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9C" w:rsidRPr="003F2EA7" w:rsidRDefault="0053209C" w:rsidP="0053209C">
      <w:pPr>
        <w:spacing w:afterLines="120" w:after="288" w:line="36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7</w:t>
      </w:r>
      <w:r w:rsidRPr="003F2EA7">
        <w:rPr>
          <w:rFonts w:ascii="Arial" w:eastAsia="Times New Roman" w:hAnsi="Arial" w:cs="Arial"/>
          <w:b/>
          <w:sz w:val="26"/>
          <w:szCs w:val="26"/>
        </w:rPr>
        <w:t>.1 Solutions to Exercises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EA7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Dividing both sides by 2, we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Since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is negative only in quadrants III and IV, using our knowledge of special angles,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Dividing both sides by 2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 Using our knowledge of quadrants, this occurs in quadrants I and IV. In quadrant I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; in quadrant IV,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Start by dividing both sides by 2 to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We know that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for any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integer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Therefore,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Solving the first equation by multiplying both sides by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(the reciprocal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 and distributing, we get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+8k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+8k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The second equation is solved in exactly the same way to arrive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+8k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Divide both sides by 2 to arrive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Since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Thus,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2t=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Solving these equations for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results in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+k</m:t>
        </m:r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Divide both sides by 3; then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Since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is not the cosine of any special angle we know, we must first determine the angles in the interval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that have a cosine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Your calculator will calculate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as approximately 0.8411. But remember that, by definition,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will always have a value in the interval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 π</m:t>
            </m:r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-- and that there will be another angle in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(π, 2π)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that has the same cosine value. In this case, 0.8411 is in quadrant I, so the other angle must be in quadrant IV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2π-0.8411≈5.4421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Therefore,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x=0.8411+2kπ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x=5.442+2kπ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Multiplying both sides of both equations by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gives us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x=1.3387+10k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x=8.6612+10k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Divide both sides by 7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We need to know the values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that give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 Your calculator provides one answer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≈-0.2898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However,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has a range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which only covers quadrants I and IV. There is another angle in the interval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with the same sine value; in this case, in quadrant III: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π+0.2898≈3.4314.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Therefore,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3t=-0.2898+2kπ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3t=3.4314+2kπ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Dividing both sides of both equations by 3 gives us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t=1.1438+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t=-0.0966+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Resist the urge to divide both sides by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-- although you can do this, you then have to separately consider the case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 Instead, regroup all expressions onto one side of the equation: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10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-6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factor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-6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So either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10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-6=0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On the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which provides us with two solutions.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10 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-6=0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10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=6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Using a calculator or computer to calculate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gives us approximately 0.644, which is in quadrant I. We know there is another value for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: in quadrant II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π-0.644≈2.498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Our solutions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, 0.644 and 2.498.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Add 9 to both sides to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=9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If we rewrite this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=9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we have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9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θ≈0.1113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(the value from a calculator)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θ≈3.0303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(using the reference angle in quadrant II). Therefore,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2x=0.1113+2kπ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2x=3.0303+2kπ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Solving these equations gives us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x=0.056+kπ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x=1.515+kπ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integral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We choose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k=1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for both equations to get four values: 0.056, 1.515, 3.198 and 4.657; these are the only values that lie in the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Factoring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we get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sec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Therefore, either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-2=0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On the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, so these are our first two answers.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x-2=0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This leads us to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Recognizing this as a well-known angle, we conclude that (again, on the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On the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this occurs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sec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=7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e>
        </m:ra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e>
        </m:ra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Using a calculator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we get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x≈1.183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There is another angle on the interval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whose cosine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in quadrant IV: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x=2π-1.183≈5.1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The two angles where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must lie in quadrants III and IV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x=π-1.183≈1.959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x=π+1.183≈4.325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This is quadratic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: think of it as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+3x+1=0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 This is simple enough to factor: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+3x+1=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2x+1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x+1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This means that either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2x+1=0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x+1=0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x=-1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Therefore, either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w=-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We know these special angles: these occur on the interval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w=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w=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 or when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w=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(for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we subtract 1 from both sides, we can see that this is quadratic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2(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-1=0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we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, we have: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+x-1=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2x-1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x+1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2x-1=0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x+1=0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x=-1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Therefore,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On the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these are true when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(for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or when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(for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we rearrange the equation, it is quadratic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4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-15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-4=0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we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, we can write this as: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vertAlign w:val="subscript"/>
            </w:rPr>
            <m:t>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vertAlign w:val="subscript"/>
            </w:rPr>
            <m:t>-15u-4=0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>This factors as:</w:t>
      </w:r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4u+1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u-4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Therefore, either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4u+1=0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u=-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u-4=0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u=4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 Substituting back, we have:</w:t>
      </w:r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We reject the other possibility that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=4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since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is always in the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-1, 1</m:t>
            </m:r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Your calculator will tell you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≈1.823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This is in quadrant II, and the cosine is negative, so the other value must lie in quadrant III. The reference angle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π-1.823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so the other angle is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π+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π-1.823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=2π-1.823≈4.460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we substitute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we can see that this is quadratic in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12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-6=12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</m:func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-6=-12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+6=0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Setting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-12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+u+6=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-4u+3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3u+2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This leads us to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-4u+3=0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3u+2=0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so either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Substituting back,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gives us (via a calculator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t≈0.7227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This is in quadrant I, so the corresponding angle must lie in quadrant IV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t=2π-0.7227≈5.5605.</m:t>
        </m:r>
      </m:oMath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Similarly,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gives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t≈2.3005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This is in quadrant II; the corresponding angle with the same cosine value must be in quadrant III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t=2π-2.3005≈3.9827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Substitute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ϕ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ϕ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1-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ϕ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=-6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ϕ</m:t>
              </m:r>
            </m:e>
          </m:func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ϕ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+6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ϕ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+1=0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This is quadratic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ϕ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so set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ϕ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we have: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+6u+1=0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>This does not factor easily, but the quadratic equation gives us: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u=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-6±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36-4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(1)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2(-1)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-6±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40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-6±2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=3±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e>
          </m:rad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Thus,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u≈6.1623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u≈-0.1623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Substituting back, we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ϕ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=-0.1623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We reject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ϕ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=6.1623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since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ϕ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is always between -1 and 1. Using a calculator to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calculate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-0.1623</m:t>
                </m:r>
              </m:e>
            </m:d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we get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ϕ≈-.1630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Unfortunately, this is not in the required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interval </w:t>
      </w:r>
      <w:proofErr w:type="gramEnd"/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so we add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to get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ϕ≈6.1202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This is in quadrant IV; the corresponding angle with the same sine value must be in quadrant III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π+0.1630≈3.3046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If we immediately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substitute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v=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, we can write:</w:t>
      </w:r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=3v</m:t>
          </m:r>
        </m:oMath>
      </m:oMathPara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-3v=0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-3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Thus, either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-3=0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meaning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=3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Substituting back,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x=0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Similarly,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Substitute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so that:</w:t>
      </w:r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=v</m:t>
          </m:r>
        </m:oMath>
      </m:oMathPara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-v=0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v=±1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Substituting back,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Similarly,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Finally,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The structure of the equation is not immediately apparent.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Substitute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v=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, and we have: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4uv+2u-2v-1=0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>The structure is now reminiscent of the result of multiplying two binomials in different variables. For example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=xy+x+y+1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 In fact, our equation factors as:</w:t>
      </w:r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2u-1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2v+1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Therefore, either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2u-1=0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2v+1=0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). Substituting back,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This leads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(for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(for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Rewrite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to give:</w:t>
      </w:r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-3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Using a common denominator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, we have:</w:t>
      </w:r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-3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-3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func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1-3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Therefore, either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1-3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which means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we have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x=π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on the interval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we need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, which a calculator will indicate is approximately 1.231. This is in quadrant I, so the corresponding angle with a cosine of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is in quadrant IV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2π-1.231≈5.052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bCs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Rewrite both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in terms of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2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sin</m:t>
                      </m: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=3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</m:func>
            </m:den>
          </m:f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 can multiply both sides by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:</m:t>
        </m:r>
      </m:oMath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=3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Now, substitute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to yield: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2(1-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)-3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This is beginning to look quadratic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. Distributing and rearranging, we get: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-2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-3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+2=0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Substitute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-3u+2=0</m:t>
          </m:r>
        </m:oMath>
      </m:oMathPara>
    </w:p>
    <w:p w:rsidR="0053209C" w:rsidRPr="00C70086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-2u+1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u+2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Therefore, either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-2u+1=0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u+2=0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(and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u=-2</m:t>
        </m:r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). Since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will never have a value of -2, we reject the second solution.</w:t>
      </w:r>
    </w:p>
    <w:p w:rsidR="0053209C" w:rsidRDefault="005A4F4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53209C"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209C" w:rsidRPr="00C70086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="0053209C"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="0053209C"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="0053209C" w:rsidRPr="00C70086">
        <w:rPr>
          <w:rFonts w:ascii="Times New Roman" w:eastAsia="Times New Roman" w:hAnsi="Times New Roman" w:cs="Times New Roman"/>
          <w:sz w:val="24"/>
          <w:szCs w:val="24"/>
        </w:rPr>
        <w:t xml:space="preserve"> on the interval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e>
            </m:d>
          </m:e>
        </m:d>
      </m:oMath>
      <w:r w:rsidR="0053209C"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9C" w:rsidRPr="003F2EA7" w:rsidRDefault="0053209C" w:rsidP="0053209C">
      <w:pPr>
        <w:spacing w:afterLines="120" w:after="288" w:line="36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7.2</w:t>
      </w:r>
      <w:r w:rsidRPr="003F2EA7">
        <w:rPr>
          <w:rFonts w:ascii="Arial" w:eastAsia="Times New Roman" w:hAnsi="Arial" w:cs="Arial"/>
          <w:b/>
          <w:sz w:val="26"/>
          <w:szCs w:val="26"/>
        </w:rPr>
        <w:t xml:space="preserve"> Solutions to Exercises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sin(75°) = sin(45°+30°) = sin(45°)cos(30°)+cos(45°)sin(30°)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cos(165°) =  cos(120° + 45°) = cos(120°)cos(45°)-sin(120°)sin(45°)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2)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11π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11π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11π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-t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-t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16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16x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11x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=16∙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16x-11x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16x+11x</m:t>
                    </m:r>
                  </m:e>
                </m:d>
              </m:e>
            </m:func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=8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-8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27x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5x+3x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5x-3x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8x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6t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4t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6t+4t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6t-4t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5t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3x+7x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3x-7x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5x</m:t>
                </m:r>
              </m:e>
            </m:d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cos⁡</m:t>
        </m:r>
        <m:r>
          <w:rPr>
            <w:rFonts w:ascii="Cambria Math" w:eastAsia="Times New Roman" w:hAnsi="Cambria Math" w:cs="Times New Roman"/>
            <w:sz w:val="24"/>
            <w:szCs w:val="24"/>
          </w:rPr>
          <m:t>(-2x)</m:t>
        </m:r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We know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 that the angle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in quadrant II.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can find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cos⁡</m:t>
        </m:r>
        <m:r>
          <w:rPr>
            <w:rFonts w:ascii="Cambria Math" w:eastAsia="Times New Roman" w:hAnsi="Cambria Math" w:cs="Times New Roman"/>
            <w:sz w:val="24"/>
            <w:szCs w:val="24"/>
          </w:rPr>
          <m:t>(a)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sin⁡</m:t>
        </m:r>
        <m:r>
          <w:rPr>
            <w:rFonts w:ascii="Cambria Math" w:eastAsia="Times New Roman" w:hAnsi="Cambria Math" w:cs="Times New Roman"/>
            <w:sz w:val="24"/>
            <w:szCs w:val="24"/>
          </w:rPr>
          <m:t>(b)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using the Pythagorean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identity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(θ)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or by using the known values of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to draw right triangles.  Using the latter method: w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e know two sides of both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right triangle including angle </w:t>
      </w:r>
      <w:proofErr w:type="gramStart"/>
      <w:r w:rsidRPr="0094211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proofErr w:type="gramEnd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right triangle including angle </w:t>
      </w:r>
      <w:r w:rsidRPr="0094211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The triangle including angle </w:t>
      </w:r>
      <w:proofErr w:type="gramStart"/>
      <w:r w:rsidRPr="0034140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proofErr w:type="gramEnd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a hypotenuse of 3 and an opposite side of 2.  We may use the </w:t>
      </w:r>
      <w:proofErr w:type="spellStart"/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>pythagorean</w:t>
      </w:r>
      <w:proofErr w:type="spellEnd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theorem</w:t>
      </w:r>
      <w:proofErr w:type="gramEnd"/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to find the side adjacent to angle </w:t>
      </w:r>
      <w:r w:rsidRPr="0034140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.  Using the same method we may find the side opposite to </w:t>
      </w:r>
      <w:r w:rsidRPr="0034140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For the triangle containing angle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m:oMathPara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4"/>
            </w:rPr>
            <m:t>Adjacent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e>
          </m:rad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</w:rPr>
            <w:br/>
          </m:r>
        </m:oMath>
      </m:oMathPara>
      <w:r w:rsidRPr="00C70086">
        <w:rPr>
          <w:rFonts w:ascii="Times New Roman" w:eastAsia="Times New Roman" w:hAnsi="Times New Roman" w:cs="Times New Roman"/>
          <w:sz w:val="24"/>
          <w:szCs w:val="24"/>
        </w:rPr>
        <w:t>However, this side 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quadrant II, so it will be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E9603A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the triangle containing angle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m:oMathPara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4"/>
            </w:rPr>
            <m:t>Opposite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15</m:t>
              </m:r>
            </m:e>
          </m:rad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</w:rPr>
            <w:br/>
          </m:r>
        </m:oMath>
      </m:oMathPara>
      <w:r>
        <w:rPr>
          <w:rFonts w:ascii="Times New Roman" w:eastAsia="Times New Roman" w:hAnsi="Times New Roman" w:cs="Times New Roman"/>
          <w:sz w:val="24"/>
          <w:szCs w:val="24"/>
        </w:rPr>
        <w:t xml:space="preserve">In quadrant II,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positive, so we do not need to change the sign.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>From this, we know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-2-5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b.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a-b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=-0.9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3x-6x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=-0.9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=-0.9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=-0.9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3x=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0.9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+2πk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3x=π-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0.9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+2πk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integer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-1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0.9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+2πk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-1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0.9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+2πk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x≈0.373+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x≈0.674+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integer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2x-x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x=0+2πk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integer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cos⁡</m:t>
        </m:r>
        <m:r>
          <w:rPr>
            <w:rFonts w:ascii="Cambria Math" w:eastAsia="Times New Roman" w:hAnsi="Cambria Math" w:cs="Times New Roman"/>
            <w:sz w:val="24"/>
            <w:szCs w:val="24"/>
          </w:rPr>
          <m:t>(2x)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5x+2x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5x-2x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integer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π+2πk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π+2πk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33.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4θ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6θ+2θ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6θ-2θ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4θ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4θ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4θ</m:t>
                </m:r>
              </m:e>
            </m:d>
          </m:e>
        </m:func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2θ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-1=0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4θ=πk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+πk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+πk</m:t>
        </m:r>
      </m:oMath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13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13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13</m:t>
                </m:r>
              </m:e>
            </m:rad>
          </m:den>
        </m:f>
      </m:oMath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>Since sin(</w:t>
      </w:r>
      <w:r w:rsidRPr="00123E2C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) is negative but cos(</w:t>
      </w:r>
      <w:r w:rsidRPr="00123E2C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is positive, we know that C is in quadrant IV.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13</m:t>
                        </m:r>
                      </m:e>
                    </m:rad>
                  </m:den>
                </m:f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Therefore the </w:t>
      </w:r>
      <w:r>
        <w:rPr>
          <w:rFonts w:ascii="Times New Roman" w:eastAsia="Times New Roman" w:hAnsi="Times New Roman" w:cs="Times New Roman"/>
          <w:sz w:val="24"/>
          <w:szCs w:val="24"/>
        </w:rPr>
        <w:t>expression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can be written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13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13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</m:d>
          </m:e>
        </m:func>
      </m:oMath>
      <w:r w:rsidR="00101C2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gramStart"/>
      <w:r w:rsidR="00101C2F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13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x-0.9828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29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29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29</m:t>
                </m:r>
              </m:e>
            </m:rad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>Since both sin(</w:t>
      </w:r>
      <w:r w:rsidRPr="00C24423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) and cos(</w:t>
      </w:r>
      <w:r w:rsidRPr="00C24423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) are positive, we know that </w:t>
      </w:r>
      <w:r w:rsidRPr="00C24423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in quadrant 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29</m:t>
                        </m:r>
                      </m:e>
                    </m:rad>
                  </m:den>
                </m:f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Therefore the </w:t>
      </w:r>
      <w:r>
        <w:rPr>
          <w:rFonts w:ascii="Times New Roman" w:eastAsia="Times New Roman" w:hAnsi="Times New Roman" w:cs="Times New Roman"/>
          <w:sz w:val="24"/>
          <w:szCs w:val="24"/>
        </w:rPr>
        <w:t>expression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 can be written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29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29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</m:d>
          </m:e>
        </m:func>
      </m:oMath>
      <w:r w:rsidR="0097014F">
        <w:rPr>
          <w:rFonts w:ascii="Times New Roman" w:eastAsia="Times New Roman" w:hAnsi="Times New Roman" w:cs="Times New Roman"/>
          <w:sz w:val="24"/>
          <w:szCs w:val="24"/>
        </w:rPr>
        <w:t xml:space="preserve"> or approximately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29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3x+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0.3805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C70086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This will be easier to solve if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combine the 2 trig terms into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one sinusoidal function of the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Bx+C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243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34</m:t>
            </m:r>
          </m:e>
        </m:rad>
      </m:oMath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34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34</m:t>
                </m:r>
              </m:e>
            </m:rad>
          </m:den>
        </m:f>
      </m:oMath>
      <w:r w:rsidR="004243E9">
        <w:rPr>
          <w:rFonts w:ascii="Times New Roman" w:eastAsia="Times New Roman" w:hAnsi="Times New Roman" w:cs="Times New Roman"/>
          <w:sz w:val="24"/>
          <w:szCs w:val="24"/>
        </w:rPr>
        <w:br/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C is in quadrant II,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C=π-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</m:e>
            </m:d>
          </m:e>
        </m:func>
      </m:oMath>
    </w:p>
    <w:p w:rsidR="001B49B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34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x+π-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34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34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34</m:t>
                </m:r>
              </m:e>
            </m:rad>
          </m:den>
        </m:f>
      </m:oMath>
      <w:r w:rsidR="004243E9">
        <w:rPr>
          <w:rFonts w:ascii="Times New Roman" w:eastAsia="Times New Roman" w:hAnsi="Times New Roman" w:cs="Times New Roman"/>
          <w:sz w:val="24"/>
          <w:szCs w:val="24"/>
        </w:rPr>
        <w:tab/>
      </w:r>
      <w:r w:rsidR="004243E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="004243E9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x+π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sin⁡</m:t>
        </m:r>
        <m:r>
          <w:rPr>
            <w:rFonts w:ascii="Cambria Math" w:eastAsia="Times New Roman" w:hAnsi="Cambria Math" w:cs="Times New Roman"/>
            <w:sz w:val="24"/>
            <w:szCs w:val="24"/>
          </w:rPr>
          <m:t>(x)</m:t>
        </m:r>
      </m:oMath>
      <w:r w:rsidR="004243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43E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e>
        </m:func>
      </m:oMath>
      <w:r w:rsidR="00424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E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E9A" w:rsidRPr="00EC6E9A">
        <w:rPr>
          <w:rFonts w:ascii="Times New Roman" w:eastAsia="Times New Roman" w:hAnsi="Times New Roman" w:cs="Times New Roman"/>
          <w:bCs/>
          <w:sz w:val="24"/>
          <w:szCs w:val="24"/>
        </w:rPr>
        <w:t>or, to get the second solution</w:t>
      </w:r>
      <w:r w:rsidR="00424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E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=π-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53C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x≈0.3681</m:t>
        </m:r>
      </m:oMath>
      <w:r w:rsidRPr="00753C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E9A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753C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x≈3.8544</m:t>
        </m:r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3CCE">
        <w:rPr>
          <w:rFonts w:ascii="Times New Roman" w:eastAsia="Times New Roman" w:hAnsi="Times New Roman" w:cs="Times New Roman"/>
          <w:sz w:val="24"/>
          <w:szCs w:val="24"/>
        </w:rPr>
        <w:t>are the first two solutions.</w:t>
      </w:r>
    </w:p>
    <w:p w:rsidR="0053209C" w:rsidRPr="00753CCE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This will be easier to solve if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combine the 2 trig terms into </w:t>
      </w:r>
      <w:r w:rsidRPr="00C70086">
        <w:rPr>
          <w:rFonts w:ascii="Times New Roman" w:eastAsia="Times New Roman" w:hAnsi="Times New Roman" w:cs="Times New Roman"/>
          <w:sz w:val="24"/>
          <w:szCs w:val="24"/>
        </w:rPr>
        <w:t>one sinusoidal function of the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Bx+C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34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34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34</m:t>
                </m:r>
              </m:e>
            </m:rad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86">
        <w:rPr>
          <w:rFonts w:ascii="Times New Roman" w:eastAsia="Times New Roman" w:hAnsi="Times New Roman" w:cs="Times New Roman"/>
          <w:sz w:val="24"/>
          <w:szCs w:val="24"/>
        </w:rPr>
        <w:t xml:space="preserve">C is in quadrant IV, </w:t>
      </w:r>
      <w:proofErr w:type="gramStart"/>
      <w:r w:rsidRPr="00C70086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C=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53CCE">
        <w:rPr>
          <w:rFonts w:ascii="Times New Roman" w:eastAsia="Times New Roman" w:hAnsi="Times New Roman" w:cs="Times New Roman"/>
          <w:sz w:val="24"/>
          <w:szCs w:val="24"/>
        </w:rPr>
        <w:t>hen:</w:t>
      </w:r>
      <w:r w:rsidRPr="00753CC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34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34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=3</m:t>
        </m:r>
      </m:oMath>
      <w:r w:rsidRPr="00753CC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34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</m:func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34</m:t>
                </m:r>
              </m:e>
            </m:rad>
          </m:den>
        </m:f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2x+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</m:e>
            </m:d>
          </m:e>
        </m:func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2x+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</m:rad>
                  </m:den>
                </m:f>
              </m:e>
            </m:d>
          </m:e>
        </m:func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-1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34</m:t>
                            </m:r>
                          </m:e>
                        </m:rad>
                      </m:den>
                    </m:f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-1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34</m:t>
                            </m:r>
                          </m:e>
                        </m:rad>
                      </m:den>
                    </m:f>
                  </m:e>
                </m:d>
              </m:e>
            </m:func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EC6E9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30C4E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EC6E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0C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π-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-1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34</m:t>
                            </m:r>
                          </m:e>
                        </m:rad>
                      </m:den>
                    </m:f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-1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34</m:t>
                            </m:r>
                          </m:e>
                        </m:rad>
                      </m:den>
                    </m:f>
                  </m:e>
                </m:d>
              </m:e>
            </m:func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209C" w:rsidRPr="00FE2F13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43.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7t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sin⁡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(5t)</m:t>
            </m: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7t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5t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7t+5t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7t-5t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</m:func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7t+5t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7t-5t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6t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(t)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6t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(t)</m:t>
            </m:r>
          </m:den>
        </m:f>
      </m:oMath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6t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45. 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-t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-t</m:t>
                    </m:r>
                  </m:e>
                </m:d>
              </m:e>
            </m:func>
          </m:den>
        </m:f>
      </m:oMath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t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t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t</m:t>
                    </m:r>
                  </m:e>
                </m:d>
              </m:e>
            </m:func>
          </m:den>
        </m:f>
      </m:oMath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</m:d>
                  </m:e>
                </m:func>
              </m:e>
            </m:d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</m:d>
                  </m:e>
                </m:func>
              </m:e>
            </m:d>
          </m:den>
        </m:f>
      </m:oMath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</m:d>
                  </m:e>
                </m:func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d>
                      </m:e>
                    </m:func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</m:d>
                  </m:e>
                </m:func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d>
                      </m:e>
                    </m:func>
                  </m:den>
                </m:f>
              </m:e>
            </m:d>
          </m:den>
        </m:f>
      </m:oMath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tan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t</m:t>
                    </m:r>
                  </m:e>
                </m:d>
              </m:e>
            </m:func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t</m:t>
                    </m:r>
                  </m:e>
                </m:d>
              </m:e>
            </m:func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47.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a+b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a-b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</m:d>
              </m:e>
            </m:func>
          </m:den>
        </m:f>
      </m:oMath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</m:d>
              </m:e>
            </m:func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</m:d>
                      </m:e>
                    </m:func>
                  </m:den>
                </m:f>
              </m:e>
            </m:d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</m:d>
              </m:e>
            </m:func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</m:d>
                      </m:e>
                    </m:func>
                  </m:den>
                </m:f>
              </m:e>
            </m:d>
          </m:den>
        </m:f>
      </m:oMath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FE2F13">
        <w:rPr>
          <w:rFonts w:ascii="Times New Roman" w:eastAsia="Times New Roman" w:hAnsi="Times New Roman" w:cs="Times New Roman"/>
          <w:bCs/>
          <w:sz w:val="32"/>
          <w:szCs w:val="32"/>
        </w:rPr>
        <w:tab/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tan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</m:d>
              </m:e>
            </m:func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tan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b</m:t>
                    </m:r>
                  </m:e>
                </m:d>
              </m:e>
            </m:func>
          </m:den>
        </m:f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49.  Using the Product-to-Sum identity: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2</m:t>
          </m:r>
          <m:func>
            <m:func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a+b</m:t>
                  </m:r>
                </m:e>
              </m:d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a-b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a+b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a-b</m:t>
                      </m:r>
                    </m:e>
                  </m:d>
                </m:e>
              </m:d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a+b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a-b</m:t>
                      </m:r>
                    </m:e>
                  </m:d>
                </m:e>
              </m:d>
            </m:e>
          </m:func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</w:rPr>
            <w:br/>
          </m:r>
        </m:oMath>
      </m:oMathPara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2b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2a</m:t>
                </m:r>
              </m:e>
            </m:d>
          </m:e>
        </m:func>
      </m:oMath>
    </w:p>
    <w:p w:rsidR="0053209C" w:rsidRPr="00492E38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51.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a+b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(b)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</m:func>
          </m:den>
        </m:f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</m:func>
          </m:den>
        </m:f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=1-</m:t>
        </m:r>
        <m:func>
          <m:func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9C" w:rsidRPr="00805EF0" w:rsidRDefault="0053209C" w:rsidP="0053209C">
      <w:pPr>
        <w:spacing w:afterLines="120" w:after="288" w:line="36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lastRenderedPageBreak/>
        <w:t>7.3 Solutions to Exercises</w:t>
      </w:r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a.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cos⁡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64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rad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Note that we need the positive root since we are told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is in quadrant 1.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  <w:t>So: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32</m:t>
            </m:r>
          </m:den>
        </m:f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)=2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=(2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)-1=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63-32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32</m:t>
            </m:r>
          </m:den>
        </m:f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(2x)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(2x)</m:t>
                </m:r>
              </m:e>
            </m:func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32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32</m:t>
                </m:r>
              </m:den>
            </m:f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31</m:t>
            </m:r>
          </m:den>
        </m:f>
      </m:oMath>
    </w:p>
    <w:p w:rsidR="0053209C" w:rsidRDefault="0053209C" w:rsidP="0053209C">
      <w:pPr>
        <w:spacing w:before="240"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–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2x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cos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(28°)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–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(28°)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(56°)</m:t>
            </m:r>
          </m:e>
        </m:func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1-2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1 – 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(17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  <m:t>°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=cos(2 (17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vertAlign w:val="superscript"/>
          </w:rPr>
          <m:t>°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))=cos(34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vertAlign w:val="superscript"/>
          </w:rPr>
          <m:t>°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(9x)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–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(9x)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9x</m:t>
                    </m:r>
                  </m:e>
                </m:d>
              </m:e>
            </m:d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(18x)</m:t>
            </m:r>
          </m:e>
        </m:func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4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(8x)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(8x)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(2sin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(8x)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(8x))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(16x)</m:t>
            </m:r>
          </m:e>
        </m:func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6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(2t)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+9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=6∙2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+9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= 3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(4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+3)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so we can solve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3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+3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=0  or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=-3/4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t=0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or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t≈2.4186, 3.8643</m:t>
        </m:r>
      </m:oMath>
      <w:r w:rsidR="007D47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9cos (2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θ)=9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-4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9(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>- sin</w:t>
      </w:r>
      <w:r w:rsidRPr="00805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</w:rPr>
          <m:t>θ)</m:t>
        </m:r>
      </m:oMath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9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-4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9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- 4 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(3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-2)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θ≈0.7297, 2.4119, 3.8713, 5.5535</m:t>
        </m:r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2t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- 1=0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- 1=0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-1-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(3x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)=0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(3x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 xml:space="preserve">)-1=0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(3x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+1)(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(3x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-1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Since we need solutions for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in the interval </w:t>
      </w:r>
      <m:oMath>
        <m:d>
          <m:dPr>
            <m:begChr m:val="[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 2π</m:t>
            </m:r>
          </m:e>
        </m:d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we will look for all solutions for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3x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in the interval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[0, 6π)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>, then</w:t>
      </w:r>
      <w:r w:rsidR="00FF612A">
        <w:rPr>
          <w:rFonts w:ascii="Times New Roman" w:eastAsia="Times New Roman" w:hAnsi="Times New Roman" w:cs="Times New Roman"/>
          <w:sz w:val="24"/>
          <w:szCs w:val="24"/>
        </w:rPr>
        <w:t xml:space="preserve"> there are two possible sets of solutions.  First,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+2πk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k=0, 1,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or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2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="00FF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k=0, 1,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or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2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612A">
        <w:rPr>
          <w:rFonts w:ascii="Times New Roman" w:eastAsia="Times New Roman" w:hAnsi="Times New Roman" w:cs="Times New Roman"/>
          <w:sz w:val="24"/>
          <w:szCs w:val="24"/>
        </w:rPr>
        <w:t xml:space="preserve">  Second,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+2πk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where 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k=0, 1,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or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2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so </m:t>
        </m:r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where 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k=0, 1,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or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2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3x=2πk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k=0, 1,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or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2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="00FF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k=0, 1,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>or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2</m:t>
        </m:r>
      </m:oMath>
      <w:r w:rsidR="00FF6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(5x)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10x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</m:t>
        </m:r>
      </m:oMath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(power reduction identity)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21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(8x)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(8x)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(8x)</m:t>
            </m:r>
          </m:e>
        </m:func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16x</m:t>
                        </m:r>
                      </m:e>
                    </m:d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power reduction identity sin</w:t>
      </w:r>
      <w:r w:rsidRPr="00805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14D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14DF9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="0031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=</w:t>
      </w:r>
      <w:r w:rsidR="0031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16x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16x</m:t>
                    </m:r>
                  </m:e>
                </m:d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16x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32x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+1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because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(power reduction identity)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(16x)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(32x)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4x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4x</m:t>
                    </m:r>
                  </m:e>
                </m:d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4x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(4x)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16</m:t>
            </m:r>
          </m:den>
        </m:f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25.  Since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=7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is in quadrant 2,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(reciprocal of cosecant) and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(Pythagorean identity).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(1-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cos⁡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(x))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7+4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14</m:t>
                </m:r>
              </m:den>
            </m:f>
          </m:e>
        </m:rad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(Note that the answer is positive because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is in quadrant 2, so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is in quadrant 1.)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cos</w:t>
      </w:r>
      <w:proofErr w:type="gramEnd"/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+1)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7-4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14</m:t>
                </m:r>
              </m:den>
            </m:f>
          </m:e>
        </m:rad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(Note that the answer is positive because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is in quadrant 2, so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is in quadrant 1.)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7+4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7-4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7+4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(7-4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)(7+4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7+4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=7+4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rad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27.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=1-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(2t)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Left side: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=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1 –2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(because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1-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2t</m:t>
                </m:r>
              </m:e>
            </m:d>
          </m:e>
        </m:func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, the right side (because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(2t)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(x)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>The right side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2sin⁡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(x)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(x)</m:t>
                </m:r>
              </m:den>
            </m:f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1+</m:t>
            </m:r>
            <m:box>
              <m:box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</m:ctrlPr>
                          </m:sup>
                        </m:sSup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</m:ctrlPr>
                          </m:sup>
                        </m:sSup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den>
                </m:f>
              </m:e>
            </m:box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left side.</w:t>
      </w:r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The left side: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                  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(2x)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</m:oMath>
    </w:p>
    <w:p w:rsidR="0053209C" w:rsidRPr="00805EF0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805EF0">
        <w:rPr>
          <w:rFonts w:ascii="Times New Roman" w:eastAsia="Times New Roman" w:hAnsi="Times New Roman" w:cs="Times New Roman"/>
          <w:sz w:val="24"/>
          <w:szCs w:val="24"/>
        </w:rPr>
        <w:t>cos(</w:t>
      </w:r>
      <w:proofErr w:type="gramEnd"/>
      <w:r w:rsidRPr="00805EF0">
        <w:rPr>
          <w:rFonts w:ascii="Times New Roman" w:eastAsia="Times New Roman" w:hAnsi="Times New Roman" w:cs="Times New Roman"/>
          <w:sz w:val="24"/>
          <w:szCs w:val="24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α)=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(α)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(α)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The left side: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(α)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(α)</m:t>
                </m:r>
              </m:e>
            </m:func>
          </m:den>
        </m:f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den>
            </m:f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(2α)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den>
            </m:f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(2α)</m:t>
            </m:r>
          </m:e>
        </m:func>
      </m:oMath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(3x)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=3sin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Left side: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(x+2x)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(2x)</m:t>
            </m:r>
          </m:e>
        </m:func>
      </m:oMath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  addition rule.</w:t>
      </w:r>
      <w:r w:rsidRPr="00AE4D5D">
        <w:t xml:space="preserve"> </w:t>
      </w:r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–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</m:func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AE4D5D">
        <w:t xml:space="preserve"> </w:t>
      </w:r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sin(x) –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</m:e>
        </m:func>
      </m:oMath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5E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3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(x)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9C" w:rsidRPr="00805EF0" w:rsidRDefault="0053209C" w:rsidP="0053209C">
      <w:pPr>
        <w:spacing w:afterLines="120" w:after="288" w:line="36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7.4 Solutions to Exercises</w:t>
      </w:r>
    </w:p>
    <w:p w:rsidR="008058EF" w:rsidRDefault="0053209C" w:rsidP="005320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>By analysis, the function has a period of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units. The frequency is 1/12 Hz. 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The average of the </w:t>
      </w:r>
      <w:r w:rsidRPr="007272C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-values from 0 ≤ </w:t>
      </w:r>
      <w:r w:rsidRPr="007272C4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&lt; 12 is -1, and since the terms repeat identically there is no change in the midline over time. Therefore the midline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7272C4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= f(</w:t>
      </w:r>
      <w:r w:rsidRPr="007272C4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= -1. 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>The high point (</w:t>
      </w:r>
      <w:r w:rsidRPr="007272C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= 2) and low point (</w:t>
      </w:r>
      <w:r w:rsidRPr="007272C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= -4) are both 3 units away from the midline.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herefore, amplitude = 3 units. 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The function also starts at a minimum, which means that its phase must be shifted by one quarter of a cycle,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3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units, to the right.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Therefore, phase </w:t>
      </w:r>
      <w:r>
        <w:rPr>
          <w:rFonts w:ascii="Times New Roman" w:eastAsia="Times New Roman" w:hAnsi="Times New Roman" w:cs="Times New Roman"/>
          <w:sz w:val="24"/>
          <w:szCs w:val="24"/>
        </w:rPr>
        <w:t>shift = 3.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cr/>
        <w:t>Now insert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known values into the function: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y=A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2π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period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phase shift</m:t>
                      </m:r>
                    </m:e>
                  </m:d>
                </m:e>
              </m:d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4"/>
            </w:rPr>
            <m:t>midline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y=3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x-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-1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</w:rPr>
            <w:br/>
          </m:r>
        </m:oMath>
      </m:oMathPara>
      <w:r>
        <w:rPr>
          <w:rFonts w:ascii="Times New Roman" w:eastAsia="Times New Roman" w:hAnsi="Times New Roman" w:cs="Times New Roman"/>
          <w:sz w:val="24"/>
          <w:szCs w:val="24"/>
        </w:rPr>
        <w:t xml:space="preserve">This can be reduced to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y=3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den>
            </m:f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-1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cr/>
      </w:r>
      <w:r w:rsidRPr="0053209C">
        <w:rPr>
          <w:rFonts w:ascii="Times New Roman" w:eastAsia="Times New Roman" w:hAnsi="Times New Roman" w:cs="Times New Roman"/>
          <w:sz w:val="24"/>
          <w:szCs w:val="24"/>
        </w:rPr>
        <w:t xml:space="preserve"> Alternatively,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we chosen to use the cosine function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y=-3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-1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2E4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3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By analysis </w:t>
      </w:r>
      <w:r w:rsidR="003A42E4">
        <w:rPr>
          <w:rFonts w:ascii="Times New Roman" w:eastAsia="Times New Roman" w:hAnsi="Times New Roman" w:cs="Times New Roman"/>
          <w:sz w:val="24"/>
          <w:szCs w:val="24"/>
        </w:rPr>
        <w:t>of the function, we determine:</w:t>
      </w:r>
    </w:p>
    <w:p w:rsidR="0053209C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A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= amplitude = 8 units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cr/>
      </w:r>
      <w:r w:rsidR="002E3A33">
        <w:rPr>
          <w:rFonts w:ascii="Times New Roman" w:eastAsia="Times New Roman" w:hAnsi="Times New Roman" w:cs="Times New Roman"/>
          <w:sz w:val="24"/>
          <w:szCs w:val="24"/>
        </w:rPr>
        <w:t xml:space="preserve">Solving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period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=6π</m:t>
        </m:r>
      </m:oMath>
      <w:r w:rsidR="002E3A33">
        <w:rPr>
          <w:rFonts w:ascii="Times New Roman" w:eastAsia="Times New Roman" w:hAnsi="Times New Roman" w:cs="Times New Roman"/>
          <w:sz w:val="24"/>
          <w:szCs w:val="24"/>
        </w:rPr>
        <w:t>, we get: p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>eriod = 1/3 seconds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cr/>
        <w:t xml:space="preserve">Frequency = 3 </w:t>
      </w:r>
      <w:r w:rsidR="002E3A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2E3A33" w:rsidRDefault="002E3A33" w:rsidP="002E3A33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In this problem, it is assumed that population increases linearly. Using the starting average as well as the given rate, the average population is then </w:t>
      </w:r>
      <w:r w:rsidR="0053209C" w:rsidRPr="002E3A33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53209C" w:rsidRPr="002E3A33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) = 650 + (160/12</w:t>
      </w:r>
      <w:proofErr w:type="gramStart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209C" w:rsidRPr="002E3A33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gramEnd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= 650 + (40/3)</w:t>
      </w:r>
      <w:r w:rsidR="0053209C" w:rsidRPr="002E3A33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, where x is measured as the number of months since January.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cr/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cr/>
        <w:t xml:space="preserve">Based on the problem statement, we know that the period of the function must be twelve months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>amplitude</w:t>
      </w:r>
      <w:proofErr w:type="gramEnd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of 19. Since the function starts at a low-point, we can model it with a cosine function since -[cos(0)] = -1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cr/>
        <w:t xml:space="preserve">Since the period is twelve months, the factor inside the cosine operator is equal </w:t>
      </w:r>
      <w:proofErr w:type="gramStart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Thus, the cosine function </w:t>
      </w:r>
      <w:proofErr w:type="gramStart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-19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cr/>
        <w:t>Therefore, our equation 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=650+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x-19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B55528" w:rsidRDefault="002E3A33" w:rsidP="00B55528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By analysis of the problem statement, the amplitude of the sinusoidal component is 33 units with a period of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months. Since the sinusoidal component starts at a minimum, its phase must be shifted by one quarter of a cycle,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months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to the right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cr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=33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x-3</m:t>
                    </m:r>
                  </m:e>
                </m:d>
              </m:e>
            </m:d>
          </m:e>
        </m:func>
      </m:oMath>
    </w:p>
    <w:p w:rsidR="00B55528" w:rsidRDefault="0053209C" w:rsidP="00B55528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Using the starting average as well </w:t>
      </w:r>
      <w:r w:rsidR="00B55528" w:rsidRPr="00E43853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the given rate, </w:t>
      </w:r>
      <w:r w:rsidR="00B55528">
        <w:rPr>
          <w:rFonts w:ascii="Times New Roman" w:eastAsia="Times New Roman" w:hAnsi="Times New Roman" w:cs="Times New Roman"/>
          <w:sz w:val="24"/>
          <w:szCs w:val="24"/>
        </w:rPr>
        <w:t>the average population is then:</w:t>
      </w:r>
      <w:r w:rsidR="00B55528">
        <w:rPr>
          <w:rFonts w:ascii="Times New Roman" w:eastAsia="Times New Roman" w:hAnsi="Times New Roman" w:cs="Times New Roman"/>
          <w:sz w:val="24"/>
          <w:szCs w:val="24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=900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1.07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 w:rsidRPr="00E43853">
        <w:rPr>
          <w:rFonts w:ascii="Times New Roman" w:eastAsia="Times New Roman" w:hAnsi="Times New Roman" w:cs="Times New Roman"/>
          <w:sz w:val="24"/>
          <w:szCs w:val="24"/>
        </w:rPr>
        <w:cr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=33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x-3</m:t>
                    </m:r>
                  </m:e>
                </m:d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+900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1.07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 w:rsidRPr="00E43853">
        <w:rPr>
          <w:rFonts w:ascii="Times New Roman" w:eastAsia="Times New Roman" w:hAnsi="Times New Roman" w:cs="Times New Roman"/>
          <w:sz w:val="24"/>
          <w:szCs w:val="24"/>
        </w:rPr>
        <w:cr/>
        <w:t>Alternatively,</w:t>
      </w:r>
      <w:r w:rsidR="00B55528">
        <w:rPr>
          <w:rFonts w:ascii="Times New Roman" w:eastAsia="Times New Roman" w:hAnsi="Times New Roman" w:cs="Times New Roman"/>
          <w:sz w:val="24"/>
          <w:szCs w:val="24"/>
        </w:rPr>
        <w:t xml:space="preserve"> if we had used the cosine function, we’d get:</w:t>
      </w:r>
      <w:r w:rsidR="00B55528">
        <w:rPr>
          <w:rFonts w:ascii="Times New Roman" w:eastAsia="Times New Roman" w:hAnsi="Times New Roman" w:cs="Times New Roman"/>
          <w:sz w:val="24"/>
          <w:szCs w:val="24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=-33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+900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1.07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 w:rsidRPr="00E43853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53209C" w:rsidRPr="00E43853" w:rsidRDefault="003A42E4" w:rsidP="00B55528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The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frequency is </w:t>
      </w:r>
      <w:proofErr w:type="gramStart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18Hz,</w:t>
      </w:r>
      <w:proofErr w:type="gramEnd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therefore period is 1/18 seconds.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Starting amplitude is 10 cm.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Since the amplitude decreases with time, the sinusoidal component must be multiplied by an exponential function.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In this case,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amplitude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decreases by 15% every second,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 each new amplitude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85% of the prior amplitude.  Therefore, our equation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=10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cos⁡</m:t>
        </m:r>
        <m:r>
          <w:rPr>
            <w:rFonts w:ascii="Cambria Math" w:eastAsia="Times New Roman" w:hAnsi="Cambria Math" w:cs="Times New Roman"/>
            <w:sz w:val="24"/>
            <w:szCs w:val="24"/>
          </w:rPr>
          <m:t>(36πx)∙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0.85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2E4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53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2E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initial amplitude is 17 cm. Frequency is 14</w:t>
      </w:r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3853">
        <w:rPr>
          <w:rFonts w:ascii="Times New Roman" w:eastAsia="Times New Roman" w:hAnsi="Times New Roman" w:cs="Times New Roman"/>
          <w:sz w:val="24"/>
          <w:szCs w:val="24"/>
        </w:rPr>
        <w:t>Hz,</w:t>
      </w:r>
      <w:proofErr w:type="gramEnd"/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ther</w:t>
      </w:r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efore period is 1/14 seconds. </w:t>
      </w:r>
    </w:p>
    <w:p w:rsidR="00391263" w:rsidRDefault="0053209C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For this spring system, we will assume an exponential model with a sinusoidal factor.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cr/>
        <w:t>The general equat</w:t>
      </w:r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ion looks something like this: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cos⁡</m:t>
        </m:r>
        <m:r>
          <w:rPr>
            <w:rFonts w:ascii="Cambria Math" w:eastAsia="Times New Roman" w:hAnsi="Cambria Math" w:cs="Times New Roman"/>
            <w:sz w:val="24"/>
            <w:szCs w:val="24"/>
          </w:rPr>
          <m:t>(Bt)</m:t>
        </m:r>
      </m:oMath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3A42E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is amplitude, </w:t>
      </w:r>
      <w:r w:rsidRPr="003A42E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determines how quickly the oscillation decays, and </w:t>
      </w:r>
      <w:r w:rsidR="00391263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determines how</w:t>
      </w:r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 quickly the system oscillates.</w:t>
      </w:r>
      <w:r w:rsidR="003912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=17</m:t>
        </m:r>
      </m:oMath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, we know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A=17</m:t>
        </m:r>
      </m:oMath>
      <w:r w:rsidR="003A42E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391263">
        <w:rPr>
          <w:rFonts w:ascii="Times New Roman" w:eastAsia="Times New Roman" w:hAnsi="Times New Roman" w:cs="Times New Roman"/>
          <w:sz w:val="24"/>
          <w:szCs w:val="24"/>
        </w:rPr>
        <w:t xml:space="preserve">Also,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period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=28</m:t>
        </m:r>
      </m:oMath>
      <w:r w:rsidR="003912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1263" w:rsidRPr="00391263" w:rsidRDefault="003A42E4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so, plugging in: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13=17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28π∙3</m:t>
                </m:r>
              </m:e>
            </m:d>
          </m:e>
        </m:func>
      </m:oMath>
      <w:r w:rsidR="00391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263">
        <w:rPr>
          <w:rFonts w:ascii="Times New Roman" w:eastAsia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13=17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R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∙1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17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R=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</w:rPr>
            <m:t>≈0.9145</m:t>
          </m:r>
        </m:oMath>
      </m:oMathPara>
    </w:p>
    <w:p w:rsidR="00391263" w:rsidRDefault="00391263" w:rsidP="0053209C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Thus, the solution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0.9145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sup>
        </m:sSup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28πt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Default="00391263" w:rsidP="00391263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 </w:t>
      </w:r>
      <w:proofErr w:type="gramStart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analysis: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cr/>
        <w:t xml:space="preserve">(a) </w:t>
      </w:r>
      <w:proofErr w:type="gramStart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have constant </w:t>
      </w:r>
      <w:r>
        <w:rPr>
          <w:rFonts w:ascii="Times New Roman" w:eastAsia="Times New Roman" w:hAnsi="Times New Roman" w:cs="Times New Roman"/>
          <w:sz w:val="24"/>
          <w:szCs w:val="24"/>
        </w:rPr>
        <w:t>amplitude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with exponential growth, therefore the correct graph is IV.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cr/>
        <w:t xml:space="preserve">(b) </w:t>
      </w:r>
      <w:proofErr w:type="gramStart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 xml:space="preserve"> have constant </w:t>
      </w:r>
      <w:r>
        <w:rPr>
          <w:rFonts w:ascii="Times New Roman" w:eastAsia="Times New Roman" w:hAnsi="Times New Roman" w:cs="Times New Roman"/>
          <w:sz w:val="24"/>
          <w:szCs w:val="24"/>
        </w:rPr>
        <w:t>amplitude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with linear growth, ther</w:t>
      </w:r>
      <w:r>
        <w:rPr>
          <w:rFonts w:ascii="Times New Roman" w:eastAsia="Times New Roman" w:hAnsi="Times New Roman" w:cs="Times New Roman"/>
          <w:sz w:val="24"/>
          <w:szCs w:val="24"/>
        </w:rPr>
        <w:t>efore the correct graph is III.</w:t>
      </w:r>
    </w:p>
    <w:p w:rsidR="008A77F3" w:rsidRDefault="00391263" w:rsidP="00391263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 the period of this function is </w:t>
      </w:r>
      <w:proofErr w:type="gramStart"/>
      <w:r w:rsidR="008A77F3">
        <w:rPr>
          <w:rFonts w:ascii="Times New Roman" w:eastAsia="Times New Roman" w:hAnsi="Times New Roman" w:cs="Times New Roman"/>
          <w:sz w:val="24"/>
          <w:szCs w:val="24"/>
        </w:rPr>
        <w:t>4,</w:t>
      </w:r>
      <w:proofErr w:type="gramEnd"/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 and values of a sine function are on its midline at the endpoints and center of the period,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f(0)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f(2)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9C" w:rsidRPr="00E4385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77F3">
        <w:rPr>
          <w:rFonts w:ascii="Times New Roman" w:eastAsia="Times New Roman" w:hAnsi="Times New Roman" w:cs="Times New Roman"/>
          <w:sz w:val="24"/>
          <w:szCs w:val="24"/>
        </w:rPr>
        <w:t>re both points on the midline.</w:t>
      </w:r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  We’ll start by looking at our function at these points</w:t>
      </w:r>
      <w:proofErr w:type="gramStart"/>
      <w:r w:rsidR="003234C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A77F3">
        <w:rPr>
          <w:rFonts w:ascii="Times New Roman" w:eastAsia="Times New Roman" w:hAnsi="Times New Roman" w:cs="Times New Roman"/>
          <w:sz w:val="24"/>
          <w:szCs w:val="24"/>
        </w:rPr>
        <w:br/>
        <w:t xml:space="preserve">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e>
        </m:d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, plugging into the general form of the equation,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6=a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+c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r>
          <w:rPr>
            <w:rFonts w:ascii="Cambria Math" w:eastAsia="Times New Roman" w:hAnsi="Cambria Math" w:cs="Times New Roman"/>
            <w:sz w:val="24"/>
            <w:szCs w:val="24"/>
          </w:rPr>
          <m:t>(0)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a=6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7F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f(2)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96=6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+c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r>
          <w:rPr>
            <w:rFonts w:ascii="Cambria Math" w:eastAsia="Times New Roman" w:hAnsi="Cambria Math" w:cs="Times New Roman"/>
            <w:sz w:val="24"/>
            <w:szCs w:val="24"/>
          </w:rPr>
          <m:t>(π)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b=4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7F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f(1)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29=6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+c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.  Solving </w:t>
      </w:r>
      <w:proofErr w:type="gramStart"/>
      <w:r w:rsidR="008A77F3">
        <w:rPr>
          <w:rFonts w:ascii="Times New Roman" w:eastAsia="Times New Roman" w:hAnsi="Times New Roman" w:cs="Times New Roman"/>
          <w:sz w:val="24"/>
          <w:szCs w:val="24"/>
        </w:rPr>
        <w:t xml:space="preserve">gives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c=5</m:t>
        </m:r>
      </m:oMath>
      <w:r w:rsidR="008A7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7F3" w:rsidRDefault="008A77F3" w:rsidP="00391263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gives a solution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y=6∙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+5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BF" w:rsidRDefault="00282ABF" w:rsidP="00282ABF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period of this function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values of a sine function are on its midline at the endpoints and center of the period,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f(0)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f(2)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5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both points on the midline.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plugging in gives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7=a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+m+b∙0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m=7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11=a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+7+2b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we get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b=2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6=a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+7+2∙1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  Simplifying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a=-3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BF" w:rsidRDefault="00282ABF" w:rsidP="00282ABF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gives an equation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y=-3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+2x+7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9C" w:rsidRPr="003234C6" w:rsidRDefault="00282ABF" w:rsidP="00282ABF">
      <w:pPr>
        <w:spacing w:afterLines="120" w:after="28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 </w:t>
      </w:r>
      <w:r w:rsidR="0053209C" w:rsidRPr="00CC191B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 the first two places </w:t>
      </w:r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 are when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, which for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 occur when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x=1</m:t>
        </m:r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x=3</m:t>
        </m:r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>, we’ll start by looking at the function at these points:</w:t>
      </w:r>
      <w:r w:rsidR="003234C6">
        <w:rPr>
          <w:rFonts w:ascii="Times New Roman" w:eastAsia="Times New Roman" w:hAnsi="Times New Roman" w:cs="Times New Roman"/>
          <w:sz w:val="24"/>
          <w:szCs w:val="24"/>
        </w:rPr>
        <w:br/>
        <w:t xml:space="preserve">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f(1)</m:t>
        </m:r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, plugging in gives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3=a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p>
        </m:sSup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+c</m:t>
        </m:r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c=3</m:t>
        </m:r>
      </m:oMath>
      <w:r w:rsidR="003234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(Note that looking at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d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 would give the same result.)</w:t>
      </w:r>
      <w:proofErr w:type="gramEnd"/>
      <w:r w:rsidR="002B7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e>
        </m:d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11=a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p>
        </m:sSup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+3</m:t>
        </m:r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.  Simplifying, we </w:t>
      </w:r>
      <w:proofErr w:type="gramStart"/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a=8</m:t>
        </m:r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7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f(2)</m:t>
        </m:r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1=8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+3</m:t>
        </m:r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=-1</m:t>
        </m:r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>, i</w:t>
      </w:r>
      <w:proofErr w:type="spellStart"/>
      <w:r w:rsidR="0053209C" w:rsidRPr="00CC191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53209C" w:rsidRPr="00CC191B">
        <w:rPr>
          <w:rFonts w:ascii="Times New Roman" w:eastAsia="Times New Roman" w:hAnsi="Times New Roman" w:cs="Times New Roman"/>
          <w:sz w:val="24"/>
          <w:szCs w:val="24"/>
        </w:rPr>
        <w:t xml:space="preserve"> follows that</w:t>
      </w:r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7AB3">
        <w:rPr>
          <w:rFonts w:ascii="Times New Roman" w:eastAsia="Times New Roman" w:hAnsi="Times New Roman" w:cs="Times New Roman"/>
          <w:sz w:val="24"/>
          <w:szCs w:val="24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1=-8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+3</m:t>
        </m:r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B3">
        <w:rPr>
          <w:rFonts w:ascii="Times New Roman" w:eastAsia="Times New Roman" w:hAnsi="Times New Roman" w:cs="Times New Roman"/>
          <w:sz w:val="24"/>
          <w:szCs w:val="24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=-2</m:t>
        </m:r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B3">
        <w:rPr>
          <w:rFonts w:ascii="Times New Roman" w:eastAsia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B3">
        <w:rPr>
          <w:rFonts w:ascii="Times New Roman" w:eastAsia="Times New Roman" w:hAnsi="Times New Roman" w:cs="Times New Roman"/>
          <w:sz w:val="24"/>
          <w:szCs w:val="24"/>
        </w:rPr>
        <w:br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w:lastRenderedPageBreak/>
          <m:t>b=±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, but since we require exponential expressions to have a positive number as the base,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3209C" w:rsidRPr="00CC191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B7AB3">
        <w:rPr>
          <w:rFonts w:ascii="Times New Roman" w:eastAsia="Times New Roman" w:hAnsi="Times New Roman" w:cs="Times New Roman"/>
          <w:sz w:val="24"/>
          <w:szCs w:val="24"/>
        </w:rPr>
        <w:t>erefore, the final equation is</w:t>
      </w:r>
      <w:proofErr w:type="gramStart"/>
      <w:r w:rsidR="002B7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y=8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+3</m:t>
        </m:r>
      </m:oMath>
      <w:r w:rsidR="002B7AB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3209C" w:rsidRPr="003234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CD" w:rsidRDefault="004352CD" w:rsidP="004352CD">
      <w:pPr>
        <w:spacing w:after="0" w:line="240" w:lineRule="auto"/>
      </w:pPr>
      <w:r>
        <w:separator/>
      </w:r>
    </w:p>
  </w:endnote>
  <w:endnote w:type="continuationSeparator" w:id="0">
    <w:p w:rsidR="004352CD" w:rsidRDefault="004352CD" w:rsidP="0043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CD" w:rsidRDefault="004352CD" w:rsidP="004352CD">
      <w:pPr>
        <w:spacing w:after="0" w:line="240" w:lineRule="auto"/>
      </w:pPr>
      <w:r>
        <w:separator/>
      </w:r>
    </w:p>
  </w:footnote>
  <w:footnote w:type="continuationSeparator" w:id="0">
    <w:p w:rsidR="004352CD" w:rsidRDefault="004352CD" w:rsidP="0043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CD" w:rsidRPr="004352CD" w:rsidRDefault="004352CD">
    <w:pPr>
      <w:pStyle w:val="Header"/>
      <w:rPr>
        <w:i/>
      </w:rPr>
    </w:pPr>
    <w:r w:rsidRPr="004352CD">
      <w:rPr>
        <w:i/>
      </w:rPr>
      <w:t>Last edited</w:t>
    </w:r>
    <w:r w:rsidR="00C20A0F">
      <w:rPr>
        <w:i/>
      </w:rPr>
      <w:t xml:space="preserve"> 11/13/14</w:t>
    </w:r>
  </w:p>
  <w:p w:rsidR="004352CD" w:rsidRDefault="00435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5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7"/>
      <w:numFmt w:val="decimal"/>
      <w:isLgl/>
      <w:lvlText w:val="%1."/>
      <w:lvlJc w:val="left"/>
      <w:pPr>
        <w:tabs>
          <w:tab w:val="num" w:pos="367"/>
        </w:tabs>
        <w:ind w:left="367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7"/>
        </w:tabs>
        <w:ind w:left="367" w:firstLine="72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7"/>
        </w:tabs>
        <w:ind w:left="367" w:firstLine="144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7"/>
        </w:tabs>
        <w:ind w:left="367" w:firstLine="216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7"/>
        </w:tabs>
        <w:ind w:left="367" w:firstLine="288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7"/>
        </w:tabs>
        <w:ind w:left="367" w:firstLine="36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7"/>
        </w:tabs>
        <w:ind w:left="367" w:firstLine="432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7"/>
        </w:tabs>
        <w:ind w:left="367" w:firstLine="504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7"/>
        </w:tabs>
        <w:ind w:left="367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E74FF"/>
    <w:multiLevelType w:val="hybridMultilevel"/>
    <w:tmpl w:val="8416BB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0ED6"/>
    <w:multiLevelType w:val="hybridMultilevel"/>
    <w:tmpl w:val="0A34DE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E7F"/>
    <w:multiLevelType w:val="hybridMultilevel"/>
    <w:tmpl w:val="5BDA24F4"/>
    <w:lvl w:ilvl="0" w:tplc="E54E8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73334"/>
    <w:multiLevelType w:val="hybridMultilevel"/>
    <w:tmpl w:val="292A891E"/>
    <w:lvl w:ilvl="0" w:tplc="034E15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C"/>
    <w:rsid w:val="00076362"/>
    <w:rsid w:val="00101C2F"/>
    <w:rsid w:val="001B49BC"/>
    <w:rsid w:val="00281EB4"/>
    <w:rsid w:val="00282ABF"/>
    <w:rsid w:val="002B7AB3"/>
    <w:rsid w:val="002E3A33"/>
    <w:rsid w:val="00314DF9"/>
    <w:rsid w:val="003234C6"/>
    <w:rsid w:val="00391263"/>
    <w:rsid w:val="003A42E4"/>
    <w:rsid w:val="004243E9"/>
    <w:rsid w:val="004352CD"/>
    <w:rsid w:val="0053209C"/>
    <w:rsid w:val="005A4F4C"/>
    <w:rsid w:val="007D47E3"/>
    <w:rsid w:val="008058EF"/>
    <w:rsid w:val="008A77F3"/>
    <w:rsid w:val="0097014F"/>
    <w:rsid w:val="00B55528"/>
    <w:rsid w:val="00C20A0F"/>
    <w:rsid w:val="00D6777E"/>
    <w:rsid w:val="00EC6E9A"/>
    <w:rsid w:val="00F17DDB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9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9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09C"/>
    <w:rPr>
      <w:color w:val="808080"/>
    </w:rPr>
  </w:style>
  <w:style w:type="paragraph" w:styleId="ListParagraph">
    <w:name w:val="List Paragraph"/>
    <w:basedOn w:val="Normal"/>
    <w:uiPriority w:val="34"/>
    <w:qFormat/>
    <w:rsid w:val="0053209C"/>
    <w:pPr>
      <w:ind w:left="720"/>
      <w:contextualSpacing/>
    </w:pPr>
    <w:rPr>
      <w:rFonts w:eastAsiaTheme="minorEastAsia"/>
    </w:rPr>
  </w:style>
  <w:style w:type="numbering" w:customStyle="1" w:styleId="List1">
    <w:name w:val="List1"/>
    <w:autoRedefine/>
    <w:rsid w:val="0053209C"/>
  </w:style>
  <w:style w:type="paragraph" w:styleId="Header">
    <w:name w:val="header"/>
    <w:basedOn w:val="Normal"/>
    <w:link w:val="HeaderChar"/>
    <w:uiPriority w:val="99"/>
    <w:unhideWhenUsed/>
    <w:rsid w:val="0043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CD"/>
  </w:style>
  <w:style w:type="paragraph" w:styleId="Footer">
    <w:name w:val="footer"/>
    <w:basedOn w:val="Normal"/>
    <w:link w:val="FooterChar"/>
    <w:uiPriority w:val="99"/>
    <w:unhideWhenUsed/>
    <w:rsid w:val="0043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9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9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09C"/>
    <w:rPr>
      <w:color w:val="808080"/>
    </w:rPr>
  </w:style>
  <w:style w:type="paragraph" w:styleId="ListParagraph">
    <w:name w:val="List Paragraph"/>
    <w:basedOn w:val="Normal"/>
    <w:uiPriority w:val="34"/>
    <w:qFormat/>
    <w:rsid w:val="0053209C"/>
    <w:pPr>
      <w:ind w:left="720"/>
      <w:contextualSpacing/>
    </w:pPr>
    <w:rPr>
      <w:rFonts w:eastAsiaTheme="minorEastAsia"/>
    </w:rPr>
  </w:style>
  <w:style w:type="numbering" w:customStyle="1" w:styleId="List1">
    <w:name w:val="List1"/>
    <w:autoRedefine/>
    <w:rsid w:val="0053209C"/>
  </w:style>
  <w:style w:type="paragraph" w:styleId="Header">
    <w:name w:val="header"/>
    <w:basedOn w:val="Normal"/>
    <w:link w:val="HeaderChar"/>
    <w:uiPriority w:val="99"/>
    <w:unhideWhenUsed/>
    <w:rsid w:val="0043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CD"/>
  </w:style>
  <w:style w:type="paragraph" w:styleId="Footer">
    <w:name w:val="footer"/>
    <w:basedOn w:val="Normal"/>
    <w:link w:val="FooterChar"/>
    <w:uiPriority w:val="99"/>
    <w:unhideWhenUsed/>
    <w:rsid w:val="0043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Tepper, Rosalie</dc:creator>
  <cp:lastModifiedBy>Tepper, Rosalie</cp:lastModifiedBy>
  <cp:revision>16</cp:revision>
  <cp:lastPrinted>2014-11-13T19:31:00Z</cp:lastPrinted>
  <dcterms:created xsi:type="dcterms:W3CDTF">2013-02-12T00:59:00Z</dcterms:created>
  <dcterms:modified xsi:type="dcterms:W3CDTF">2014-11-13T19:31:00Z</dcterms:modified>
</cp:coreProperties>
</file>