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9C" w:rsidRPr="003F2EA7" w:rsidRDefault="00B44E89" w:rsidP="0053209C">
      <w:pPr>
        <w:spacing w:afterLines="120" w:after="288" w:line="360" w:lineRule="auto"/>
        <w:rPr>
          <w:rFonts w:ascii="Arial" w:eastAsia="Times New Roman" w:hAnsi="Arial" w:cs="Arial"/>
          <w:b/>
          <w:sz w:val="26"/>
          <w:szCs w:val="26"/>
        </w:rPr>
      </w:pPr>
      <w:r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728896" behindDoc="0" locked="0" layoutInCell="1" allowOverlap="1" wp14:anchorId="7EF69A99" wp14:editId="5595CF73">
                <wp:simplePos x="0" y="0"/>
                <wp:positionH relativeFrom="column">
                  <wp:posOffset>3971925</wp:posOffset>
                </wp:positionH>
                <wp:positionV relativeFrom="paragraph">
                  <wp:posOffset>425450</wp:posOffset>
                </wp:positionV>
                <wp:extent cx="1752600" cy="1054735"/>
                <wp:effectExtent l="0" t="0" r="0" b="0"/>
                <wp:wrapSquare wrapText="bothSides"/>
                <wp:docPr id="344"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8" name="Freeform 70"/>
                        <wps:cNvSpPr>
                          <a:spLocks/>
                        </wps:cNvSpPr>
                        <wps:spPr bwMode="auto">
                          <a:xfrm>
                            <a:off x="181610" y="0"/>
                            <a:ext cx="1437640" cy="962025"/>
                          </a:xfrm>
                          <a:custGeom>
                            <a:avLst/>
                            <a:gdLst>
                              <a:gd name="T0" fmla="*/ 0 w 2880"/>
                              <a:gd name="T1" fmla="*/ 2025 h 2025"/>
                              <a:gd name="T2" fmla="*/ 2880 w 2880"/>
                              <a:gd name="T3" fmla="*/ 2025 h 2025"/>
                              <a:gd name="T4" fmla="*/ 780 w 2880"/>
                              <a:gd name="T5" fmla="*/ 0 h 2025"/>
                              <a:gd name="T6" fmla="*/ 0 w 2880"/>
                              <a:gd name="T7" fmla="*/ 2025 h 2025"/>
                            </a:gdLst>
                            <a:ahLst/>
                            <a:cxnLst>
                              <a:cxn ang="0">
                                <a:pos x="T0" y="T1"/>
                              </a:cxn>
                              <a:cxn ang="0">
                                <a:pos x="T2" y="T3"/>
                              </a:cxn>
                              <a:cxn ang="0">
                                <a:pos x="T4" y="T5"/>
                              </a:cxn>
                              <a:cxn ang="0">
                                <a:pos x="T6" y="T7"/>
                              </a:cxn>
                            </a:cxnLst>
                            <a:rect l="0" t="0" r="r" b="b"/>
                            <a:pathLst>
                              <a:path w="2880" h="2025">
                                <a:moveTo>
                                  <a:pt x="0" y="2025"/>
                                </a:moveTo>
                                <a:lnTo>
                                  <a:pt x="2880" y="2025"/>
                                </a:lnTo>
                                <a:lnTo>
                                  <a:pt x="780" y="0"/>
                                </a:lnTo>
                                <a:lnTo>
                                  <a:pt x="0" y="20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Text Box 71"/>
                        <wps:cNvSpPr txBox="1">
                          <a:spLocks noChangeArrowheads="1"/>
                        </wps:cNvSpPr>
                        <wps:spPr bwMode="auto">
                          <a:xfrm>
                            <a:off x="199390" y="744220"/>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B44E89">
                              <w:r w:rsidRPr="004F0590">
                                <w:t>70°</w:t>
                              </w:r>
                            </w:p>
                          </w:txbxContent>
                        </wps:txbx>
                        <wps:bodyPr rot="0" vert="horz" wrap="square" lIns="91440" tIns="45720" rIns="91440" bIns="45720" anchor="t" anchorCtr="0" upright="1">
                          <a:noAutofit/>
                        </wps:bodyPr>
                      </wps:wsp>
                      <wps:wsp>
                        <wps:cNvPr id="340" name="Text Box 72"/>
                        <wps:cNvSpPr txBox="1">
                          <a:spLocks noChangeArrowheads="1"/>
                        </wps:cNvSpPr>
                        <wps:spPr bwMode="auto">
                          <a:xfrm>
                            <a:off x="1094740" y="744220"/>
                            <a:ext cx="457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B44E89">
                              <w:r>
                                <w:t>5</w:t>
                              </w:r>
                              <w:r w:rsidRPr="004F0590">
                                <w:t>0°</w:t>
                              </w:r>
                            </w:p>
                          </w:txbxContent>
                        </wps:txbx>
                        <wps:bodyPr rot="0" vert="horz" wrap="square" lIns="91440" tIns="45720" rIns="91440" bIns="45720" anchor="t" anchorCtr="0" upright="1">
                          <a:noAutofit/>
                        </wps:bodyPr>
                      </wps:wsp>
                      <wps:wsp>
                        <wps:cNvPr id="341" name="Text Box 73"/>
                        <wps:cNvSpPr txBox="1">
                          <a:spLocks noChangeArrowheads="1"/>
                        </wps:cNvSpPr>
                        <wps:spPr bwMode="auto">
                          <a:xfrm>
                            <a:off x="94615" y="31432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B44E89">
                              <w:r>
                                <w:t>10</w:t>
                              </w:r>
                            </w:p>
                          </w:txbxContent>
                        </wps:txbx>
                        <wps:bodyPr rot="0" vert="horz" wrap="square" lIns="91440" tIns="45720" rIns="91440" bIns="45720" anchor="t" anchorCtr="0" upright="1">
                          <a:noAutofit/>
                        </wps:bodyPr>
                      </wps:wsp>
                      <wps:wsp>
                        <wps:cNvPr id="342" name="Text Box 275"/>
                        <wps:cNvSpPr txBox="1">
                          <a:spLocks noChangeArrowheads="1"/>
                        </wps:cNvSpPr>
                        <wps:spPr bwMode="auto">
                          <a:xfrm>
                            <a:off x="1094740" y="236220"/>
                            <a:ext cx="25273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A6" w:rsidRPr="00530278" w:rsidRDefault="003B26A6" w:rsidP="00B44E89">
                              <w:pPr>
                                <w:rPr>
                                  <w:i/>
                                </w:rPr>
                              </w:pPr>
                              <w:r w:rsidRPr="00530278">
                                <w:rPr>
                                  <w:i/>
                                </w:rPr>
                                <w:t>B</w:t>
                              </w:r>
                            </w:p>
                          </w:txbxContent>
                        </wps:txbx>
                        <wps:bodyPr rot="0" vert="horz" wrap="square" lIns="91440" tIns="45720" rIns="91440" bIns="45720" anchor="t" anchorCtr="0" upright="1">
                          <a:noAutofit/>
                        </wps:bodyPr>
                      </wps:wsp>
                      <wps:wsp>
                        <wps:cNvPr id="343" name="Text Box 276"/>
                        <wps:cNvSpPr txBox="1">
                          <a:spLocks noChangeArrowheads="1"/>
                        </wps:cNvSpPr>
                        <wps:spPr bwMode="auto">
                          <a:xfrm>
                            <a:off x="495300" y="90170"/>
                            <a:ext cx="2965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B26A6" w:rsidRPr="00530278" w:rsidRDefault="003B26A6" w:rsidP="00B44E89">
                              <w:pPr>
                                <w:rPr>
                                  <w:i/>
                                </w:rPr>
                              </w:pPr>
                              <w:r w:rsidRPr="00530278">
                                <w:rPr>
                                  <w:i/>
                                </w:rPr>
                                <w:t>α</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F69A99" id="Canvas 68" o:spid="_x0000_s1026" editas="canvas" style="position:absolute;margin-left:312.75pt;margin-top:33.5pt;width:138pt;height:83.05pt;z-index:251728896" coordsize="17526,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26;height:10547;visibility:visible;mso-wrap-style:square">
                  <v:fill o:detectmouseclick="t"/>
                  <v:path o:connecttype="none"/>
                </v:shape>
                <v:shape id="Freeform 70" o:spid="_x0000_s1028" style="position:absolute;left:1816;width:14376;height:9620;visibility:visible;mso-wrap-style:square;v-text-anchor:top" coordsize="2880,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" path="m,2025r2880,l780,,,2025xe">
                  <v:path arrowok="t" o:connecttype="custom" o:connectlocs="0,962025;1437640,962025;389361,0;0,962025" o:connectangles="0,0,0,0"/>
                </v:shape>
                <v:shapetype id="_x0000_t202" coordsize="21600,21600" o:spt="202" path="m,l,21600r21600,l21600,xe">
                  <v:stroke joinstyle="miter"/>
                  <v:path gradientshapeok="t" o:connecttype="rect"/>
                </v:shapetype>
                <v:shape id="Text Box 71" o:spid="_x0000_s1029" type="#_x0000_t202" style="position:absolute;left:1993;top:7442;width:457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rsidR="003B26A6" w:rsidRPr="004F0590" w:rsidRDefault="003B26A6" w:rsidP="00B44E89">
                        <w:r w:rsidRPr="004F0590">
                          <w:t>70°</w:t>
                        </w:r>
                      </w:p>
                    </w:txbxContent>
                  </v:textbox>
                </v:shape>
                <v:shape id="Text Box 72" o:spid="_x0000_s1030" type="#_x0000_t202" style="position:absolute;left:10947;top:7442;width:4578;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rsidR="003B26A6" w:rsidRPr="004F0590" w:rsidRDefault="003B26A6" w:rsidP="00B44E89">
                        <w:r>
                          <w:t>5</w:t>
                        </w:r>
                        <w:r w:rsidRPr="004F0590">
                          <w:t>0°</w:t>
                        </w:r>
                      </w:p>
                    </w:txbxContent>
                  </v:textbox>
                </v:shape>
                <v:shape id="Text Box 73" o:spid="_x0000_s1031" type="#_x0000_t202" style="position:absolute;left:946;top:3143;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rsidR="003B26A6" w:rsidRPr="004F0590" w:rsidRDefault="003B26A6" w:rsidP="00B44E89">
                        <w:r>
                          <w:t>10</w:t>
                        </w:r>
                      </w:p>
                    </w:txbxContent>
                  </v:textbox>
                </v:shape>
                <v:shape id="Text Box 275" o:spid="_x0000_s1032" type="#_x0000_t202" style="position:absolute;left:10947;top:2362;width:252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" stroked="f">
                  <v:textbox>
                    <w:txbxContent>
                      <w:p w:rsidR="003B26A6" w:rsidRPr="00530278" w:rsidRDefault="003B26A6" w:rsidP="00B44E89">
                        <w:pPr>
                          <w:rPr>
                            <w:i/>
                          </w:rPr>
                        </w:pPr>
                        <w:r w:rsidRPr="00530278">
                          <w:rPr>
                            <w:i/>
                          </w:rPr>
                          <w:t>B</w:t>
                        </w:r>
                      </w:p>
                    </w:txbxContent>
                  </v:textbox>
                </v:shape>
                <v:shape id="Text Box 276" o:spid="_x0000_s1033" type="#_x0000_t202" style="position:absolute;left:4953;top:901;width:2965;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" filled="f" stroked="f" strokecolor="white [3212]">
                  <v:textbox>
                    <w:txbxContent>
                      <w:p w:rsidR="003B26A6" w:rsidRPr="00530278" w:rsidRDefault="003B26A6" w:rsidP="00B44E89">
                        <w:pPr>
                          <w:rPr>
                            <w:i/>
                          </w:rPr>
                        </w:pPr>
                        <w:r w:rsidRPr="00530278">
                          <w:rPr>
                            <w:i/>
                          </w:rPr>
                          <w:t>α</w:t>
                        </w:r>
                      </w:p>
                    </w:txbxContent>
                  </v:textbox>
                </v:shape>
                <w10:wrap type="square"/>
              </v:group>
            </w:pict>
          </mc:Fallback>
        </mc:AlternateContent>
      </w:r>
      <w:r w:rsidR="00530278">
        <w:rPr>
          <w:rFonts w:ascii="Arial" w:eastAsia="Times New Roman" w:hAnsi="Arial" w:cs="Arial"/>
          <w:b/>
          <w:sz w:val="26"/>
          <w:szCs w:val="26"/>
        </w:rPr>
        <w:t>8</w:t>
      </w:r>
      <w:r w:rsidR="0053209C" w:rsidRPr="003F2EA7">
        <w:rPr>
          <w:rFonts w:ascii="Arial" w:eastAsia="Times New Roman" w:hAnsi="Arial" w:cs="Arial"/>
          <w:b/>
          <w:sz w:val="26"/>
          <w:szCs w:val="26"/>
        </w:rPr>
        <w:t>.1 Solutions to Exercises</w:t>
      </w:r>
    </w:p>
    <w:p w:rsidR="00530278" w:rsidRPr="00530278" w:rsidRDefault="00B44E89"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C6524F7" wp14:editId="7F4817B4">
                <wp:simplePos x="0" y="0"/>
                <wp:positionH relativeFrom="column">
                  <wp:posOffset>4629150</wp:posOffset>
                </wp:positionH>
                <wp:positionV relativeFrom="paragraph">
                  <wp:posOffset>951230</wp:posOffset>
                </wp:positionV>
                <wp:extent cx="310515" cy="238125"/>
                <wp:effectExtent l="0" t="0" r="0" b="9525"/>
                <wp:wrapNone/>
                <wp:docPr id="34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A6" w:rsidRPr="00530278" w:rsidRDefault="003B26A6" w:rsidP="00530278">
                            <w:pPr>
                              <w:rPr>
                                <w:i/>
                              </w:rPr>
                            </w:pPr>
                            <w:r w:rsidRPr="00530278">
                              <w:rPr>
                                <w:i/>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524F7" id="Text Box 274" o:spid="_x0000_s1034" type="#_x0000_t202" style="position:absolute;margin-left:364.5pt;margin-top:74.9pt;width:24.4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v7iA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" stroked="f">
                <v:textbox>
                  <w:txbxContent>
                    <w:p w:rsidR="003B26A6" w:rsidRPr="00530278" w:rsidRDefault="003B26A6" w:rsidP="00530278">
                      <w:pPr>
                        <w:rPr>
                          <w:i/>
                        </w:rPr>
                      </w:pPr>
                      <w:r w:rsidRPr="00530278">
                        <w:rPr>
                          <w:i/>
                        </w:rPr>
                        <w:t>A</w:t>
                      </w:r>
                    </w:p>
                  </w:txbxContent>
                </v:textbox>
              </v:shape>
            </w:pict>
          </mc:Fallback>
        </mc:AlternateContent>
      </w:r>
      <w:r w:rsidR="00530278" w:rsidRPr="00530278">
        <w:rPr>
          <w:rFonts w:ascii="Times New Roman" w:eastAsia="Times New Roman" w:hAnsi="Times New Roman" w:cs="Times New Roman"/>
          <w:sz w:val="24"/>
          <w:szCs w:val="24"/>
        </w:rPr>
        <w:t xml:space="preserve">1.  Since the sum of all angles in a triangle is 180°, 180° = 70° + 50° + </w:t>
      </w:r>
      <w:r w:rsidR="00530278" w:rsidRPr="00530278">
        <w:rPr>
          <w:rFonts w:ascii="Times New Roman" w:eastAsia="Times New Roman" w:hAnsi="Times New Roman" w:cs="Times New Roman"/>
          <w:i/>
          <w:sz w:val="24"/>
          <w:szCs w:val="24"/>
        </w:rPr>
        <w:t>α</w:t>
      </w:r>
      <w:r w:rsidR="00530278" w:rsidRPr="00530278">
        <w:rPr>
          <w:rFonts w:ascii="Times New Roman" w:eastAsia="Times New Roman" w:hAnsi="Times New Roman" w:cs="Times New Roman"/>
          <w:sz w:val="24"/>
          <w:szCs w:val="24"/>
        </w:rPr>
        <w:t xml:space="preserve">. Thus </w:t>
      </w:r>
      <w:r w:rsidR="00530278" w:rsidRPr="00530278">
        <w:rPr>
          <w:rFonts w:ascii="Times New Roman" w:eastAsia="Times New Roman" w:hAnsi="Times New Roman" w:cs="Times New Roman"/>
          <w:i/>
          <w:sz w:val="24"/>
          <w:szCs w:val="24"/>
        </w:rPr>
        <w:t>α</w:t>
      </w:r>
      <w:r w:rsidR="00530278" w:rsidRPr="00530278">
        <w:rPr>
          <w:rFonts w:ascii="Times New Roman" w:eastAsia="Times New Roman" w:hAnsi="Times New Roman" w:cs="Times New Roman"/>
          <w:sz w:val="24"/>
          <w:szCs w:val="24"/>
        </w:rPr>
        <w:t xml:space="preserve"> = 60°.</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The easiest way to find </w:t>
      </w:r>
      <w:r w:rsidRPr="00473B3C">
        <w:rPr>
          <w:rFonts w:ascii="Times New Roman" w:eastAsia="Times New Roman" w:hAnsi="Times New Roman" w:cs="Times New Roman"/>
          <w:i/>
          <w:sz w:val="24"/>
          <w:szCs w:val="24"/>
        </w:rPr>
        <w:t>A</w:t>
      </w:r>
      <w:r w:rsidRPr="00530278">
        <w:rPr>
          <w:rFonts w:ascii="Times New Roman" w:eastAsia="Times New Roman" w:hAnsi="Times New Roman" w:cs="Times New Roman"/>
          <w:sz w:val="24"/>
          <w:szCs w:val="24"/>
        </w:rPr>
        <w:t xml:space="preserve"> and </w:t>
      </w:r>
      <w:r w:rsidRPr="00473B3C">
        <w:rPr>
          <w:rFonts w:ascii="Times New Roman" w:eastAsia="Times New Roman" w:hAnsi="Times New Roman" w:cs="Times New Roman"/>
          <w:i/>
          <w:sz w:val="24"/>
          <w:szCs w:val="24"/>
        </w:rPr>
        <w:t>B</w:t>
      </w:r>
      <w:r w:rsidRPr="00530278">
        <w:rPr>
          <w:rFonts w:ascii="Times New Roman" w:eastAsia="Times New Roman" w:hAnsi="Times New Roman" w:cs="Times New Roman"/>
          <w:sz w:val="24"/>
          <w:szCs w:val="24"/>
        </w:rPr>
        <w:t xml:space="preserve"> is to use Law of Sin</w:t>
      </w:r>
      <w:r w:rsidR="00473B3C">
        <w:rPr>
          <w:rFonts w:ascii="Times New Roman" w:eastAsia="Times New Roman" w:hAnsi="Times New Roman" w:cs="Times New Roman"/>
          <w:sz w:val="24"/>
          <w:szCs w:val="24"/>
        </w:rPr>
        <w:t xml:space="preserve">es. According to Law of Sines, </w:t>
      </w:r>
      <w:r w:rsidR="00473B3C" w:rsidRPr="00473B3C">
        <w:rPr>
          <w:rFonts w:ascii="Times New Roman" w:eastAsia="Times New Roman" w:hAnsi="Times New Roman" w:cs="Times New Roman"/>
          <w:position w:val="-24"/>
          <w:sz w:val="24"/>
          <w:szCs w:val="24"/>
        </w:rPr>
        <w:object w:dxaOrig="2500" w:dyaOrig="620">
          <v:shape id="_x0000_i1025" type="#_x0000_t75" style="width:125pt;height:31.05pt" o:ole="">
            <v:imagedata r:id="rId7" o:title=""/>
          </v:shape>
          <o:OLEObject Type="Embed" ProgID="Equation.3" ShapeID="_x0000_i1025" DrawAspect="Content" ObjectID="_1567970411" r:id="rId8"/>
        </w:object>
      </w:r>
      <w:r w:rsidRPr="00530278">
        <w:rPr>
          <w:rFonts w:ascii="Times New Roman" w:eastAsia="Times New Roman" w:hAnsi="Times New Roman" w:cs="Times New Roman"/>
          <w:sz w:val="24"/>
          <w:szCs w:val="24"/>
        </w:rPr>
        <w:t xml:space="preserve">, where each angle is across from its respective side. </w:t>
      </w:r>
    </w:p>
    <w:p w:rsid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Thus, </w:t>
      </w:r>
      <w:r w:rsidR="00473B3C" w:rsidRPr="00473B3C">
        <w:rPr>
          <w:rFonts w:ascii="Times New Roman" w:eastAsia="Times New Roman" w:hAnsi="Times New Roman" w:cs="Times New Roman"/>
          <w:position w:val="-24"/>
          <w:sz w:val="24"/>
          <w:szCs w:val="24"/>
        </w:rPr>
        <w:object w:dxaOrig="2700" w:dyaOrig="620">
          <v:shape id="_x0000_i1026" type="#_x0000_t75" style="width:135pt;height:31pt" o:ole="">
            <v:imagedata r:id="rId9" o:title=""/>
          </v:shape>
          <o:OLEObject Type="Embed" ProgID="Equation.3" ShapeID="_x0000_i1026" DrawAspect="Content" ObjectID="_1567970412" r:id="rId10"/>
        </w:object>
      </w:r>
      <w:r w:rsidRPr="00530278">
        <w:rPr>
          <w:rFonts w:ascii="Times New Roman" w:eastAsia="Times New Roman" w:hAnsi="Times New Roman" w:cs="Times New Roman"/>
          <w:sz w:val="24"/>
          <w:szCs w:val="24"/>
        </w:rPr>
        <w:t>.</w:t>
      </w:r>
      <w:r w:rsidR="00473B3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w:t>
      </w:r>
      <w:r w:rsidR="00473B3C">
        <w:rPr>
          <w:rFonts w:ascii="Times New Roman" w:eastAsia="Times New Roman" w:hAnsi="Times New Roman" w:cs="Times New Roman"/>
          <w:sz w:val="24"/>
          <w:szCs w:val="24"/>
        </w:rPr>
        <w:t xml:space="preserve">Then </w:t>
      </w:r>
      <m:oMath>
        <m:r>
          <w:rPr>
            <w:rFonts w:ascii="Cambria Math" w:eastAsia="Times New Roman" w:hAnsi="Cambria Math" w:cs="Times New Roman"/>
            <w:sz w:val="24"/>
            <w:szCs w:val="24"/>
          </w:rPr>
          <m:t xml:space="preserve">B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70</m:t>
                    </m:r>
                  </m:e>
                </m:d>
                <m:ctrlPr>
                  <w:rPr>
                    <w:rFonts w:ascii="Cambria Math" w:eastAsia="Times New Roman" w:hAnsi="Cambria Math" w:cs="Times New Roman"/>
                    <w:i/>
                    <w:sz w:val="24"/>
                    <w:szCs w:val="24"/>
                  </w:rPr>
                </m:ctrlPr>
              </m:e>
            </m:func>
          </m:num>
          <m:den>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50</m:t>
                    </m:r>
                  </m:e>
                </m:d>
                <m:ctrlPr>
                  <w:rPr>
                    <w:rFonts w:ascii="Cambria Math" w:eastAsia="Times New Roman" w:hAnsi="Cambria Math" w:cs="Times New Roman"/>
                    <w:i/>
                    <w:sz w:val="24"/>
                    <w:szCs w:val="24"/>
                  </w:rPr>
                </m:ctrlPr>
              </m:e>
            </m:func>
          </m:den>
        </m:f>
        <m:r>
          <w:rPr>
            <w:rFonts w:ascii="Cambria Math" w:eastAsia="Times New Roman" w:hAnsi="Cambria Math" w:cs="Times New Roman"/>
            <w:sz w:val="24"/>
            <w:szCs w:val="24"/>
          </w:rPr>
          <m:t>≈12.26</m:t>
        </m:r>
      </m:oMath>
      <w:r w:rsidRPr="00530278">
        <w:rPr>
          <w:rFonts w:ascii="Times New Roman" w:eastAsia="Times New Roman" w:hAnsi="Times New Roman" w:cs="Times New Roman"/>
          <w:sz w:val="24"/>
          <w:szCs w:val="24"/>
        </w:rPr>
        <w:t>, and</w:t>
      </w:r>
      <m:oMath>
        <m:r>
          <w:rPr>
            <w:rFonts w:ascii="Cambria Math" w:eastAsia="Times New Roman" w:hAnsi="Cambria Math" w:cs="Times New Roman"/>
            <w:sz w:val="24"/>
            <w:szCs w:val="24"/>
          </w:rPr>
          <m:t xml:space="preserve"> </m:t>
        </m:r>
      </m:oMath>
      <w:r w:rsidR="00473B3C">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A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(60)</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(50)</m:t>
            </m:r>
          </m:den>
        </m:f>
        <m:r>
          <w:rPr>
            <w:rFonts w:ascii="Cambria Math" w:eastAsia="Times New Roman" w:hAnsi="Cambria Math" w:cs="Times New Roman"/>
            <w:sz w:val="24"/>
            <w:szCs w:val="24"/>
          </w:rPr>
          <m:t>≈11.31</m:t>
        </m:r>
      </m:oMath>
      <w:r w:rsidRPr="00530278">
        <w:rPr>
          <w:rFonts w:ascii="Times New Roman" w:eastAsia="Times New Roman" w:hAnsi="Times New Roman" w:cs="Times New Roman"/>
          <w:sz w:val="24"/>
          <w:szCs w:val="24"/>
        </w:rPr>
        <w:t>.</w:t>
      </w:r>
    </w:p>
    <w:p w:rsidR="00530278" w:rsidRDefault="000A1EEA"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730944" behindDoc="0" locked="0" layoutInCell="1" allowOverlap="1" wp14:anchorId="3E19D0FF" wp14:editId="7F7396CE">
                <wp:simplePos x="0" y="0"/>
                <wp:positionH relativeFrom="column">
                  <wp:posOffset>4361815</wp:posOffset>
                </wp:positionH>
                <wp:positionV relativeFrom="paragraph">
                  <wp:posOffset>2205990</wp:posOffset>
                </wp:positionV>
                <wp:extent cx="1752600" cy="1219200"/>
                <wp:effectExtent l="0" t="0" r="0" b="0"/>
                <wp:wrapSquare wrapText="bothSides"/>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4" name="Freeform 46"/>
                        <wps:cNvSpPr>
                          <a:spLocks/>
                        </wps:cNvSpPr>
                        <wps:spPr bwMode="auto">
                          <a:xfrm>
                            <a:off x="181610" y="95250"/>
                            <a:ext cx="1371600" cy="962025"/>
                          </a:xfrm>
                          <a:custGeom>
                            <a:avLst/>
                            <a:gdLst>
                              <a:gd name="T0" fmla="*/ 0 w 2160"/>
                              <a:gd name="T1" fmla="*/ 1515 h 1515"/>
                              <a:gd name="T2" fmla="*/ 944 w 2160"/>
                              <a:gd name="T3" fmla="*/ 0 h 1515"/>
                              <a:gd name="T4" fmla="*/ 2160 w 2160"/>
                              <a:gd name="T5" fmla="*/ 1515 h 1515"/>
                              <a:gd name="T6" fmla="*/ 0 w 2160"/>
                              <a:gd name="T7" fmla="*/ 1515 h 1515"/>
                            </a:gdLst>
                            <a:ahLst/>
                            <a:cxnLst>
                              <a:cxn ang="0">
                                <a:pos x="T0" y="T1"/>
                              </a:cxn>
                              <a:cxn ang="0">
                                <a:pos x="T2" y="T3"/>
                              </a:cxn>
                              <a:cxn ang="0">
                                <a:pos x="T4" y="T5"/>
                              </a:cxn>
                              <a:cxn ang="0">
                                <a:pos x="T6" y="T7"/>
                              </a:cxn>
                            </a:cxnLst>
                            <a:rect l="0" t="0" r="r" b="b"/>
                            <a:pathLst>
                              <a:path w="2160" h="1515">
                                <a:moveTo>
                                  <a:pt x="0" y="1515"/>
                                </a:moveTo>
                                <a:lnTo>
                                  <a:pt x="944" y="0"/>
                                </a:lnTo>
                                <a:lnTo>
                                  <a:pt x="2160" y="1515"/>
                                </a:lnTo>
                                <a:lnTo>
                                  <a:pt x="0" y="15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5" name="Text Box 47"/>
                        <wps:cNvSpPr txBox="1">
                          <a:spLocks noChangeArrowheads="1"/>
                        </wps:cNvSpPr>
                        <wps:spPr bwMode="auto">
                          <a:xfrm>
                            <a:off x="247015" y="829310"/>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65</w:t>
                              </w:r>
                              <w:r w:rsidRPr="004F0590">
                                <w:t>°</w:t>
                              </w:r>
                            </w:p>
                          </w:txbxContent>
                        </wps:txbx>
                        <wps:bodyPr rot="0" vert="horz" wrap="square" lIns="91440" tIns="45720" rIns="91440" bIns="45720" anchor="t" anchorCtr="0" upright="1">
                          <a:noAutofit/>
                        </wps:bodyPr>
                      </wps:wsp>
                      <wps:wsp>
                        <wps:cNvPr id="326" name="Text Box 48"/>
                        <wps:cNvSpPr txBox="1">
                          <a:spLocks noChangeArrowheads="1"/>
                        </wps:cNvSpPr>
                        <wps:spPr bwMode="auto">
                          <a:xfrm>
                            <a:off x="199390" y="40957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5</w:t>
                              </w:r>
                            </w:p>
                          </w:txbxContent>
                        </wps:txbx>
                        <wps:bodyPr rot="0" vert="horz" wrap="square" lIns="91440" tIns="45720" rIns="91440" bIns="45720" anchor="t" anchorCtr="0" upright="1">
                          <a:noAutofit/>
                        </wps:bodyPr>
                      </wps:wsp>
                      <wps:wsp>
                        <wps:cNvPr id="327" name="Text Box 49"/>
                        <wps:cNvSpPr txBox="1">
                          <a:spLocks noChangeArrowheads="1"/>
                        </wps:cNvSpPr>
                        <wps:spPr bwMode="auto">
                          <a:xfrm>
                            <a:off x="1132840" y="40957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6</w:t>
                              </w:r>
                            </w:p>
                          </w:txbxContent>
                        </wps:txbx>
                        <wps:bodyPr rot="0" vert="horz" wrap="square" lIns="91440" tIns="45720" rIns="91440" bIns="45720" anchor="t" anchorCtr="0" upright="1">
                          <a:noAutofit/>
                        </wps:bodyPr>
                      </wps:wsp>
                      <wps:wsp>
                        <wps:cNvPr id="328" name="Text Box 303"/>
                        <wps:cNvSpPr txBox="1">
                          <a:spLocks noChangeArrowheads="1"/>
                        </wps:cNvSpPr>
                        <wps:spPr bwMode="auto">
                          <a:xfrm>
                            <a:off x="664845" y="250825"/>
                            <a:ext cx="180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862" w:rsidRDefault="003B26A6" w:rsidP="00530278">
                              <w:pPr>
                                <w:rPr>
                                  <w:i/>
                                </w:rPr>
                              </w:pPr>
                              <w:r w:rsidRPr="00BE7862">
                                <w:rPr>
                                  <w:i/>
                                </w:rPr>
                                <w:t>α</w:t>
                              </w:r>
                            </w:p>
                          </w:txbxContent>
                        </wps:txbx>
                        <wps:bodyPr rot="0" vert="horz" wrap="square" lIns="91440" tIns="45720" rIns="91440" bIns="45720" anchor="t" anchorCtr="0" upright="1">
                          <a:noAutofit/>
                        </wps:bodyPr>
                      </wps:wsp>
                      <wps:wsp>
                        <wps:cNvPr id="329" name="Text Box 307"/>
                        <wps:cNvSpPr txBox="1">
                          <a:spLocks noChangeArrowheads="1"/>
                        </wps:cNvSpPr>
                        <wps:spPr bwMode="auto">
                          <a:xfrm>
                            <a:off x="1022985" y="749300"/>
                            <a:ext cx="28765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862" w:rsidRDefault="003B26A6" w:rsidP="00530278">
                              <w:pPr>
                                <w:rPr>
                                  <w:i/>
                                </w:rPr>
                              </w:pPr>
                              <w:r w:rsidRPr="00BE7862">
                                <w:rPr>
                                  <w:rFonts w:ascii="Cambria Math" w:hAnsi="Cambria Math"/>
                                  <w:i/>
                                </w:rPr>
                                <w:t>β</w:t>
                              </w:r>
                            </w:p>
                          </w:txbxContent>
                        </wps:txbx>
                        <wps:bodyPr rot="0" vert="horz" wrap="square" lIns="91440" tIns="45720" rIns="91440" bIns="45720" anchor="t" anchorCtr="0" upright="1">
                          <a:noAutofit/>
                        </wps:bodyPr>
                      </wps:wsp>
                      <wps:wsp>
                        <wps:cNvPr id="330" name="Text Box 306"/>
                        <wps:cNvSpPr txBox="1">
                          <a:spLocks noChangeArrowheads="1"/>
                        </wps:cNvSpPr>
                        <wps:spPr bwMode="auto">
                          <a:xfrm>
                            <a:off x="753110" y="1000760"/>
                            <a:ext cx="2089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862" w:rsidRDefault="003B26A6" w:rsidP="00530278">
                              <w:pPr>
                                <w:rPr>
                                  <w:i/>
                                </w:rPr>
                              </w:pPr>
                              <w:r w:rsidRPr="00BE7862">
                                <w:rPr>
                                  <w:i/>
                                </w:rPr>
                                <w:t>A</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19D0FF" id="Canvas 44" o:spid="_x0000_s1035" editas="canvas" style="position:absolute;margin-left:343.45pt;margin-top:173.7pt;width:138pt;height:96pt;z-index:251730944" coordsize="1752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">
                <v:shape id="_x0000_s1036" type="#_x0000_t75" style="position:absolute;width:17526;height:12192;visibility:visible;mso-wrap-style:square">
                  <v:fill o:detectmouseclick="t"/>
                  <v:path o:connecttype="none"/>
                </v:shape>
                <v:shape id="Freeform 46" o:spid="_x0000_s1037" style="position:absolute;left:1816;top:952;width:13716;height:9620;visibility:visible;mso-wrap-style:square;v-text-anchor:top" coordsize="2160,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" path="m,1515l944,,2160,1515,,1515xe">
                  <v:path arrowok="t" o:connecttype="custom" o:connectlocs="0,962025;599440,0;1371600,962025;0,962025" o:connectangles="0,0,0,0"/>
                </v:shape>
                <v:shape id="Text Box 47" o:spid="_x0000_s1038" type="#_x0000_t202" style="position:absolute;left:2470;top:8293;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rsidR="003B26A6" w:rsidRPr="004F0590" w:rsidRDefault="003B26A6" w:rsidP="00530278">
                        <w:r>
                          <w:t>65</w:t>
                        </w:r>
                        <w:r w:rsidRPr="004F0590">
                          <w:t>°</w:t>
                        </w:r>
                      </w:p>
                    </w:txbxContent>
                  </v:textbox>
                </v:shape>
                <v:shape id="Text Box 48" o:spid="_x0000_s1039" type="#_x0000_t202" style="position:absolute;left:1993;top:4095;width:457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rsidR="003B26A6" w:rsidRPr="004F0590" w:rsidRDefault="003B26A6" w:rsidP="00530278">
                        <w:r>
                          <w:t>5</w:t>
                        </w:r>
                      </w:p>
                    </w:txbxContent>
                  </v:textbox>
                </v:shape>
                <v:shape id="Text Box 49" o:spid="_x0000_s1040" type="#_x0000_t202" style="position:absolute;left:11328;top:4095;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rsidR="003B26A6" w:rsidRPr="004F0590" w:rsidRDefault="003B26A6" w:rsidP="00530278">
                        <w:r>
                          <w:t>6</w:t>
                        </w:r>
                      </w:p>
                    </w:txbxContent>
                  </v:textbox>
                </v:shape>
                <v:shape id="Text Box 303" o:spid="_x0000_s1041" type="#_x0000_t202" style="position:absolute;left:6648;top:2508;width:180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rsidR="003B26A6" w:rsidRPr="00BE7862" w:rsidRDefault="003B26A6" w:rsidP="00530278">
                        <w:pPr>
                          <w:rPr>
                            <w:i/>
                          </w:rPr>
                        </w:pPr>
                        <w:r w:rsidRPr="00BE7862">
                          <w:rPr>
                            <w:i/>
                          </w:rPr>
                          <w:t>α</w:t>
                        </w:r>
                      </w:p>
                    </w:txbxContent>
                  </v:textbox>
                </v:shape>
                <v:shape id="Text Box 307" o:spid="_x0000_s1042" type="#_x0000_t202" style="position:absolute;left:10229;top:7493;width:2877;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3B26A6" w:rsidRPr="00BE7862" w:rsidRDefault="003B26A6" w:rsidP="00530278">
                        <w:pPr>
                          <w:rPr>
                            <w:i/>
                          </w:rPr>
                        </w:pPr>
                        <w:r w:rsidRPr="00BE7862">
                          <w:rPr>
                            <w:rFonts w:ascii="Cambria Math" w:hAnsi="Cambria Math"/>
                            <w:i/>
                          </w:rPr>
                          <w:t>β</w:t>
                        </w:r>
                      </w:p>
                    </w:txbxContent>
                  </v:textbox>
                </v:shape>
                <v:shape id="Text Box 306" o:spid="_x0000_s1043" type="#_x0000_t202" style="position:absolute;left:7531;top:10007;width:208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3B26A6" w:rsidRPr="00BE7862" w:rsidRDefault="003B26A6" w:rsidP="00530278">
                        <w:pPr>
                          <w:rPr>
                            <w:i/>
                          </w:rPr>
                        </w:pPr>
                        <w:r w:rsidRPr="00BE7862">
                          <w:rPr>
                            <w:i/>
                          </w:rPr>
                          <w:t>A</w:t>
                        </w:r>
                      </w:p>
                    </w:txbxContent>
                  </v:textbox>
                </v:shape>
                <w10:wrap type="square"/>
              </v:group>
            </w:pict>
          </mc:Fallback>
        </mc:AlternateContent>
      </w:r>
      <w:r w:rsidR="00B44E89"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729920" behindDoc="0" locked="0" layoutInCell="1" allowOverlap="1" wp14:anchorId="21CC24A9" wp14:editId="2FA73E9D">
                <wp:simplePos x="0" y="0"/>
                <wp:positionH relativeFrom="column">
                  <wp:posOffset>4095750</wp:posOffset>
                </wp:positionH>
                <wp:positionV relativeFrom="paragraph">
                  <wp:posOffset>15240</wp:posOffset>
                </wp:positionV>
                <wp:extent cx="1752600" cy="1228725"/>
                <wp:effectExtent l="0" t="0" r="0" b="0"/>
                <wp:wrapSquare wrapText="bothSides"/>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1" name="Freeform 58"/>
                        <wps:cNvSpPr>
                          <a:spLocks/>
                        </wps:cNvSpPr>
                        <wps:spPr bwMode="auto">
                          <a:xfrm flipH="1">
                            <a:off x="143510" y="67310"/>
                            <a:ext cx="1437640" cy="878205"/>
                          </a:xfrm>
                          <a:custGeom>
                            <a:avLst/>
                            <a:gdLst>
                              <a:gd name="T0" fmla="*/ 0 w 2115"/>
                              <a:gd name="T1" fmla="*/ 1020 h 1020"/>
                              <a:gd name="T2" fmla="*/ 1497 w 2115"/>
                              <a:gd name="T3" fmla="*/ 1020 h 1020"/>
                              <a:gd name="T4" fmla="*/ 2115 w 2115"/>
                              <a:gd name="T5" fmla="*/ 0 h 1020"/>
                              <a:gd name="T6" fmla="*/ 0 w 2115"/>
                              <a:gd name="T7" fmla="*/ 1020 h 1020"/>
                            </a:gdLst>
                            <a:ahLst/>
                            <a:cxnLst>
                              <a:cxn ang="0">
                                <a:pos x="T0" y="T1"/>
                              </a:cxn>
                              <a:cxn ang="0">
                                <a:pos x="T2" y="T3"/>
                              </a:cxn>
                              <a:cxn ang="0">
                                <a:pos x="T4" y="T5"/>
                              </a:cxn>
                              <a:cxn ang="0">
                                <a:pos x="T6" y="T7"/>
                              </a:cxn>
                            </a:cxnLst>
                            <a:rect l="0" t="0" r="r" b="b"/>
                            <a:pathLst>
                              <a:path w="2115" h="1020">
                                <a:moveTo>
                                  <a:pt x="0" y="1020"/>
                                </a:moveTo>
                                <a:lnTo>
                                  <a:pt x="1497" y="1020"/>
                                </a:lnTo>
                                <a:lnTo>
                                  <a:pt x="2115" y="0"/>
                                </a:lnTo>
                                <a:lnTo>
                                  <a:pt x="0" y="1020"/>
                                </a:lnTo>
                                <a:close/>
                              </a:path>
                            </a:pathLst>
                          </a:custGeom>
                          <a:solidFill>
                            <a:srgbClr val="FFFFFF"/>
                          </a:solidFill>
                          <a:ln w="9525">
                            <a:solidFill>
                              <a:srgbClr val="000000"/>
                            </a:solidFill>
                            <a:round/>
                            <a:headEnd/>
                            <a:tailEnd/>
                          </a:ln>
                        </wps:spPr>
                        <wps:txbx>
                          <w:txbxContent>
                            <w:p w:rsidR="003B26A6" w:rsidRDefault="003B26A6" w:rsidP="00B44E89">
                              <w:pPr>
                                <w:jc w:val="center"/>
                              </w:pPr>
                            </w:p>
                          </w:txbxContent>
                        </wps:txbx>
                        <wps:bodyPr rot="0" vert="horz" wrap="square" lIns="91440" tIns="45720" rIns="91440" bIns="45720" anchor="t" anchorCtr="0" upright="1">
                          <a:noAutofit/>
                        </wps:bodyPr>
                      </wps:wsp>
                      <wps:wsp>
                        <wps:cNvPr id="332" name="Text Box 59"/>
                        <wps:cNvSpPr txBox="1">
                          <a:spLocks noChangeArrowheads="1"/>
                        </wps:cNvSpPr>
                        <wps:spPr bwMode="auto">
                          <a:xfrm>
                            <a:off x="457200" y="72580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120</w:t>
                              </w:r>
                              <w:r w:rsidRPr="004F0590">
                                <w:t>°</w:t>
                              </w:r>
                            </w:p>
                          </w:txbxContent>
                        </wps:txbx>
                        <wps:bodyPr rot="0" vert="horz" wrap="square" lIns="91440" tIns="45720" rIns="91440" bIns="45720" anchor="t" anchorCtr="0" upright="1">
                          <a:noAutofit/>
                        </wps:bodyPr>
                      </wps:wsp>
                      <wps:wsp>
                        <wps:cNvPr id="333" name="Text Box 60"/>
                        <wps:cNvSpPr txBox="1">
                          <a:spLocks noChangeArrowheads="1"/>
                        </wps:cNvSpPr>
                        <wps:spPr bwMode="auto">
                          <a:xfrm>
                            <a:off x="180340" y="545465"/>
                            <a:ext cx="3149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6</w:t>
                              </w:r>
                            </w:p>
                          </w:txbxContent>
                        </wps:txbx>
                        <wps:bodyPr rot="0" vert="horz" wrap="square" lIns="91440" tIns="45720" rIns="91440" bIns="45720" anchor="t" anchorCtr="0" upright="1">
                          <a:noAutofit/>
                        </wps:bodyPr>
                      </wps:wsp>
                      <wps:wsp>
                        <wps:cNvPr id="334" name="Text Box 61"/>
                        <wps:cNvSpPr txBox="1">
                          <a:spLocks noChangeArrowheads="1"/>
                        </wps:cNvSpPr>
                        <wps:spPr bwMode="auto">
                          <a:xfrm>
                            <a:off x="199390" y="19748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25</w:t>
                              </w:r>
                              <w:r w:rsidRPr="004F0590">
                                <w:t>°</w:t>
                              </w:r>
                            </w:p>
                          </w:txbxContent>
                        </wps:txbx>
                        <wps:bodyPr rot="0" vert="horz" wrap="square" lIns="91440" tIns="45720" rIns="91440" bIns="45720" anchor="t" anchorCtr="0" upright="1">
                          <a:noAutofit/>
                        </wps:bodyPr>
                      </wps:wsp>
                      <wps:wsp>
                        <wps:cNvPr id="335" name="Text Box 299"/>
                        <wps:cNvSpPr txBox="1">
                          <a:spLocks noChangeArrowheads="1"/>
                        </wps:cNvSpPr>
                        <wps:spPr bwMode="auto">
                          <a:xfrm>
                            <a:off x="1126490" y="706755"/>
                            <a:ext cx="2209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rsidRPr="00BE7862">
                                <w:rPr>
                                  <w:i/>
                                </w:rPr>
                                <w:t>α</w:t>
                              </w:r>
                              <w:r>
                                <w:rPr>
                                  <w:noProof/>
                                </w:rPr>
                                <w:drawing>
                                  <wp:inline distT="0" distB="0" distL="0" distR="0" wp14:anchorId="527583BE" wp14:editId="014BE0E0">
                                    <wp:extent cx="101600" cy="9698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srcRect/>
                                            <a:stretch>
                                              <a:fillRect/>
                                            </a:stretch>
                                          </pic:blipFill>
                                          <pic:spPr bwMode="auto">
                                            <a:xfrm>
                                              <a:off x="0" y="0"/>
                                              <a:ext cx="101600" cy="969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36" name="Text Box 300"/>
                        <wps:cNvSpPr txBox="1">
                          <a:spLocks noChangeArrowheads="1"/>
                        </wps:cNvSpPr>
                        <wps:spPr bwMode="auto">
                          <a:xfrm>
                            <a:off x="836295" y="223521"/>
                            <a:ext cx="28003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A6" w:rsidRPr="00BE7862" w:rsidRDefault="003B26A6" w:rsidP="00530278">
                              <w:pPr>
                                <w:rPr>
                                  <w:i/>
                                </w:rPr>
                              </w:pPr>
                              <w:r w:rsidRPr="00BE7862">
                                <w:rPr>
                                  <w:i/>
                                </w:rPr>
                                <w:t>B</w:t>
                              </w:r>
                            </w:p>
                          </w:txbxContent>
                        </wps:txbx>
                        <wps:bodyPr rot="0" vert="horz" wrap="square" lIns="91440" tIns="45720" rIns="91440" bIns="45720" anchor="t" anchorCtr="0" upright="1">
                          <a:noAutofit/>
                        </wps:bodyPr>
                      </wps:wsp>
                      <wps:wsp>
                        <wps:cNvPr id="39" name="Text Box 39"/>
                        <wps:cNvSpPr txBox="1"/>
                        <wps:spPr bwMode="auto">
                          <a:xfrm>
                            <a:off x="915035" y="945515"/>
                            <a:ext cx="172720" cy="226060"/>
                          </a:xfrm>
                          <a:prstGeom prst="rect">
                            <a:avLst/>
                          </a:prstGeom>
                          <a:noFill/>
                          <a:ln w="6350">
                            <a:noFill/>
                          </a:ln>
                        </wps:spPr>
                        <wps:txbx>
                          <w:txbxContent>
                            <w:p w:rsidR="003B26A6" w:rsidRPr="00B44E89" w:rsidRDefault="003B26A6">
                              <w:pPr>
                                <w:rPr>
                                  <w:i/>
                                </w:rPr>
                              </w:pPr>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1CC24A9" id="Canvas 56" o:spid="_x0000_s1044" editas="canvas" style="position:absolute;margin-left:322.5pt;margin-top:1.2pt;width:138pt;height:96.75pt;z-index:251729920" coordsize="17526,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">
                <v:shape id="_x0000_s1045" type="#_x0000_t75" style="position:absolute;width:17526;height:12287;visibility:visible;mso-wrap-style:square">
                  <v:fill o:detectmouseclick="t"/>
                  <v:path o:connecttype="none"/>
                </v:shape>
                <v:shape id="Freeform 58" o:spid="_x0000_s1046" style="position:absolute;left:1435;top:673;width:14376;height:8782;flip:x;visibility:visible;mso-wrap-style:square;v-text-anchor:top" coordsize="2115,1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" adj="-11796480,,5400" path="m,1020r1497,l2115,,,1020xe">
                  <v:stroke joinstyle="round"/>
                  <v:formulas/>
                  <v:path arrowok="t" o:connecttype="custom" o:connectlocs="0,878205;1017564,878205;1437640,0;0,878205" o:connectangles="0,0,0,0" textboxrect="0,0,2115,1020"/>
                  <v:textbox>
                    <w:txbxContent>
                      <w:p w:rsidR="003B26A6" w:rsidRDefault="003B26A6" w:rsidP="00B44E89">
                        <w:pPr>
                          <w:jc w:val="center"/>
                        </w:pPr>
                      </w:p>
                    </w:txbxContent>
                  </v:textbox>
                </v:shape>
                <v:shape id="Text Box 59" o:spid="_x0000_s1047" type="#_x0000_t202" style="position:absolute;left:4572;top:7258;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3B26A6" w:rsidRPr="004F0590" w:rsidRDefault="003B26A6" w:rsidP="00530278">
                        <w:r>
                          <w:t>120</w:t>
                        </w:r>
                        <w:r w:rsidRPr="004F0590">
                          <w:t>°</w:t>
                        </w:r>
                      </w:p>
                    </w:txbxContent>
                  </v:textbox>
                </v:shape>
                <v:shape id="Text Box 60" o:spid="_x0000_s1048" type="#_x0000_t202" style="position:absolute;left:1803;top:5454;width:315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3B26A6" w:rsidRPr="004F0590" w:rsidRDefault="003B26A6" w:rsidP="00530278">
                        <w:r>
                          <w:t>6</w:t>
                        </w:r>
                      </w:p>
                    </w:txbxContent>
                  </v:textbox>
                </v:shape>
                <v:shape id="Text Box 61" o:spid="_x0000_s1049" type="#_x0000_t202" style="position:absolute;left:1993;top:1974;width:4579;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3B26A6" w:rsidRPr="004F0590" w:rsidRDefault="003B26A6" w:rsidP="00530278">
                        <w:r>
                          <w:t>25</w:t>
                        </w:r>
                        <w:r w:rsidRPr="004F0590">
                          <w:t>°</w:t>
                        </w:r>
                      </w:p>
                    </w:txbxContent>
                  </v:textbox>
                </v:shape>
                <v:shape id="Text Box 299" o:spid="_x0000_s1050" type="#_x0000_t202" style="position:absolute;left:11264;top:7067;width:22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rsidR="003B26A6" w:rsidRDefault="003B26A6" w:rsidP="00530278">
                        <w:r w:rsidRPr="00BE7862">
                          <w:rPr>
                            <w:i/>
                          </w:rPr>
                          <w:t>α</w:t>
                        </w:r>
                        <w:r>
                          <w:rPr>
                            <w:noProof/>
                          </w:rPr>
                          <w:drawing>
                            <wp:inline distT="0" distB="0" distL="0" distR="0" wp14:anchorId="527583BE" wp14:editId="014BE0E0">
                              <wp:extent cx="101600" cy="9698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srcRect/>
                                      <a:stretch>
                                        <a:fillRect/>
                                      </a:stretch>
                                    </pic:blipFill>
                                    <pic:spPr bwMode="auto">
                                      <a:xfrm>
                                        <a:off x="0" y="0"/>
                                        <a:ext cx="101600" cy="96982"/>
                                      </a:xfrm>
                                      <a:prstGeom prst="rect">
                                        <a:avLst/>
                                      </a:prstGeom>
                                      <a:noFill/>
                                      <a:ln w="9525">
                                        <a:noFill/>
                                        <a:miter lim="800000"/>
                                        <a:headEnd/>
                                        <a:tailEnd/>
                                      </a:ln>
                                    </pic:spPr>
                                  </pic:pic>
                                </a:graphicData>
                              </a:graphic>
                            </wp:inline>
                          </w:drawing>
                        </w:r>
                      </w:p>
                    </w:txbxContent>
                  </v:textbox>
                </v:shape>
                <v:shape id="Text Box 300" o:spid="_x0000_s1051" type="#_x0000_t202" style="position:absolute;left:8362;top:2235;width:280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rsidR="003B26A6" w:rsidRPr="00BE7862" w:rsidRDefault="003B26A6" w:rsidP="00530278">
                        <w:pPr>
                          <w:rPr>
                            <w:i/>
                          </w:rPr>
                        </w:pPr>
                        <w:r w:rsidRPr="00BE7862">
                          <w:rPr>
                            <w:i/>
                          </w:rPr>
                          <w:t>B</w:t>
                        </w:r>
                      </w:p>
                    </w:txbxContent>
                  </v:textbox>
                </v:shape>
                <v:shape id="Text Box 39" o:spid="_x0000_s1052" type="#_x0000_t202" style="position:absolute;left:9150;top:9455;width:17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3B26A6" w:rsidRPr="00B44E89" w:rsidRDefault="003B26A6">
                        <w:pPr>
                          <w:rPr>
                            <w:i/>
                          </w:rPr>
                        </w:pPr>
                        <w:r>
                          <w:rPr>
                            <w:i/>
                          </w:rPr>
                          <w:t>C</w:t>
                        </w:r>
                      </w:p>
                    </w:txbxContent>
                  </v:textbox>
                </v:shape>
                <w10:wrap type="square"/>
              </v:group>
            </w:pict>
          </mc:Fallback>
        </mc:AlternateContent>
      </w:r>
      <w:r w:rsidR="00B44E89">
        <w:rPr>
          <w:rFonts w:ascii="Times New Roman" w:eastAsia="Times New Roman" w:hAnsi="Times New Roman" w:cs="Times New Roman"/>
          <w:sz w:val="24"/>
          <w:szCs w:val="24"/>
        </w:rPr>
        <w:t xml:space="preserve">3.  </w:t>
      </w:r>
      <w:r w:rsidR="00530278" w:rsidRPr="00530278">
        <w:rPr>
          <w:rFonts w:ascii="Times New Roman" w:eastAsia="Times New Roman" w:hAnsi="Times New Roman" w:cs="Times New Roman"/>
          <w:sz w:val="24"/>
          <w:szCs w:val="24"/>
        </w:rPr>
        <w:t>Since the sum of all angles in a triangle is 180°, 180°</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25°</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120° +</w:t>
      </w:r>
      <w:r w:rsidR="00BE7862">
        <w:rPr>
          <w:rFonts w:ascii="Times New Roman" w:eastAsia="Times New Roman" w:hAnsi="Times New Roman" w:cs="Times New Roman"/>
          <w:sz w:val="24"/>
          <w:szCs w:val="24"/>
        </w:rPr>
        <w:t xml:space="preserve"> </w:t>
      </w:r>
      <w:r w:rsidR="00530278" w:rsidRPr="00BE7862">
        <w:rPr>
          <w:rFonts w:ascii="Times New Roman" w:eastAsia="Times New Roman" w:hAnsi="Times New Roman" w:cs="Times New Roman"/>
          <w:i/>
          <w:sz w:val="24"/>
          <w:szCs w:val="24"/>
        </w:rPr>
        <w:t>α</w:t>
      </w:r>
      <w:r w:rsidR="00530278" w:rsidRPr="00530278">
        <w:rPr>
          <w:rFonts w:ascii="Times New Roman" w:eastAsia="Times New Roman" w:hAnsi="Times New Roman" w:cs="Times New Roman"/>
          <w:sz w:val="24"/>
          <w:szCs w:val="24"/>
        </w:rPr>
        <w:t xml:space="preserve">. Thus </w:t>
      </w:r>
      <w:r w:rsidR="00530278" w:rsidRPr="00BE7862">
        <w:rPr>
          <w:rFonts w:ascii="Times New Roman" w:eastAsia="Times New Roman" w:hAnsi="Times New Roman" w:cs="Times New Roman"/>
          <w:i/>
          <w:sz w:val="24"/>
          <w:szCs w:val="24"/>
        </w:rPr>
        <w:t>α</w:t>
      </w:r>
      <w:r w:rsidR="00BE7862">
        <w:rPr>
          <w:rFonts w:ascii="Times New Roman" w:eastAsia="Times New Roman" w:hAnsi="Times New Roman" w:cs="Times New Roman"/>
          <w:sz w:val="24"/>
          <w:szCs w:val="24"/>
        </w:rPr>
        <w:t xml:space="preserve"> = 35°.  </w:t>
      </w:r>
      <w:r w:rsidR="00530278" w:rsidRPr="00530278">
        <w:rPr>
          <w:rFonts w:ascii="Times New Roman" w:eastAsia="Times New Roman" w:hAnsi="Times New Roman" w:cs="Times New Roman"/>
          <w:sz w:val="24"/>
          <w:szCs w:val="24"/>
        </w:rPr>
        <w:t xml:space="preserve">The easiest way to find </w:t>
      </w:r>
      <w:r w:rsidR="00530278" w:rsidRPr="00BE7862">
        <w:rPr>
          <w:rFonts w:ascii="Times New Roman" w:eastAsia="Times New Roman" w:hAnsi="Times New Roman" w:cs="Times New Roman"/>
          <w:i/>
          <w:sz w:val="24"/>
          <w:szCs w:val="24"/>
        </w:rPr>
        <w:t>C</w:t>
      </w:r>
      <w:r w:rsidR="00530278" w:rsidRPr="00530278">
        <w:rPr>
          <w:rFonts w:ascii="Times New Roman" w:eastAsia="Times New Roman" w:hAnsi="Times New Roman" w:cs="Times New Roman"/>
          <w:sz w:val="24"/>
          <w:szCs w:val="24"/>
        </w:rPr>
        <w:t xml:space="preserve"> and </w:t>
      </w:r>
      <w:r w:rsidR="00530278" w:rsidRPr="00BE7862">
        <w:rPr>
          <w:rFonts w:ascii="Times New Roman" w:eastAsia="Times New Roman" w:hAnsi="Times New Roman" w:cs="Times New Roman"/>
          <w:i/>
          <w:sz w:val="24"/>
          <w:szCs w:val="24"/>
        </w:rPr>
        <w:t>B</w:t>
      </w:r>
      <w:r w:rsidR="00530278" w:rsidRPr="00530278">
        <w:rPr>
          <w:rFonts w:ascii="Times New Roman" w:eastAsia="Times New Roman" w:hAnsi="Times New Roman" w:cs="Times New Roman"/>
          <w:sz w:val="24"/>
          <w:szCs w:val="24"/>
        </w:rPr>
        <w:t xml:space="preserve"> is to use Law of Sin</w:t>
      </w:r>
      <w:r w:rsidR="00BE7862">
        <w:rPr>
          <w:rFonts w:ascii="Times New Roman" w:eastAsia="Times New Roman" w:hAnsi="Times New Roman" w:cs="Times New Roman"/>
          <w:sz w:val="24"/>
          <w:szCs w:val="24"/>
        </w:rPr>
        <w:t xml:space="preserve">es. According to Law of Sines, </w:t>
      </w:r>
      <w:r w:rsidR="00BE7862" w:rsidRPr="00BE7862">
        <w:rPr>
          <w:rFonts w:ascii="Times New Roman" w:eastAsia="Times New Roman" w:hAnsi="Times New Roman" w:cs="Times New Roman"/>
          <w:position w:val="-24"/>
          <w:sz w:val="24"/>
          <w:szCs w:val="24"/>
        </w:rPr>
        <w:object w:dxaOrig="2460" w:dyaOrig="620">
          <v:shape id="_x0000_i1027" type="#_x0000_t75" style="width:123pt;height:31pt" o:ole="">
            <v:imagedata r:id="rId12" o:title=""/>
          </v:shape>
          <o:OLEObject Type="Embed" ProgID="Equation.3" ShapeID="_x0000_i1027" DrawAspect="Content" ObjectID="_1567970413" r:id="rId13"/>
        </w:object>
      </w:r>
      <w:r w:rsidR="00530278" w:rsidRPr="00530278">
        <w:rPr>
          <w:rFonts w:ascii="Times New Roman" w:eastAsia="Times New Roman" w:hAnsi="Times New Roman" w:cs="Times New Roman"/>
          <w:sz w:val="24"/>
          <w:szCs w:val="24"/>
        </w:rPr>
        <w:t xml:space="preserve"> , where each angle is ac</w:t>
      </w:r>
      <w:r w:rsidR="00BE7862">
        <w:rPr>
          <w:rFonts w:ascii="Times New Roman" w:eastAsia="Times New Roman" w:hAnsi="Times New Roman" w:cs="Times New Roman"/>
          <w:sz w:val="24"/>
          <w:szCs w:val="24"/>
        </w:rPr>
        <w:t xml:space="preserve">ross from its respective side.  </w:t>
      </w:r>
      <w:r w:rsidR="00530278" w:rsidRPr="00530278">
        <w:rPr>
          <w:rFonts w:ascii="Times New Roman" w:eastAsia="Times New Roman" w:hAnsi="Times New Roman" w:cs="Times New Roman"/>
          <w:sz w:val="24"/>
          <w:szCs w:val="24"/>
        </w:rPr>
        <w:t xml:space="preserve">Thus, </w:t>
      </w:r>
      <w:r w:rsidR="00BE7862" w:rsidRPr="00BE7862">
        <w:rPr>
          <w:rFonts w:ascii="Times New Roman" w:eastAsia="Times New Roman" w:hAnsi="Times New Roman" w:cs="Times New Roman"/>
          <w:position w:val="-24"/>
          <w:sz w:val="24"/>
          <w:szCs w:val="24"/>
        </w:rPr>
        <w:object w:dxaOrig="2799" w:dyaOrig="620">
          <v:shape id="_x0000_i1028" type="#_x0000_t75" style="width:139.95pt;height:31.05pt" o:ole="">
            <v:imagedata r:id="rId14" o:title=""/>
          </v:shape>
          <o:OLEObject Type="Embed" ProgID="Equation.3" ShapeID="_x0000_i1028" DrawAspect="Content" ObjectID="_1567970414" r:id="rId15"/>
        </w:objec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Then</w:t>
      </w:r>
      <w:r w:rsidR="00530278" w:rsidRPr="00530278">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B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120</m:t>
                    </m:r>
                  </m:e>
                </m:d>
                <m:ctrlPr>
                  <w:rPr>
                    <w:rFonts w:ascii="Cambria Math" w:eastAsia="Times New Roman" w:hAnsi="Cambria Math" w:cs="Times New Roman"/>
                    <w:i/>
                    <w:sz w:val="24"/>
                    <w:szCs w:val="24"/>
                  </w:rPr>
                </m:ctrlPr>
              </m:e>
            </m:func>
          </m:num>
          <m:den>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35</m:t>
                    </m:r>
                  </m:e>
                </m:d>
                <m:ctrlPr>
                  <w:rPr>
                    <w:rFonts w:ascii="Cambria Math" w:eastAsia="Times New Roman" w:hAnsi="Cambria Math" w:cs="Times New Roman"/>
                    <w:i/>
                    <w:sz w:val="24"/>
                    <w:szCs w:val="24"/>
                  </w:rPr>
                </m:ctrlPr>
              </m:e>
            </m:func>
          </m:den>
        </m:f>
        <m:r>
          <w:rPr>
            <w:rFonts w:ascii="Cambria Math" w:eastAsia="Times New Roman" w:hAnsi="Cambria Math" w:cs="Times New Roman"/>
            <w:sz w:val="24"/>
            <w:szCs w:val="24"/>
          </w:rPr>
          <m:t>≈9.06</m:t>
        </m:r>
      </m:oMath>
      <w:r w:rsidR="00530278" w:rsidRPr="00530278">
        <w:rPr>
          <w:rFonts w:ascii="Times New Roman" w:eastAsia="Times New Roman" w:hAnsi="Times New Roman" w:cs="Times New Roman"/>
          <w:sz w:val="24"/>
          <w:szCs w:val="24"/>
        </w:rPr>
        <w:t>, and</w:t>
      </w:r>
      <m:oMath>
        <m:r>
          <w:rPr>
            <w:rFonts w:ascii="Cambria Math" w:eastAsia="Times New Roman" w:hAnsi="Cambria Math" w:cs="Times New Roman"/>
            <w:sz w:val="24"/>
            <w:szCs w:val="24"/>
          </w:rPr>
          <m:t xml:space="preserve"> C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(25)</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(35)</m:t>
            </m:r>
          </m:den>
        </m:f>
        <m:r>
          <w:rPr>
            <w:rFonts w:ascii="Cambria Math" w:eastAsia="Times New Roman" w:hAnsi="Cambria Math" w:cs="Times New Roman"/>
            <w:sz w:val="24"/>
            <w:szCs w:val="24"/>
          </w:rPr>
          <m:t>≈4.42</m:t>
        </m:r>
      </m:oMath>
      <w:r w:rsidR="00530278" w:rsidRPr="00530278">
        <w:rPr>
          <w:rFonts w:ascii="Times New Roman" w:eastAsia="Times New Roman" w:hAnsi="Times New Roman" w:cs="Times New Roman"/>
          <w:sz w:val="24"/>
          <w:szCs w:val="24"/>
        </w:rPr>
        <w:t>.</w:t>
      </w:r>
    </w:p>
    <w:p w:rsidR="00BE7862" w:rsidRDefault="000A1EEA"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30278" w:rsidRPr="00530278">
        <w:rPr>
          <w:rFonts w:ascii="Times New Roman" w:eastAsia="Times New Roman" w:hAnsi="Times New Roman" w:cs="Times New Roman"/>
          <w:sz w:val="24"/>
          <w:szCs w:val="24"/>
        </w:rPr>
        <w:t xml:space="preserve">According to Law of Sines, </w:t>
      </w:r>
      <w:r w:rsidR="00BE7862" w:rsidRPr="00BE7862">
        <w:rPr>
          <w:rFonts w:ascii="Times New Roman" w:eastAsia="Times New Roman" w:hAnsi="Times New Roman" w:cs="Times New Roman"/>
          <w:position w:val="-24"/>
          <w:sz w:val="24"/>
          <w:szCs w:val="24"/>
        </w:rPr>
        <w:object w:dxaOrig="2460" w:dyaOrig="620">
          <v:shape id="_x0000_i1029" type="#_x0000_t75" style="width:123pt;height:31pt" o:ole="">
            <v:imagedata r:id="rId16" o:title=""/>
          </v:shape>
          <o:OLEObject Type="Embed" ProgID="Equation.3" ShapeID="_x0000_i1029" DrawAspect="Content" ObjectID="_1567970415" r:id="rId17"/>
        </w:object>
      </w:r>
      <w:r w:rsidR="00530278" w:rsidRPr="00530278">
        <w:rPr>
          <w:rFonts w:ascii="Times New Roman" w:eastAsia="Times New Roman" w:hAnsi="Times New Roman" w:cs="Times New Roman"/>
          <w:sz w:val="24"/>
          <w:szCs w:val="24"/>
        </w:rPr>
        <w:t xml:space="preserve">, </w:t>
      </w:r>
      <w:r w:rsidR="00BE7862">
        <w:rPr>
          <w:rFonts w:ascii="Times New Roman" w:eastAsia="Times New Roman" w:hAnsi="Times New Roman" w:cs="Times New Roman"/>
          <w:sz w:val="24"/>
          <w:szCs w:val="24"/>
        </w:rPr>
        <w:t xml:space="preserve">where each angle is across from </w:t>
      </w:r>
      <w:r w:rsidR="00530278" w:rsidRPr="00530278">
        <w:rPr>
          <w:rFonts w:ascii="Times New Roman" w:eastAsia="Times New Roman" w:hAnsi="Times New Roman" w:cs="Times New Roman"/>
          <w:sz w:val="24"/>
          <w:szCs w:val="24"/>
        </w:rPr>
        <w:t xml:space="preserve">its respective side. </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Thus, </w:t>
      </w:r>
      <w:r w:rsidR="00BE7862" w:rsidRPr="00BE7862">
        <w:rPr>
          <w:rFonts w:ascii="Times New Roman" w:eastAsia="Times New Roman" w:hAnsi="Times New Roman" w:cs="Times New Roman"/>
          <w:position w:val="-24"/>
          <w:sz w:val="24"/>
          <w:szCs w:val="24"/>
        </w:rPr>
        <w:object w:dxaOrig="2560" w:dyaOrig="620">
          <v:shape id="_x0000_i1030" type="#_x0000_t75" style="width:128pt;height:31pt" o:ole="">
            <v:imagedata r:id="rId18" o:title=""/>
          </v:shape>
          <o:OLEObject Type="Embed" ProgID="Equation.3" ShapeID="_x0000_i1030" DrawAspect="Content" ObjectID="_1567970416" r:id="rId19"/>
        </w:objec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 Thus </w:t>
      </w:r>
      <w:r w:rsidR="00BE7862" w:rsidRPr="00BE7862">
        <w:rPr>
          <w:rFonts w:ascii="Times New Roman" w:eastAsia="Times New Roman" w:hAnsi="Times New Roman" w:cs="Times New Roman"/>
          <w:position w:val="-24"/>
          <w:sz w:val="24"/>
          <w:szCs w:val="24"/>
        </w:rPr>
        <w:object w:dxaOrig="1700" w:dyaOrig="620">
          <v:shape id="_x0000_i1031" type="#_x0000_t75" style="width:85pt;height:31pt" o:ole="">
            <v:imagedata r:id="rId20" o:title=""/>
          </v:shape>
          <o:OLEObject Type="Embed" ProgID="Equation.3" ShapeID="_x0000_i1031" DrawAspect="Content" ObjectID="_1567970417" r:id="rId21"/>
        </w:object>
      </w:r>
      <w:r w:rsidR="00BE7862">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β=</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e>
              <m:sup>
                <m:r>
                  <w:rPr>
                    <w:rFonts w:ascii="Cambria Math" w:eastAsia="Times New Roman" w:hAnsi="Cambria Math" w:cs="Times New Roman"/>
                    <w:sz w:val="24"/>
                    <w:szCs w:val="24"/>
                  </w:rPr>
                  <m:t>-1</m:t>
                </m:r>
              </m:sup>
            </m:sSup>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65</m:t>
                            </m:r>
                          </m:e>
                        </m:d>
                      </m:e>
                    </m:func>
                  </m:num>
                  <m:den>
                    <m:r>
                      <w:rPr>
                        <w:rFonts w:ascii="Cambria Math" w:eastAsia="Times New Roman" w:hAnsi="Cambria Math" w:cs="Times New Roman"/>
                        <w:sz w:val="24"/>
                        <w:szCs w:val="24"/>
                      </w:rPr>
                      <m:t>6</m:t>
                    </m:r>
                  </m:den>
                </m:f>
              </m:e>
            </m:d>
          </m:fName>
          <m:e>
            <m:r>
              <w:rPr>
                <w:rFonts w:ascii="Cambria Math" w:eastAsia="Times New Roman" w:hAnsi="Cambria Math" w:cs="Times New Roman"/>
                <w:sz w:val="24"/>
                <w:szCs w:val="24"/>
              </w:rPr>
              <m:t>≈49.05°</m:t>
            </m:r>
          </m:e>
        </m:func>
      </m:oMath>
      <w:r w:rsidR="00530278" w:rsidRPr="00530278">
        <w:rPr>
          <w:rFonts w:ascii="Times New Roman" w:eastAsia="Times New Roman" w:hAnsi="Times New Roman" w:cs="Times New Roman"/>
          <w:sz w:val="24"/>
          <w:szCs w:val="24"/>
        </w:rPr>
        <w:t xml:space="preserve">. </w:t>
      </w:r>
      <w:r w:rsidR="00BE7862">
        <w:rPr>
          <w:rFonts w:ascii="Times New Roman" w:eastAsia="Times New Roman" w:hAnsi="Times New Roman" w:cs="Times New Roman"/>
          <w:sz w:val="24"/>
          <w:szCs w:val="24"/>
        </w:rPr>
        <w:t xml:space="preserve"> Recall there are</w:t>
      </w:r>
      <w:r w:rsidR="00530278" w:rsidRPr="00530278">
        <w:rPr>
          <w:rFonts w:ascii="Times New Roman" w:eastAsia="Times New Roman" w:hAnsi="Times New Roman" w:cs="Times New Roman"/>
          <w:sz w:val="24"/>
          <w:szCs w:val="24"/>
        </w:rPr>
        <w:t xml:space="preserve"> two </w:t>
      </w:r>
      <w:r w:rsidR="009572EC">
        <w:rPr>
          <w:rFonts w:ascii="Times New Roman" w:eastAsia="Times New Roman" w:hAnsi="Times New Roman" w:cs="Times New Roman"/>
          <w:sz w:val="24"/>
          <w:szCs w:val="24"/>
        </w:rPr>
        <w:t xml:space="preserve">possible </w:t>
      </w:r>
      <w:r w:rsidR="00530278" w:rsidRPr="00530278">
        <w:rPr>
          <w:rFonts w:ascii="Times New Roman" w:eastAsia="Times New Roman" w:hAnsi="Times New Roman" w:cs="Times New Roman"/>
          <w:sz w:val="24"/>
          <w:szCs w:val="24"/>
        </w:rPr>
        <w:t>solutions</w:t>
      </w:r>
      <w:r w:rsidR="00BE7862">
        <w:rPr>
          <w:rFonts w:ascii="Times New Roman" w:eastAsia="Times New Roman" w:hAnsi="Times New Roman" w:cs="Times New Roman"/>
          <w:sz w:val="24"/>
          <w:szCs w:val="24"/>
        </w:rPr>
        <w:t xml:space="preserve"> from </w:t>
      </w:r>
      <w:r w:rsidR="009572EC">
        <w:rPr>
          <w:rFonts w:ascii="Times New Roman" w:eastAsia="Times New Roman" w:hAnsi="Times New Roman" w:cs="Times New Roman"/>
          <w:sz w:val="24"/>
          <w:szCs w:val="24"/>
        </w:rPr>
        <w:t>0</w:t>
      </w:r>
      <w:r w:rsidR="00BE7862">
        <w:rPr>
          <w:rFonts w:ascii="Times New Roman" w:eastAsia="Times New Roman" w:hAnsi="Times New Roman" w:cs="Times New Roman"/>
          <w:sz w:val="24"/>
          <w:szCs w:val="24"/>
        </w:rPr>
        <w:t xml:space="preserve"> to 2π;</w:t>
      </w:r>
      <w:r w:rsidR="00530278" w:rsidRPr="00530278">
        <w:rPr>
          <w:rFonts w:ascii="Times New Roman" w:eastAsia="Times New Roman" w:hAnsi="Times New Roman" w:cs="Times New Roman"/>
          <w:sz w:val="24"/>
          <w:szCs w:val="24"/>
        </w:rPr>
        <w:t xml:space="preserve"> to find the other solution use symmetry. </w:t>
      </w:r>
      <w:r w:rsidR="00BE7862">
        <w:rPr>
          <w:rFonts w:ascii="Times New Roman" w:eastAsia="Times New Roman" w:hAnsi="Times New Roman" w:cs="Times New Roman"/>
          <w:sz w:val="24"/>
          <w:szCs w:val="24"/>
        </w:rPr>
        <w:t xml:space="preserve"> </w:t>
      </w:r>
      <w:r w:rsidR="00530278" w:rsidRPr="00BE7862">
        <w:rPr>
          <w:rFonts w:ascii="Times New Roman" w:eastAsia="Times New Roman" w:hAnsi="Times New Roman" w:cs="Times New Roman"/>
          <w:i/>
          <w:sz w:val="24"/>
          <w:szCs w:val="24"/>
        </w:rPr>
        <w:t>β</w:t>
      </w:r>
      <w:r w:rsidR="00530278" w:rsidRPr="00530278">
        <w:rPr>
          <w:rFonts w:ascii="Times New Roman" w:eastAsia="Times New Roman" w:hAnsi="Times New Roman" w:cs="Times New Roman"/>
          <w:sz w:val="24"/>
          <w:szCs w:val="24"/>
        </w:rPr>
        <w:t xml:space="preserve"> could also be 180</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49.05</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130.95. However, when </w:t>
      </w:r>
      <w:r w:rsidR="00BE7862">
        <w:rPr>
          <w:rFonts w:ascii="Times New Roman" w:eastAsia="Times New Roman" w:hAnsi="Times New Roman" w:cs="Times New Roman"/>
          <w:sz w:val="24"/>
          <w:szCs w:val="24"/>
        </w:rPr>
        <w:t>this</w:t>
      </w:r>
      <w:r w:rsidR="00530278" w:rsidRPr="00530278">
        <w:rPr>
          <w:rFonts w:ascii="Times New Roman" w:eastAsia="Times New Roman" w:hAnsi="Times New Roman" w:cs="Times New Roman"/>
          <w:sz w:val="24"/>
          <w:szCs w:val="24"/>
        </w:rPr>
        <w:t xml:space="preserve"> and the given side are added together, their sum is greater than 180, so 130.95 cannot be </w:t>
      </w:r>
      <w:r w:rsidR="00530278" w:rsidRPr="00BE7862">
        <w:rPr>
          <w:rFonts w:ascii="Times New Roman" w:eastAsia="Times New Roman" w:hAnsi="Times New Roman" w:cs="Times New Roman"/>
          <w:i/>
          <w:sz w:val="24"/>
          <w:szCs w:val="24"/>
        </w:rPr>
        <w:t>β</w:t>
      </w:r>
      <w:r w:rsidR="00530278" w:rsidRPr="00530278">
        <w:rPr>
          <w:rFonts w:ascii="Times New Roman" w:eastAsia="Times New Roman" w:hAnsi="Times New Roman" w:cs="Times New Roman"/>
          <w:sz w:val="24"/>
          <w:szCs w:val="24"/>
        </w:rPr>
        <w:t>. Since the sum of all angles in a triangle is 180°, 180°</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49.05°</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BE7862">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65° +</w:t>
      </w:r>
      <w:r w:rsidR="00BE7862">
        <w:rPr>
          <w:rFonts w:ascii="Times New Roman" w:eastAsia="Times New Roman" w:hAnsi="Times New Roman" w:cs="Times New Roman"/>
          <w:sz w:val="24"/>
          <w:szCs w:val="24"/>
        </w:rPr>
        <w:t xml:space="preserve"> </w:t>
      </w:r>
      <w:r w:rsidR="00530278" w:rsidRPr="00BE7862">
        <w:rPr>
          <w:rFonts w:ascii="Times New Roman" w:eastAsia="Times New Roman" w:hAnsi="Times New Roman" w:cs="Times New Roman"/>
          <w:i/>
          <w:sz w:val="24"/>
          <w:szCs w:val="24"/>
        </w:rPr>
        <w:t>α</w:t>
      </w:r>
      <w:r w:rsidR="00530278" w:rsidRPr="00530278">
        <w:rPr>
          <w:rFonts w:ascii="Times New Roman" w:eastAsia="Times New Roman" w:hAnsi="Times New Roman" w:cs="Times New Roman"/>
          <w:sz w:val="24"/>
          <w:szCs w:val="24"/>
        </w:rPr>
        <w:t xml:space="preserve">. Thus </w:t>
      </w:r>
      <w:r w:rsidR="00530278" w:rsidRPr="00BE7862">
        <w:rPr>
          <w:rFonts w:ascii="Times New Roman" w:eastAsia="Times New Roman" w:hAnsi="Times New Roman" w:cs="Times New Roman"/>
          <w:i/>
          <w:sz w:val="24"/>
          <w:szCs w:val="24"/>
        </w:rPr>
        <w:t>α</w:t>
      </w:r>
      <w:r w:rsidR="00530278" w:rsidRPr="00530278">
        <w:rPr>
          <w:rFonts w:ascii="Times New Roman" w:eastAsia="Times New Roman" w:hAnsi="Times New Roman" w:cs="Times New Roman"/>
          <w:sz w:val="24"/>
          <w:szCs w:val="24"/>
        </w:rPr>
        <w:t xml:space="preserve"> = 65.95°.</w:t>
      </w:r>
    </w:p>
    <w:p w:rsid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lastRenderedPageBreak/>
        <w:t xml:space="preserve">Again from Law of Sines </w:t>
      </w:r>
      <w:r w:rsidR="00BE7862" w:rsidRPr="00BE7862">
        <w:rPr>
          <w:rFonts w:ascii="Times New Roman" w:eastAsia="Times New Roman" w:hAnsi="Times New Roman" w:cs="Times New Roman"/>
          <w:position w:val="-24"/>
          <w:sz w:val="24"/>
          <w:szCs w:val="24"/>
        </w:rPr>
        <w:object w:dxaOrig="2340" w:dyaOrig="620">
          <v:shape id="_x0000_i1032" type="#_x0000_t75" style="width:117pt;height:31pt" o:ole="">
            <v:imagedata r:id="rId22" o:title=""/>
          </v:shape>
          <o:OLEObject Type="Embed" ProgID="Equation.3" ShapeID="_x0000_i1032" DrawAspect="Content" ObjectID="_1567970418" r:id="rId23"/>
        </w:object>
      </w:r>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(65.95)</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(49.05)</m:t>
            </m:r>
          </m:den>
        </m:f>
        <m:r>
          <w:rPr>
            <w:rFonts w:ascii="Cambria Math" w:eastAsia="Times New Roman" w:hAnsi="Cambria Math" w:cs="Times New Roman"/>
            <w:sz w:val="24"/>
            <w:szCs w:val="24"/>
          </w:rPr>
          <m:t>≈6.05</m:t>
        </m:r>
      </m:oMath>
      <w:r w:rsidR="00BE7862">
        <w:rPr>
          <w:rFonts w:ascii="Times New Roman" w:eastAsia="Times New Roman" w:hAnsi="Times New Roman" w:cs="Times New Roman"/>
          <w:sz w:val="24"/>
          <w:szCs w:val="24"/>
        </w:rPr>
        <w:t>.</w:t>
      </w:r>
    </w:p>
    <w:p w:rsidR="009572EC" w:rsidRDefault="000A1EEA"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2D3646" wp14:editId="1987CB89">
                <wp:simplePos x="0" y="0"/>
                <wp:positionH relativeFrom="column">
                  <wp:posOffset>4421505</wp:posOffset>
                </wp:positionH>
                <wp:positionV relativeFrom="paragraph">
                  <wp:posOffset>886460</wp:posOffset>
                </wp:positionV>
                <wp:extent cx="297180" cy="285750"/>
                <wp:effectExtent l="0" t="0" r="0" b="0"/>
                <wp:wrapNone/>
                <wp:docPr id="3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862" w:rsidRDefault="003B26A6" w:rsidP="00530278">
                            <w:pPr>
                              <w:rPr>
                                <w:i/>
                              </w:rPr>
                            </w:pPr>
                            <w:r w:rsidRPr="00BE7862">
                              <w:rPr>
                                <w:i/>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D3646" id="Text Box 302" o:spid="_x0000_s1053" type="#_x0000_t202" style="position:absolute;margin-left:348.15pt;margin-top:69.8pt;width:23.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hfvQ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" filled="f" stroked="f">
                <v:textbox>
                  <w:txbxContent>
                    <w:p w:rsidR="003B26A6" w:rsidRPr="00BE7862" w:rsidRDefault="003B26A6" w:rsidP="00530278">
                      <w:pPr>
                        <w:rPr>
                          <w:i/>
                        </w:rPr>
                      </w:pPr>
                      <w:r w:rsidRPr="00BE7862">
                        <w:rPr>
                          <w:i/>
                        </w:rPr>
                        <w:t>A</w:t>
                      </w:r>
                    </w:p>
                  </w:txbxContent>
                </v:textbox>
              </v:shape>
            </w:pict>
          </mc:Fallback>
        </mc:AlternateContent>
      </w:r>
      <w:r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731968" behindDoc="0" locked="0" layoutInCell="1" allowOverlap="1" wp14:anchorId="4A19F58B" wp14:editId="60EDA704">
                <wp:simplePos x="0" y="0"/>
                <wp:positionH relativeFrom="column">
                  <wp:posOffset>3867150</wp:posOffset>
                </wp:positionH>
                <wp:positionV relativeFrom="paragraph">
                  <wp:posOffset>10160</wp:posOffset>
                </wp:positionV>
                <wp:extent cx="1752600" cy="1094105"/>
                <wp:effectExtent l="0" t="0" r="0" b="0"/>
                <wp:wrapSquare wrapText="bothSides"/>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 name="Freeform 34"/>
                        <wps:cNvSpPr>
                          <a:spLocks/>
                        </wps:cNvSpPr>
                        <wps:spPr bwMode="auto">
                          <a:xfrm>
                            <a:off x="144145" y="53975"/>
                            <a:ext cx="1408430" cy="878205"/>
                          </a:xfrm>
                          <a:custGeom>
                            <a:avLst/>
                            <a:gdLst>
                              <a:gd name="T0" fmla="*/ 0 w 2115"/>
                              <a:gd name="T1" fmla="*/ 1020 h 1020"/>
                              <a:gd name="T2" fmla="*/ 1497 w 2115"/>
                              <a:gd name="T3" fmla="*/ 1020 h 1020"/>
                              <a:gd name="T4" fmla="*/ 2115 w 2115"/>
                              <a:gd name="T5" fmla="*/ 0 h 1020"/>
                              <a:gd name="T6" fmla="*/ 0 w 2115"/>
                              <a:gd name="T7" fmla="*/ 1020 h 1020"/>
                            </a:gdLst>
                            <a:ahLst/>
                            <a:cxnLst>
                              <a:cxn ang="0">
                                <a:pos x="T0" y="T1"/>
                              </a:cxn>
                              <a:cxn ang="0">
                                <a:pos x="T2" y="T3"/>
                              </a:cxn>
                              <a:cxn ang="0">
                                <a:pos x="T4" y="T5"/>
                              </a:cxn>
                              <a:cxn ang="0">
                                <a:pos x="T6" y="T7"/>
                              </a:cxn>
                            </a:cxnLst>
                            <a:rect l="0" t="0" r="r" b="b"/>
                            <a:pathLst>
                              <a:path w="2115" h="1020">
                                <a:moveTo>
                                  <a:pt x="0" y="1020"/>
                                </a:moveTo>
                                <a:lnTo>
                                  <a:pt x="1497" y="1020"/>
                                </a:lnTo>
                                <a:lnTo>
                                  <a:pt x="2115" y="0"/>
                                </a:lnTo>
                                <a:lnTo>
                                  <a:pt x="0" y="102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Text Box 35"/>
                        <wps:cNvSpPr txBox="1">
                          <a:spLocks noChangeArrowheads="1"/>
                        </wps:cNvSpPr>
                        <wps:spPr bwMode="auto">
                          <a:xfrm>
                            <a:off x="1294765" y="429260"/>
                            <a:ext cx="3683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18</w:t>
                              </w:r>
                            </w:p>
                          </w:txbxContent>
                        </wps:txbx>
                        <wps:bodyPr rot="0" vert="horz" wrap="square" lIns="91440" tIns="45720" rIns="91440" bIns="45720" anchor="t" anchorCtr="0" upright="1">
                          <a:noAutofit/>
                        </wps:bodyPr>
                      </wps:wsp>
                      <wps:wsp>
                        <wps:cNvPr id="95" name="Text Box 36"/>
                        <wps:cNvSpPr txBox="1">
                          <a:spLocks noChangeArrowheads="1"/>
                        </wps:cNvSpPr>
                        <wps:spPr bwMode="auto">
                          <a:xfrm>
                            <a:off x="334010" y="71437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40</w:t>
                              </w:r>
                              <w:r w:rsidRPr="004F0590">
                                <w:t>°</w:t>
                              </w:r>
                            </w:p>
                          </w:txbxContent>
                        </wps:txbx>
                        <wps:bodyPr rot="0" vert="horz" wrap="square" lIns="91440" tIns="45720" rIns="91440" bIns="45720" anchor="t" anchorCtr="0" upright="1">
                          <a:noAutofit/>
                        </wps:bodyPr>
                      </wps:wsp>
                      <wps:wsp>
                        <wps:cNvPr id="320" name="Text Box 37"/>
                        <wps:cNvSpPr txBox="1">
                          <a:spLocks noChangeArrowheads="1"/>
                        </wps:cNvSpPr>
                        <wps:spPr bwMode="auto">
                          <a:xfrm>
                            <a:off x="552450" y="284480"/>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25</w:t>
                              </w:r>
                            </w:p>
                          </w:txbxContent>
                        </wps:txbx>
                        <wps:bodyPr rot="0" vert="horz" wrap="square" lIns="91440" tIns="45720" rIns="91440" bIns="45720" anchor="t" anchorCtr="0" upright="1">
                          <a:noAutofit/>
                        </wps:bodyPr>
                      </wps:wsp>
                      <wps:wsp>
                        <wps:cNvPr id="321" name="Text Box 305"/>
                        <wps:cNvSpPr txBox="1">
                          <a:spLocks noChangeArrowheads="1"/>
                        </wps:cNvSpPr>
                        <wps:spPr bwMode="auto">
                          <a:xfrm>
                            <a:off x="1084580" y="284480"/>
                            <a:ext cx="2209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862" w:rsidRDefault="003B26A6" w:rsidP="00530278">
                              <w:pPr>
                                <w:rPr>
                                  <w:i/>
                                </w:rPr>
                              </w:pPr>
                              <w:r w:rsidRPr="00BE7862">
                                <w:rPr>
                                  <w:i/>
                                </w:rPr>
                                <w:t>α</w:t>
                              </w:r>
                            </w:p>
                          </w:txbxContent>
                        </wps:txbx>
                        <wps:bodyPr rot="0" vert="horz" wrap="square" lIns="91440" tIns="45720" rIns="91440" bIns="45720" anchor="t" anchorCtr="0" upright="1">
                          <a:noAutofit/>
                        </wps:bodyPr>
                      </wps:wsp>
                      <wps:wsp>
                        <wps:cNvPr id="322" name="Text Box 304"/>
                        <wps:cNvSpPr txBox="1">
                          <a:spLocks noChangeArrowheads="1"/>
                        </wps:cNvSpPr>
                        <wps:spPr bwMode="auto">
                          <a:xfrm>
                            <a:off x="897890" y="681355"/>
                            <a:ext cx="24828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862" w:rsidRDefault="003B26A6" w:rsidP="00530278">
                              <w:pPr>
                                <w:rPr>
                                  <w:rFonts w:asciiTheme="majorHAnsi" w:hAnsiTheme="majorHAnsi"/>
                                  <w:i/>
                                </w:rPr>
                              </w:pPr>
                              <w:r w:rsidRPr="00BE7862">
                                <w:rPr>
                                  <w:rFonts w:asciiTheme="majorHAnsi" w:hAnsiTheme="majorHAnsi"/>
                                  <w:i/>
                                </w:rPr>
                                <w:t>β</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19F58B" id="Canvas 32" o:spid="_x0000_s1054" editas="canvas" style="position:absolute;margin-left:304.5pt;margin-top:.8pt;width:138pt;height:86.15pt;z-index:251731968" coordsize="17526,1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">
                <v:shape id="_x0000_s1055" type="#_x0000_t75" style="position:absolute;width:17526;height:10941;visibility:visible;mso-wrap-style:square">
                  <v:fill o:detectmouseclick="t"/>
                  <v:path o:connecttype="none"/>
                </v:shape>
                <v:shape id="Freeform 34" o:spid="_x0000_s1056" style="position:absolute;left:1441;top:539;width:14084;height:8782;visibility:visible;mso-wrap-style:square;v-text-anchor:top" coordsize="211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" path="m,1020r1497,l2115,,,1020xe">
                  <v:path arrowok="t" o:connecttype="custom" o:connectlocs="0,878205;996889,878205;1408430,0;0,878205" o:connectangles="0,0,0,0"/>
                </v:shape>
                <v:shape id="Text Box 35" o:spid="_x0000_s1057" type="#_x0000_t202" style="position:absolute;left:12947;top:4292;width:368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3B26A6" w:rsidRPr="004F0590" w:rsidRDefault="003B26A6" w:rsidP="00530278">
                        <w:r>
                          <w:t>18</w:t>
                        </w:r>
                      </w:p>
                    </w:txbxContent>
                  </v:textbox>
                </v:shape>
                <v:shape id="Text Box 36" o:spid="_x0000_s1058" type="#_x0000_t202" style="position:absolute;left:3340;top:7143;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3B26A6" w:rsidRPr="004F0590" w:rsidRDefault="003B26A6" w:rsidP="00530278">
                        <w:r>
                          <w:t>40</w:t>
                        </w:r>
                        <w:r w:rsidRPr="004F0590">
                          <w:t>°</w:t>
                        </w:r>
                      </w:p>
                    </w:txbxContent>
                  </v:textbox>
                </v:shape>
                <v:shape id="Text Box 37" o:spid="_x0000_s1059" type="#_x0000_t202" style="position:absolute;left:5524;top:2844;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3B26A6" w:rsidRPr="004F0590" w:rsidRDefault="003B26A6" w:rsidP="00530278">
                        <w:r>
                          <w:t>25</w:t>
                        </w:r>
                      </w:p>
                    </w:txbxContent>
                  </v:textbox>
                </v:shape>
                <v:shape id="Text Box 305" o:spid="_x0000_s1060" type="#_x0000_t202" style="position:absolute;left:10845;top:2844;width:221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3B26A6" w:rsidRPr="00BE7862" w:rsidRDefault="003B26A6" w:rsidP="00530278">
                        <w:pPr>
                          <w:rPr>
                            <w:i/>
                          </w:rPr>
                        </w:pPr>
                        <w:r w:rsidRPr="00BE7862">
                          <w:rPr>
                            <w:i/>
                          </w:rPr>
                          <w:t>α</w:t>
                        </w:r>
                      </w:p>
                    </w:txbxContent>
                  </v:textbox>
                </v:shape>
                <v:shape id="Text Box 304" o:spid="_x0000_s1061" type="#_x0000_t202" style="position:absolute;left:8978;top:6813;width:248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3B26A6" w:rsidRPr="00BE7862" w:rsidRDefault="003B26A6" w:rsidP="00530278">
                        <w:pPr>
                          <w:rPr>
                            <w:rFonts w:asciiTheme="majorHAnsi" w:hAnsiTheme="majorHAnsi"/>
                            <w:i/>
                          </w:rPr>
                        </w:pPr>
                        <w:r w:rsidRPr="00BE7862">
                          <w:rPr>
                            <w:rFonts w:asciiTheme="majorHAnsi" w:hAnsiTheme="majorHAnsi"/>
                            <w:i/>
                          </w:rPr>
                          <w:t>β</w:t>
                        </w:r>
                      </w:p>
                    </w:txbxContent>
                  </v:textbox>
                </v:shape>
                <w10:wrap type="square"/>
              </v:group>
            </w:pict>
          </mc:Fallback>
        </mc:AlternateContent>
      </w:r>
      <w:r>
        <w:rPr>
          <w:rFonts w:ascii="Times New Roman" w:eastAsia="Times New Roman" w:hAnsi="Times New Roman" w:cs="Times New Roman"/>
          <w:sz w:val="24"/>
          <w:szCs w:val="24"/>
        </w:rPr>
        <w:t xml:space="preserve">7.  </w:t>
      </w:r>
      <w:r w:rsidR="00530278" w:rsidRPr="00530278">
        <w:rPr>
          <w:rFonts w:ascii="Times New Roman" w:eastAsia="Times New Roman" w:hAnsi="Times New Roman" w:cs="Times New Roman"/>
          <w:sz w:val="24"/>
          <w:szCs w:val="24"/>
        </w:rPr>
        <w:t xml:space="preserve">According to Law of Sines, </w:t>
      </w:r>
      <w:r w:rsidR="00BE7862" w:rsidRPr="00BE7862">
        <w:rPr>
          <w:rFonts w:ascii="Times New Roman" w:eastAsia="Times New Roman" w:hAnsi="Times New Roman" w:cs="Times New Roman"/>
          <w:position w:val="-24"/>
          <w:sz w:val="24"/>
          <w:szCs w:val="24"/>
        </w:rPr>
        <w:object w:dxaOrig="2460" w:dyaOrig="620">
          <v:shape id="_x0000_i1033" type="#_x0000_t75" style="width:123pt;height:31pt" o:ole="">
            <v:imagedata r:id="rId24" o:title=""/>
          </v:shape>
          <o:OLEObject Type="Embed" ProgID="Equation.3" ShapeID="_x0000_i1033" DrawAspect="Content" ObjectID="_1567970419" r:id="rId25"/>
        </w:object>
      </w:r>
      <w:r w:rsidR="00530278" w:rsidRPr="00530278">
        <w:rPr>
          <w:rFonts w:ascii="Times New Roman" w:eastAsia="Times New Roman" w:hAnsi="Times New Roman" w:cs="Times New Roman"/>
          <w:sz w:val="24"/>
          <w:szCs w:val="24"/>
        </w:rPr>
        <w:t xml:space="preserve"> , where each angle is across from its respective side. </w:t>
      </w:r>
      <w:r w:rsidR="00406A8F">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Thus, </w:t>
      </w:r>
      <w:r w:rsidR="00406A8F" w:rsidRPr="00406A8F">
        <w:rPr>
          <w:rFonts w:ascii="Times New Roman" w:eastAsia="Times New Roman" w:hAnsi="Times New Roman" w:cs="Times New Roman"/>
          <w:position w:val="-24"/>
          <w:sz w:val="24"/>
          <w:szCs w:val="24"/>
        </w:rPr>
        <w:object w:dxaOrig="2560" w:dyaOrig="620">
          <v:shape id="_x0000_i1034" type="#_x0000_t75" style="width:128pt;height:31pt" o:ole="">
            <v:imagedata r:id="rId26" o:title=""/>
          </v:shape>
          <o:OLEObject Type="Embed" ProgID="Equation.3" ShapeID="_x0000_i1034" DrawAspect="Content" ObjectID="_1567970420" r:id="rId27"/>
        </w:object>
      </w:r>
      <w:r w:rsidR="00530278" w:rsidRPr="00530278">
        <w:rPr>
          <w:rFonts w:ascii="Times New Roman" w:eastAsia="Times New Roman" w:hAnsi="Times New Roman" w:cs="Times New Roman"/>
          <w:sz w:val="24"/>
          <w:szCs w:val="24"/>
        </w:rPr>
        <w:t>.</w:t>
      </w:r>
      <w:r w:rsidR="00406A8F">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 Thus </w:t>
      </w:r>
      <w:r w:rsidR="00406A8F" w:rsidRPr="00406A8F">
        <w:rPr>
          <w:rFonts w:ascii="Times New Roman" w:eastAsia="Times New Roman" w:hAnsi="Times New Roman" w:cs="Times New Roman"/>
          <w:position w:val="-24"/>
          <w:sz w:val="24"/>
          <w:szCs w:val="24"/>
        </w:rPr>
        <w:object w:dxaOrig="1680" w:dyaOrig="620">
          <v:shape id="_x0000_i1035" type="#_x0000_t75" style="width:84.1pt;height:31pt" o:ole="">
            <v:imagedata r:id="rId28" o:title=""/>
          </v:shape>
          <o:OLEObject Type="Embed" ProgID="Equation.3" ShapeID="_x0000_i1035" DrawAspect="Content" ObjectID="_1567970421" r:id="rId29"/>
        </w:object>
      </w:r>
      <w:r w:rsidR="00530278" w:rsidRPr="00530278">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β=</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e>
              <m:sup>
                <m:r>
                  <w:rPr>
                    <w:rFonts w:ascii="Cambria Math" w:eastAsia="Times New Roman" w:hAnsi="Cambria Math" w:cs="Times New Roman"/>
                    <w:sz w:val="24"/>
                    <w:szCs w:val="24"/>
                  </w:rPr>
                  <m:t>-1</m:t>
                </m:r>
              </m:sup>
            </m:sSup>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25</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40</m:t>
                            </m:r>
                          </m:e>
                        </m:d>
                      </m:e>
                    </m:func>
                  </m:num>
                  <m:den>
                    <m:r>
                      <w:rPr>
                        <w:rFonts w:ascii="Cambria Math" w:eastAsia="Times New Roman" w:hAnsi="Cambria Math" w:cs="Times New Roman"/>
                        <w:sz w:val="24"/>
                        <w:szCs w:val="24"/>
                      </w:rPr>
                      <m:t>18</m:t>
                    </m:r>
                  </m:den>
                </m:f>
              </m:e>
            </m:d>
          </m:fName>
          <m:e>
            <m:r>
              <w:rPr>
                <w:rFonts w:ascii="Cambria Math" w:eastAsia="Times New Roman" w:hAnsi="Cambria Math" w:cs="Times New Roman"/>
                <w:sz w:val="24"/>
                <w:szCs w:val="24"/>
              </w:rPr>
              <m:t>≈63.33°</m:t>
            </m:r>
          </m:e>
        </m:func>
      </m:oMath>
      <w:r w:rsidR="00530278" w:rsidRPr="00530278">
        <w:rPr>
          <w:rFonts w:ascii="Times New Roman" w:eastAsia="Times New Roman" w:hAnsi="Times New Roman" w:cs="Times New Roman"/>
          <w:sz w:val="24"/>
          <w:szCs w:val="24"/>
        </w:rPr>
        <w:t xml:space="preserve">. </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Whenever</w:t>
      </w:r>
      <w:r w:rsidR="009572EC">
        <w:rPr>
          <w:rFonts w:ascii="Times New Roman" w:eastAsia="Times New Roman" w:hAnsi="Times New Roman" w:cs="Times New Roman"/>
          <w:sz w:val="24"/>
          <w:szCs w:val="24"/>
        </w:rPr>
        <w:t xml:space="preserve"> solving for angles with the</w:t>
      </w:r>
      <w:r w:rsidR="00530278" w:rsidRPr="00530278">
        <w:rPr>
          <w:rFonts w:ascii="Times New Roman" w:eastAsia="Times New Roman" w:hAnsi="Times New Roman" w:cs="Times New Roman"/>
          <w:sz w:val="24"/>
          <w:szCs w:val="24"/>
        </w:rPr>
        <w:t xml:space="preserve"> Law of Sines there are two possible solutions. </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Using symmetry the other solution may be 180</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63.33</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116.67. </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However, the triangle shown has an obtuse angle </w:t>
      </w:r>
      <w:r w:rsidR="00530278" w:rsidRPr="009572EC">
        <w:rPr>
          <w:rFonts w:ascii="Times New Roman" w:eastAsia="Times New Roman" w:hAnsi="Times New Roman" w:cs="Times New Roman"/>
          <w:i/>
          <w:sz w:val="24"/>
          <w:szCs w:val="24"/>
        </w:rPr>
        <w:t>β</w:t>
      </w:r>
      <w:r w:rsidR="00530278" w:rsidRPr="00530278">
        <w:rPr>
          <w:rFonts w:ascii="Times New Roman" w:eastAsia="Times New Roman" w:hAnsi="Times New Roman" w:cs="Times New Roman"/>
          <w:sz w:val="24"/>
          <w:szCs w:val="24"/>
        </w:rPr>
        <w:t xml:space="preserve"> so </w:t>
      </w:r>
      <w:r w:rsidR="00530278" w:rsidRPr="009572EC">
        <w:rPr>
          <w:rFonts w:ascii="Times New Roman" w:eastAsia="Times New Roman" w:hAnsi="Times New Roman" w:cs="Times New Roman"/>
          <w:i/>
          <w:sz w:val="24"/>
          <w:szCs w:val="24"/>
        </w:rPr>
        <w:t>β</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116.67</w:t>
      </w:r>
      <w:r w:rsidR="009572EC" w:rsidRPr="00530278">
        <w:rPr>
          <w:rFonts w:ascii="Times New Roman" w:eastAsia="Times New Roman" w:hAnsi="Times New Roman" w:cs="Times New Roman"/>
          <w:sz w:val="24"/>
          <w:szCs w:val="24"/>
        </w:rPr>
        <w:t>°</w:t>
      </w:r>
      <w:r w:rsidR="00530278" w:rsidRPr="00530278">
        <w:rPr>
          <w:rFonts w:ascii="Times New Roman" w:eastAsia="Times New Roman" w:hAnsi="Times New Roman" w:cs="Times New Roman"/>
          <w:sz w:val="24"/>
          <w:szCs w:val="24"/>
        </w:rPr>
        <w:t>. Since the sum of all angles in a triangle is 180°, 180°</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116.78°</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40° +</w:t>
      </w:r>
      <w:r w:rsidR="009572EC">
        <w:rPr>
          <w:rFonts w:ascii="Times New Roman" w:eastAsia="Times New Roman" w:hAnsi="Times New Roman" w:cs="Times New Roman"/>
          <w:sz w:val="24"/>
          <w:szCs w:val="24"/>
        </w:rPr>
        <w:t xml:space="preserve"> </w:t>
      </w:r>
      <w:r w:rsidR="00530278" w:rsidRPr="009572EC">
        <w:rPr>
          <w:rFonts w:ascii="Times New Roman" w:eastAsia="Times New Roman" w:hAnsi="Times New Roman" w:cs="Times New Roman"/>
          <w:i/>
          <w:sz w:val="24"/>
          <w:szCs w:val="24"/>
        </w:rPr>
        <w:t>α</w:t>
      </w:r>
      <w:r w:rsidR="00530278" w:rsidRPr="00530278">
        <w:rPr>
          <w:rFonts w:ascii="Times New Roman" w:eastAsia="Times New Roman" w:hAnsi="Times New Roman" w:cs="Times New Roman"/>
          <w:sz w:val="24"/>
          <w:szCs w:val="24"/>
        </w:rPr>
        <w:t xml:space="preserve"> . Thus </w:t>
      </w:r>
      <w:r w:rsidR="00530278" w:rsidRPr="009572EC">
        <w:rPr>
          <w:rFonts w:ascii="Times New Roman" w:eastAsia="Times New Roman" w:hAnsi="Times New Roman" w:cs="Times New Roman"/>
          <w:i/>
          <w:sz w:val="24"/>
          <w:szCs w:val="24"/>
        </w:rPr>
        <w:t>α</w:t>
      </w:r>
      <w:r w:rsidR="00530278" w:rsidRPr="00530278">
        <w:rPr>
          <w:rFonts w:ascii="Times New Roman" w:eastAsia="Times New Roman" w:hAnsi="Times New Roman" w:cs="Times New Roman"/>
          <w:sz w:val="24"/>
          <w:szCs w:val="24"/>
        </w:rPr>
        <w:t xml:space="preserve"> = 23.22°.</w:t>
      </w:r>
      <w:r w:rsidR="009572EC">
        <w:rPr>
          <w:rFonts w:ascii="Times New Roman" w:eastAsia="Times New Roman" w:hAnsi="Times New Roman" w:cs="Times New Roman"/>
          <w:sz w:val="24"/>
          <w:szCs w:val="24"/>
        </w:rPr>
        <w:br/>
      </w:r>
      <w:r w:rsidR="00530278" w:rsidRPr="00530278">
        <w:rPr>
          <w:rFonts w:ascii="Times New Roman" w:eastAsia="Times New Roman" w:hAnsi="Times New Roman" w:cs="Times New Roman"/>
          <w:sz w:val="24"/>
          <w:szCs w:val="24"/>
        </w:rPr>
        <w:t xml:space="preserve">Again from Law of Sines </w:t>
      </w:r>
      <w:r w:rsidR="009572EC" w:rsidRPr="009572EC">
        <w:rPr>
          <w:rFonts w:ascii="Times New Roman" w:eastAsia="Times New Roman" w:hAnsi="Times New Roman" w:cs="Times New Roman"/>
          <w:position w:val="-24"/>
          <w:sz w:val="24"/>
          <w:szCs w:val="24"/>
        </w:rPr>
        <w:object w:dxaOrig="2060" w:dyaOrig="620">
          <v:shape id="_x0000_i1036" type="#_x0000_t75" style="width:103pt;height:31pt" o:ole="">
            <v:imagedata r:id="rId30" o:title=""/>
          </v:shape>
          <o:OLEObject Type="Embed" ProgID="Equation.3" ShapeID="_x0000_i1036" DrawAspect="Content" ObjectID="_1567970422" r:id="rId31"/>
        </w:object>
      </w:r>
      <w:r w:rsidR="00530278"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18</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(23.22)</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(40)</m:t>
            </m:r>
          </m:den>
        </m:f>
        <m:r>
          <w:rPr>
            <w:rFonts w:ascii="Cambria Math" w:eastAsia="Times New Roman" w:hAnsi="Cambria Math" w:cs="Times New Roman"/>
            <w:sz w:val="24"/>
            <w:szCs w:val="24"/>
          </w:rPr>
          <m:t>≈11.042</m:t>
        </m:r>
      </m:oMath>
      <w:r w:rsidR="00530278" w:rsidRPr="00530278">
        <w:rPr>
          <w:rFonts w:ascii="Times New Roman" w:eastAsia="Times New Roman" w:hAnsi="Times New Roman" w:cs="Times New Roman"/>
          <w:sz w:val="24"/>
          <w:szCs w:val="24"/>
        </w:rPr>
        <w:t>.</w:t>
      </w:r>
    </w:p>
    <w:p w:rsidR="009572EC"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9.</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Since the sum of all angles in a triangle is 180°, 180°</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69°</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43° +</w:t>
      </w:r>
      <w:r w:rsidR="009572EC">
        <w:rPr>
          <w:rFonts w:ascii="Times New Roman" w:eastAsia="Times New Roman" w:hAnsi="Times New Roman" w:cs="Times New Roman"/>
          <w:sz w:val="24"/>
          <w:szCs w:val="24"/>
        </w:rPr>
        <w:t xml:space="preserve"> </w:t>
      </w:r>
      <w:r w:rsidRPr="009572EC">
        <w:rPr>
          <w:rFonts w:ascii="Times New Roman" w:eastAsia="Times New Roman" w:hAnsi="Times New Roman" w:cs="Times New Roman"/>
          <w:i/>
          <w:sz w:val="24"/>
          <w:szCs w:val="24"/>
        </w:rPr>
        <w:t>β</w:t>
      </w:r>
      <w:r w:rsidRPr="00530278">
        <w:rPr>
          <w:rFonts w:ascii="Times New Roman" w:eastAsia="Times New Roman" w:hAnsi="Times New Roman" w:cs="Times New Roman"/>
          <w:sz w:val="24"/>
          <w:szCs w:val="24"/>
        </w:rPr>
        <w:t xml:space="preserve">. Thus </w:t>
      </w:r>
      <w:r w:rsidRPr="009572EC">
        <w:rPr>
          <w:rFonts w:ascii="Times New Roman" w:eastAsia="Times New Roman" w:hAnsi="Times New Roman" w:cs="Times New Roman"/>
          <w:i/>
          <w:sz w:val="24"/>
          <w:szCs w:val="24"/>
        </w:rPr>
        <w:t>β</w:t>
      </w:r>
      <w:r w:rsidRPr="00530278">
        <w:rPr>
          <w:rFonts w:ascii="Times New Roman" w:eastAsia="Times New Roman" w:hAnsi="Times New Roman" w:cs="Times New Roman"/>
          <w:sz w:val="24"/>
          <w:szCs w:val="24"/>
        </w:rPr>
        <w:t xml:space="preserve"> = 68°.</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Using Law of Sines</w:t>
      </w:r>
      <w:r w:rsidR="009572EC">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w:t>
      </w:r>
      <w:r w:rsidR="009572EC" w:rsidRPr="009572EC">
        <w:rPr>
          <w:rFonts w:ascii="Times New Roman" w:eastAsia="Times New Roman" w:hAnsi="Times New Roman" w:cs="Times New Roman"/>
          <w:position w:val="-24"/>
          <w:sz w:val="24"/>
          <w:szCs w:val="24"/>
        </w:rPr>
        <w:object w:dxaOrig="2740" w:dyaOrig="620">
          <v:shape id="_x0000_i1037" type="#_x0000_t75" style="width:137pt;height:31pt" o:ole="">
            <v:imagedata r:id="rId32" o:title=""/>
          </v:shape>
          <o:OLEObject Type="Embed" ProgID="Equation.3" ShapeID="_x0000_i1037" DrawAspect="Content" ObjectID="_1567970423" r:id="rId33"/>
        </w:object>
      </w:r>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(43)</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(68)</m:t>
            </m:r>
          </m:den>
        </m:f>
        <m:r>
          <w:rPr>
            <w:rFonts w:ascii="Cambria Math" w:eastAsia="Times New Roman" w:hAnsi="Cambria Math" w:cs="Times New Roman"/>
            <w:sz w:val="24"/>
            <w:szCs w:val="24"/>
          </w:rPr>
          <m:t>≈14.71</m:t>
        </m:r>
      </m:oMath>
      <w:r w:rsidRPr="00530278">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c=</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(69)</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(68)</m:t>
            </m:r>
          </m:den>
        </m:f>
        <m:r>
          <w:rPr>
            <w:rFonts w:ascii="Cambria Math" w:eastAsia="Times New Roman" w:hAnsi="Cambria Math" w:cs="Times New Roman"/>
            <w:sz w:val="24"/>
            <w:szCs w:val="24"/>
          </w:rPr>
          <m:t>≈20.13.</m:t>
        </m:r>
      </m:oMath>
    </w:p>
    <w:p w:rsidR="009572EC" w:rsidRPr="009572EC"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Once two sides are found the third side can be found using Law of Cosines. If side </w:t>
      </w:r>
      <w:r w:rsidRPr="009572EC">
        <w:rPr>
          <w:rFonts w:ascii="Times New Roman" w:eastAsia="Times New Roman" w:hAnsi="Times New Roman" w:cs="Times New Roman"/>
          <w:i/>
          <w:sz w:val="24"/>
          <w:szCs w:val="24"/>
        </w:rPr>
        <w:t>c</w:t>
      </w:r>
      <w:r w:rsidRPr="00530278">
        <w:rPr>
          <w:rFonts w:ascii="Times New Roman" w:eastAsia="Times New Roman" w:hAnsi="Times New Roman" w:cs="Times New Roman"/>
          <w:sz w:val="24"/>
          <w:szCs w:val="24"/>
        </w:rPr>
        <w:t xml:space="preserve"> is found first then side </w:t>
      </w:r>
      <w:r w:rsidRPr="009572EC">
        <w:rPr>
          <w:rFonts w:ascii="Times New Roman" w:eastAsia="Times New Roman" w:hAnsi="Times New Roman" w:cs="Times New Roman"/>
          <w:i/>
          <w:sz w:val="24"/>
          <w:szCs w:val="24"/>
        </w:rPr>
        <w:t>a</w:t>
      </w:r>
      <w:r w:rsidRPr="00530278">
        <w:rPr>
          <w:rFonts w:ascii="Times New Roman" w:eastAsia="Times New Roman" w:hAnsi="Times New Roman" w:cs="Times New Roman"/>
          <w:sz w:val="24"/>
          <w:szCs w:val="24"/>
        </w:rPr>
        <w:t xml:space="preserve"> can be found using,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-2bc</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m:t>
            </m:r>
          </m:e>
        </m:d>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20.13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20</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20.13</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43</m:t>
                </m:r>
              </m:e>
            </m:d>
          </m:e>
        </m:func>
      </m:oMath>
    </w:p>
    <w:p w:rsidR="005129CC"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11. </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To find the second angle</w:t>
      </w:r>
      <w:r w:rsidR="005129CC">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Law of Sines must be </w:t>
      </w:r>
      <w:r w:rsidR="009572EC">
        <w:rPr>
          <w:rFonts w:ascii="Times New Roman" w:eastAsia="Times New Roman" w:hAnsi="Times New Roman" w:cs="Times New Roman"/>
          <w:sz w:val="24"/>
          <w:szCs w:val="24"/>
        </w:rPr>
        <w:t xml:space="preserve">used. According to Law of Sines </w:t>
      </w:r>
      <w:r w:rsidR="009572EC" w:rsidRPr="009572EC">
        <w:rPr>
          <w:rFonts w:ascii="Times New Roman" w:eastAsia="Times New Roman" w:hAnsi="Times New Roman" w:cs="Times New Roman"/>
          <w:position w:val="-24"/>
          <w:sz w:val="24"/>
          <w:szCs w:val="24"/>
        </w:rPr>
        <w:object w:dxaOrig="1780" w:dyaOrig="620">
          <v:shape id="_x0000_i1038" type="#_x0000_t75" style="width:89pt;height:31pt" o:ole="">
            <v:imagedata r:id="rId34" o:title=""/>
          </v:shape>
          <o:OLEObject Type="Embed" ProgID="Equation.3" ShapeID="_x0000_i1038" DrawAspect="Content" ObjectID="_1567970424" r:id="rId35"/>
        </w:object>
      </w:r>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β=</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e>
              <m:sup>
                <m:r>
                  <w:rPr>
                    <w:rFonts w:ascii="Cambria Math" w:eastAsia="Times New Roman" w:hAnsi="Cambria Math" w:cs="Times New Roman"/>
                    <w:sz w:val="24"/>
                    <w:szCs w:val="24"/>
                  </w:rPr>
                  <m:t>-1</m:t>
                </m:r>
              </m:sup>
            </m:sSup>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14</m:t>
                    </m:r>
                  </m:num>
                  <m:den>
                    <m:r>
                      <w:rPr>
                        <w:rFonts w:ascii="Cambria Math" w:eastAsia="Times New Roman" w:hAnsi="Cambria Math" w:cs="Times New Roman"/>
                        <w:sz w:val="24"/>
                        <w:szCs w:val="24"/>
                      </w:rPr>
                      <m:t>26</m:t>
                    </m:r>
                  </m:den>
                </m:f>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119</m:t>
                        </m:r>
                      </m:e>
                    </m:d>
                    <m:ctrlPr>
                      <w:rPr>
                        <w:rFonts w:ascii="Cambria Math" w:eastAsia="Times New Roman" w:hAnsi="Cambria Math" w:cs="Times New Roman"/>
                        <w:i/>
                        <w:sz w:val="24"/>
                        <w:szCs w:val="24"/>
                      </w:rPr>
                    </m:ctrlPr>
                  </m:e>
                </m:func>
              </m:e>
            </m:d>
            <m:r>
              <w:rPr>
                <w:rFonts w:ascii="Cambria Math" w:eastAsia="Times New Roman" w:hAnsi="Cambria Math" w:cs="Times New Roman"/>
                <w:sz w:val="24"/>
                <w:szCs w:val="24"/>
              </w:rPr>
              <m:t>≈</m:t>
            </m:r>
          </m:e>
        </m:func>
        <m:r>
          <w:rPr>
            <w:rFonts w:ascii="Cambria Math" w:eastAsia="Times New Roman" w:hAnsi="Cambria Math" w:cs="Times New Roman"/>
            <w:sz w:val="24"/>
            <w:szCs w:val="24"/>
          </w:rPr>
          <m:t>28.10</m:t>
        </m:r>
      </m:oMath>
      <w:r w:rsidR="009572EC">
        <w:rPr>
          <w:rFonts w:ascii="Times New Roman" w:eastAsia="Times New Roman" w:hAnsi="Times New Roman" w:cs="Times New Roman"/>
          <w:sz w:val="24"/>
          <w:szCs w:val="24"/>
        </w:rPr>
        <w:t xml:space="preserve">.  Whenever the inverse sine </w:t>
      </w:r>
      <w:r w:rsidRPr="00530278">
        <w:rPr>
          <w:rFonts w:ascii="Times New Roman" w:eastAsia="Times New Roman" w:hAnsi="Times New Roman" w:cs="Times New Roman"/>
          <w:sz w:val="24"/>
          <w:szCs w:val="24"/>
        </w:rPr>
        <w:t>function is used there are two solutions. Using symmetry the other solution could be 180</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20.1</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159.9</w:t>
      </w:r>
      <w:r w:rsidR="009572EC">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but since that number added to our given angle is more than 180</w:t>
      </w:r>
      <w:r w:rsidR="009572EC">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that is not a possible solution. Since the sum of all angles in a triangle is 180°, 180°</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119°</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9572E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28.10° +</w:t>
      </w:r>
      <w:r w:rsidR="009572EC">
        <w:rPr>
          <w:rFonts w:ascii="Times New Roman" w:eastAsia="Times New Roman" w:hAnsi="Times New Roman" w:cs="Times New Roman"/>
          <w:sz w:val="24"/>
          <w:szCs w:val="24"/>
        </w:rPr>
        <w:t xml:space="preserve"> </w:t>
      </w:r>
      <w:r w:rsidRPr="009572EC">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Thus </w:t>
      </w:r>
      <w:r w:rsidRPr="009572EC">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 32.90°. To find the last side either Law of Sines or Law of Cosines can be used. Using Law of Sines</w:t>
      </w:r>
      <w:r w:rsidR="00201323">
        <w:rPr>
          <w:rFonts w:ascii="Times New Roman" w:eastAsia="Times New Roman" w:hAnsi="Times New Roman" w:cs="Times New Roman"/>
          <w:sz w:val="24"/>
          <w:szCs w:val="24"/>
        </w:rPr>
        <w:t xml:space="preserve">, </w:t>
      </w:r>
      <w:r w:rsidR="009572EC" w:rsidRPr="009572EC">
        <w:rPr>
          <w:rFonts w:ascii="Times New Roman" w:eastAsia="Times New Roman" w:hAnsi="Times New Roman" w:cs="Times New Roman"/>
          <w:position w:val="-24"/>
          <w:sz w:val="24"/>
          <w:szCs w:val="24"/>
        </w:rPr>
        <w:object w:dxaOrig="3400" w:dyaOrig="620">
          <v:shape id="_x0000_i1039" type="#_x0000_t75" style="width:170pt;height:31pt" o:ole="">
            <v:imagedata r:id="rId36" o:title=""/>
          </v:shape>
          <o:OLEObject Type="Embed" ProgID="Equation.3" ShapeID="_x0000_i1039" DrawAspect="Content" ObjectID="_1567970425" r:id="rId37"/>
        </w:object>
      </w:r>
      <w:r w:rsidRPr="00530278">
        <w:rPr>
          <w:rFonts w:ascii="Times New Roman" w:eastAsia="Times New Roman" w:hAnsi="Times New Roman" w:cs="Times New Roman"/>
          <w:sz w:val="24"/>
          <w:szCs w:val="24"/>
        </w:rPr>
        <w:t>, so</w:t>
      </w:r>
      <m:oMath>
        <m:r>
          <w:rPr>
            <w:rFonts w:ascii="Cambria Math" w:eastAsia="Times New Roman" w:hAnsi="Cambria Math" w:cs="Times New Roman"/>
            <w:sz w:val="24"/>
            <w:szCs w:val="24"/>
          </w:rPr>
          <m:t xml:space="preserve"> c=</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14</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(32.90)</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(28.10)</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26</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(32.90)</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(119)</m:t>
            </m:r>
          </m:den>
        </m:f>
        <m:r>
          <w:rPr>
            <w:rFonts w:ascii="Cambria Math" w:eastAsia="Times New Roman" w:hAnsi="Cambria Math" w:cs="Times New Roman"/>
            <w:sz w:val="24"/>
            <w:szCs w:val="24"/>
          </w:rPr>
          <m:t>≈16.15</m:t>
        </m:r>
      </m:oMath>
      <w:r w:rsidRPr="00530278">
        <w:rPr>
          <w:rFonts w:ascii="Times New Roman" w:eastAsia="Times New Roman" w:hAnsi="Times New Roman" w:cs="Times New Roman"/>
          <w:sz w:val="24"/>
          <w:szCs w:val="24"/>
        </w:rPr>
        <w:t xml:space="preserve">.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Using Law of Cosines</w:t>
      </w:r>
      <w:r w:rsidR="005129CC">
        <w:rPr>
          <w:rFonts w:ascii="Times New Roman" w:eastAsia="Times New Roman" w:hAnsi="Times New Roman" w:cs="Times New Roman"/>
          <w:sz w:val="24"/>
          <w:szCs w:val="24"/>
        </w:rPr>
        <w:t>,</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-2ab</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γ</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26</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14</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26</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14</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32.90</m:t>
                </m:r>
              </m:e>
            </m:d>
            <m:ctrlPr>
              <w:rPr>
                <w:rFonts w:ascii="Cambria Math" w:eastAsia="Times New Roman" w:hAnsi="Cambria Math" w:cs="Times New Roman"/>
                <w:i/>
                <w:sz w:val="24"/>
                <w:szCs w:val="24"/>
              </w:rPr>
            </m:ctrlPr>
          </m:e>
        </m:func>
        <m:r>
          <w:rPr>
            <w:rFonts w:ascii="Cambria Math" w:eastAsia="Times New Roman" w:hAnsi="Cambria Math" w:cs="Times New Roman"/>
            <w:sz w:val="24"/>
            <w:szCs w:val="24"/>
          </w:rPr>
          <m:t>so c≈16.15</m:t>
        </m:r>
      </m:oMath>
      <w:r w:rsidR="005129CC">
        <w:rPr>
          <w:rFonts w:ascii="Times New Roman" w:eastAsia="Times New Roman" w:hAnsi="Times New Roman" w:cs="Times New Roman"/>
          <w:sz w:val="24"/>
          <w:szCs w:val="24"/>
        </w:rPr>
        <w:t>.</w:t>
      </w:r>
    </w:p>
    <w:p w:rsidR="005129CC"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lastRenderedPageBreak/>
        <w:t xml:space="preserve">13.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To find the second angle</w:t>
      </w:r>
      <w:r w:rsidR="005129CC">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Law of Sines must be used.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According to Law of Sines</w:t>
      </w:r>
      <w:r w:rsidR="005129CC">
        <w:rPr>
          <w:rFonts w:ascii="Times New Roman" w:eastAsia="Times New Roman" w:hAnsi="Times New Roman" w:cs="Times New Roman"/>
          <w:sz w:val="24"/>
          <w:szCs w:val="24"/>
        </w:rPr>
        <w:t xml:space="preserve">, </w:t>
      </w:r>
      <w:r w:rsidR="005129CC" w:rsidRPr="005129CC">
        <w:rPr>
          <w:rFonts w:ascii="Times New Roman" w:eastAsia="Times New Roman" w:hAnsi="Times New Roman" w:cs="Times New Roman"/>
          <w:position w:val="-24"/>
          <w:sz w:val="24"/>
          <w:szCs w:val="24"/>
        </w:rPr>
        <w:object w:dxaOrig="1680" w:dyaOrig="620">
          <v:shape id="_x0000_i1040" type="#_x0000_t75" style="width:84pt;height:31pt" o:ole="">
            <v:imagedata r:id="rId38" o:title=""/>
          </v:shape>
          <o:OLEObject Type="Embed" ProgID="Equation.3" ShapeID="_x0000_i1040" DrawAspect="Content" ObjectID="_1567970426" r:id="rId39"/>
        </w:object>
      </w:r>
      <w:r w:rsidRPr="00530278">
        <w:rPr>
          <w:rFonts w:ascii="Times New Roman" w:eastAsia="Times New Roman" w:hAnsi="Times New Roman" w:cs="Times New Roman"/>
          <w:sz w:val="24"/>
          <w:szCs w:val="24"/>
        </w:rPr>
        <w:t>.</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However</w:t>
      </w:r>
      <w:r w:rsidR="005129CC">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when solved the quantity inside the </w:t>
      </w:r>
      <w:r w:rsidR="005129CC">
        <w:rPr>
          <w:rFonts w:ascii="Times New Roman" w:eastAsia="Times New Roman" w:hAnsi="Times New Roman" w:cs="Times New Roman"/>
          <w:sz w:val="24"/>
          <w:szCs w:val="24"/>
        </w:rPr>
        <w:t>inverse sine</w:t>
      </w:r>
      <w:r w:rsidRPr="00530278">
        <w:rPr>
          <w:rFonts w:ascii="Times New Roman" w:eastAsia="Times New Roman" w:hAnsi="Times New Roman" w:cs="Times New Roman"/>
          <w:sz w:val="24"/>
          <w:szCs w:val="24"/>
        </w:rPr>
        <w:t xml:space="preserve"> is greater than 1, which is out of the range of sine, and</w:t>
      </w:r>
      <w:r w:rsidR="005129CC">
        <w:rPr>
          <w:rFonts w:ascii="Times New Roman" w:eastAsia="Times New Roman" w:hAnsi="Times New Roman" w:cs="Times New Roman"/>
          <w:sz w:val="24"/>
          <w:szCs w:val="24"/>
        </w:rPr>
        <w:t xml:space="preserve"> therefore</w:t>
      </w:r>
      <w:r w:rsidRPr="00530278">
        <w:rPr>
          <w:rFonts w:ascii="Times New Roman" w:eastAsia="Times New Roman" w:hAnsi="Times New Roman" w:cs="Times New Roman"/>
          <w:sz w:val="24"/>
          <w:szCs w:val="24"/>
        </w:rPr>
        <w:t xml:space="preserve"> out of the domain of </w:t>
      </w:r>
      <w:r w:rsidR="005129CC">
        <w:rPr>
          <w:rFonts w:ascii="Times New Roman" w:eastAsia="Times New Roman" w:hAnsi="Times New Roman" w:cs="Times New Roman"/>
          <w:sz w:val="24"/>
          <w:szCs w:val="24"/>
        </w:rPr>
        <w:t>inverse sine, so it cannot be solved.</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15.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To find the second angle Law of Sines must be used.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According to Law of Sines</w:t>
      </w:r>
      <w:r w:rsidR="005129CC">
        <w:rPr>
          <w:rFonts w:ascii="Times New Roman" w:eastAsia="Times New Roman" w:hAnsi="Times New Roman" w:cs="Times New Roman"/>
          <w:sz w:val="24"/>
          <w:szCs w:val="24"/>
        </w:rPr>
        <w:t xml:space="preserve">, </w:t>
      </w:r>
      <w:r w:rsidR="005129CC" w:rsidRPr="005129CC">
        <w:rPr>
          <w:rFonts w:ascii="Times New Roman" w:eastAsia="Times New Roman" w:hAnsi="Times New Roman" w:cs="Times New Roman"/>
          <w:position w:val="-24"/>
          <w:sz w:val="24"/>
          <w:szCs w:val="24"/>
        </w:rPr>
        <w:object w:dxaOrig="1840" w:dyaOrig="620">
          <v:shape id="_x0000_i1041" type="#_x0000_t75" style="width:92pt;height:31pt" o:ole="">
            <v:imagedata r:id="rId40" o:title=""/>
          </v:shape>
          <o:OLEObject Type="Embed" ProgID="Equation.3" ShapeID="_x0000_i1041" DrawAspect="Content" ObjectID="_1567970427" r:id="rId41"/>
        </w:object>
      </w:r>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β=</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e>
              <m:sup>
                <m:r>
                  <w:rPr>
                    <w:rFonts w:ascii="Cambria Math" w:eastAsia="Times New Roman" w:hAnsi="Cambria Math" w:cs="Times New Roman"/>
                    <w:sz w:val="24"/>
                    <w:szCs w:val="24"/>
                  </w:rPr>
                  <m:t>-1</m:t>
                </m:r>
              </m:sup>
            </m:sSup>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242.8</m:t>
                    </m:r>
                  </m:num>
                  <m:den>
                    <m:r>
                      <w:rPr>
                        <w:rFonts w:ascii="Cambria Math" w:eastAsia="Times New Roman" w:hAnsi="Cambria Math" w:cs="Times New Roman"/>
                        <w:sz w:val="24"/>
                        <w:szCs w:val="24"/>
                      </w:rPr>
                      <m:t>184.2</m:t>
                    </m:r>
                  </m:den>
                </m:f>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43.1</m:t>
                        </m:r>
                      </m:e>
                    </m:d>
                    <m:ctrlPr>
                      <w:rPr>
                        <w:rFonts w:ascii="Cambria Math" w:eastAsia="Times New Roman" w:hAnsi="Cambria Math" w:cs="Times New Roman"/>
                        <w:i/>
                        <w:sz w:val="24"/>
                        <w:szCs w:val="24"/>
                      </w:rPr>
                    </m:ctrlPr>
                  </m:e>
                </m:func>
              </m:e>
            </m:d>
            <m:r>
              <w:rPr>
                <w:rFonts w:ascii="Cambria Math" w:eastAsia="Times New Roman" w:hAnsi="Cambria Math" w:cs="Times New Roman"/>
                <w:sz w:val="24"/>
                <w:szCs w:val="24"/>
              </w:rPr>
              <m:t>≈</m:t>
            </m:r>
          </m:e>
        </m:func>
        <m:r>
          <w:rPr>
            <w:rFonts w:ascii="Cambria Math" w:eastAsia="Times New Roman" w:hAnsi="Cambria Math" w:cs="Times New Roman"/>
            <w:sz w:val="24"/>
            <w:szCs w:val="24"/>
          </w:rPr>
          <m:t>64.24</m:t>
        </m:r>
      </m:oMath>
      <w:r w:rsidRPr="00530278">
        <w:rPr>
          <w:rFonts w:ascii="Times New Roman" w:eastAsia="Times New Roman" w:hAnsi="Times New Roman" w:cs="Times New Roman"/>
          <w:sz w:val="24"/>
          <w:szCs w:val="24"/>
        </w:rPr>
        <w:t xml:space="preserve"> or </w:t>
      </w:r>
      <m:oMath>
        <m:r>
          <w:rPr>
            <w:rFonts w:ascii="Cambria Math" w:eastAsia="Times New Roman" w:hAnsi="Cambria Math" w:cs="Times New Roman"/>
            <w:sz w:val="24"/>
            <w:szCs w:val="24"/>
          </w:rPr>
          <m:t>β=</m:t>
        </m:r>
        <m:r>
          <m:rPr>
            <m:sty m:val="p"/>
          </m:rPr>
          <w:rPr>
            <w:rFonts w:ascii="Cambria Math" w:eastAsia="Times New Roman" w:hAnsi="Cambria Math" w:cs="Times New Roman"/>
            <w:sz w:val="24"/>
            <w:szCs w:val="24"/>
          </w:rPr>
          <m:t>180 - 64.24 = 115.76</m:t>
        </m:r>
      </m:oMath>
      <w:r w:rsidRPr="00530278">
        <w:rPr>
          <w:rFonts w:ascii="Times New Roman" w:eastAsia="Times New Roman" w:hAnsi="Times New Roman" w:cs="Times New Roman"/>
          <w:sz w:val="24"/>
          <w:szCs w:val="24"/>
        </w:rPr>
        <w:t xml:space="preserve">.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Since the sum of all angles in a triangle is 180°, 180°</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43.1°</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5129CC">
        <w:rPr>
          <w:rFonts w:ascii="Times New Roman" w:eastAsia="Times New Roman" w:hAnsi="Times New Roman" w:cs="Times New Roman"/>
          <w:sz w:val="24"/>
          <w:szCs w:val="24"/>
        </w:rPr>
        <w:t xml:space="preserve"> 64.24</w:t>
      </w:r>
      <w:r w:rsidRPr="00530278">
        <w:rPr>
          <w:rFonts w:ascii="Times New Roman" w:eastAsia="Times New Roman" w:hAnsi="Times New Roman" w:cs="Times New Roman"/>
          <w:sz w:val="24"/>
          <w:szCs w:val="24"/>
        </w:rPr>
        <w:t>° +</w:t>
      </w:r>
      <w:r w:rsidR="005129CC">
        <w:rPr>
          <w:rFonts w:ascii="Times New Roman" w:eastAsia="Times New Roman" w:hAnsi="Times New Roman" w:cs="Times New Roman"/>
          <w:sz w:val="24"/>
          <w:szCs w:val="24"/>
        </w:rPr>
        <w:t xml:space="preserve"> </w:t>
      </w:r>
      <w:r w:rsidRPr="005129CC">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or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180°</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43.1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115.76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5129CC">
        <w:rPr>
          <w:rFonts w:ascii="Times New Roman" w:eastAsia="Times New Roman" w:hAnsi="Times New Roman" w:cs="Times New Roman"/>
          <w:sz w:val="24"/>
          <w:szCs w:val="24"/>
        </w:rPr>
        <w:t xml:space="preserve"> </w:t>
      </w:r>
      <w:r w:rsidRPr="005129CC">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Thus </w:t>
      </w:r>
      <w:r w:rsidRPr="005129CC">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 72.66° or γ = 21.14</w:t>
      </w:r>
      <w:r w:rsidR="005129CC" w:rsidRPr="00530278">
        <w:rPr>
          <w:rFonts w:ascii="Times New Roman" w:eastAsia="Times New Roman" w:hAnsi="Times New Roman" w:cs="Times New Roman"/>
          <w:sz w:val="24"/>
          <w:szCs w:val="24"/>
        </w:rPr>
        <w:t xml:space="preserve">°. </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To find the last side either Law of Sines or Law of Cosines can be used. Using Law of Sines</w:t>
      </w:r>
      <w:r w:rsidR="005129CC">
        <w:rPr>
          <w:rFonts w:ascii="Times New Roman" w:eastAsia="Times New Roman" w:hAnsi="Times New Roman" w:cs="Times New Roman"/>
          <w:sz w:val="24"/>
          <w:szCs w:val="24"/>
        </w:rPr>
        <w:t>,</w:t>
      </w:r>
      <w:r w:rsidR="005129CC" w:rsidRPr="005129CC">
        <w:rPr>
          <w:rFonts w:ascii="Times New Roman" w:eastAsia="Times New Roman" w:hAnsi="Times New Roman" w:cs="Times New Roman"/>
          <w:position w:val="-24"/>
          <w:sz w:val="24"/>
          <w:szCs w:val="24"/>
        </w:rPr>
        <w:object w:dxaOrig="3480" w:dyaOrig="620">
          <v:shape id="_x0000_i1042" type="#_x0000_t75" style="width:174pt;height:31pt" o:ole="">
            <v:imagedata r:id="rId42" o:title=""/>
          </v:shape>
          <o:OLEObject Type="Embed" ProgID="Equation.3" ShapeID="_x0000_i1042" DrawAspect="Content" ObjectID="_1567970428" r:id="rId43"/>
        </w:object>
      </w:r>
      <w:r w:rsidRPr="00530278">
        <w:rPr>
          <w:rFonts w:ascii="Times New Roman" w:eastAsia="Times New Roman" w:hAnsi="Times New Roman" w:cs="Times New Roman"/>
          <w:sz w:val="24"/>
          <w:szCs w:val="24"/>
        </w:rPr>
        <w:t>, so</w:t>
      </w:r>
      <m:oMath>
        <m:r>
          <w:rPr>
            <w:rFonts w:ascii="Cambria Math" w:eastAsia="Times New Roman" w:hAnsi="Cambria Math" w:cs="Times New Roman"/>
            <w:sz w:val="24"/>
            <w:szCs w:val="24"/>
          </w:rPr>
          <m:t xml:space="preserve"> c=</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184.2</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(72.66)</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(43.1)</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242.8</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(72.66)</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(64.24)</m:t>
            </m:r>
          </m:den>
        </m:f>
        <m:r>
          <w:rPr>
            <w:rFonts w:ascii="Cambria Math" w:eastAsia="Times New Roman" w:hAnsi="Cambria Math" w:cs="Times New Roman"/>
            <w:sz w:val="24"/>
            <w:szCs w:val="24"/>
          </w:rPr>
          <m:t>≈257.33</m:t>
        </m:r>
      </m:oMath>
      <w:r w:rsidRPr="00530278">
        <w:rPr>
          <w:rFonts w:ascii="Times New Roman" w:eastAsia="Times New Roman" w:hAnsi="Times New Roman" w:cs="Times New Roman"/>
          <w:sz w:val="24"/>
          <w:szCs w:val="24"/>
        </w:rPr>
        <w:t xml:space="preserve">. The same procedure can be used to find the alternate solution where </w:t>
      </w:r>
      <w:r w:rsidRPr="005129CC">
        <w:rPr>
          <w:rFonts w:ascii="Times New Roman" w:eastAsia="Times New Roman" w:hAnsi="Times New Roman" w:cs="Times New Roman"/>
          <w:i/>
          <w:sz w:val="24"/>
          <w:szCs w:val="24"/>
        </w:rPr>
        <w:t>c</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5129CC">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97.238. </w:t>
      </w:r>
    </w:p>
    <w:p w:rsidR="000973D8" w:rsidRDefault="005129CC"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Law of </w:t>
      </w:r>
      <w:r w:rsidR="00530278" w:rsidRPr="00530278">
        <w:rPr>
          <w:rFonts w:ascii="Times New Roman" w:eastAsia="Times New Roman" w:hAnsi="Times New Roman" w:cs="Times New Roman"/>
          <w:sz w:val="24"/>
          <w:szCs w:val="24"/>
        </w:rPr>
        <w:t>Cosines</w:t>
      </w: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-2ab</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γ</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184.2</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242.8</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184.2</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242.8</m:t>
            </m:r>
          </m:e>
        </m:d>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72.66</m:t>
                </m:r>
              </m:e>
            </m:d>
          </m:e>
        </m:func>
      </m:oMath>
      <w:r w:rsidR="000973D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c≈257.33</m:t>
        </m:r>
      </m:oMath>
      <w:r w:rsidR="000973D8">
        <w:rPr>
          <w:rFonts w:ascii="Times New Roman" w:eastAsia="Times New Roman" w:hAnsi="Times New Roman" w:cs="Times New Roman"/>
          <w:sz w:val="24"/>
          <w:szCs w:val="24"/>
        </w:rPr>
        <w:t>.</w:t>
      </w:r>
    </w:p>
    <w:p w:rsidR="00530278" w:rsidRDefault="000A1EEA"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3EE6FB2" wp14:editId="5D3FD4EE">
                <wp:simplePos x="0" y="0"/>
                <wp:positionH relativeFrom="column">
                  <wp:posOffset>4807585</wp:posOffset>
                </wp:positionH>
                <wp:positionV relativeFrom="paragraph">
                  <wp:posOffset>1038860</wp:posOffset>
                </wp:positionV>
                <wp:extent cx="295910" cy="267970"/>
                <wp:effectExtent l="0" t="0" r="8890" b="0"/>
                <wp:wrapNone/>
                <wp:docPr id="9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A6" w:rsidRPr="000973D8" w:rsidRDefault="003B26A6" w:rsidP="00530278">
                            <w:pPr>
                              <w:rPr>
                                <w:i/>
                              </w:rPr>
                            </w:pPr>
                            <w:r w:rsidRPr="000973D8">
                              <w:rPr>
                                <w:i/>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E6FB2" id="Text Box 317" o:spid="_x0000_s1062" type="#_x0000_t202" style="position:absolute;margin-left:378.55pt;margin-top:81.8pt;width:23.3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" stroked="f">
                <v:textbox>
                  <w:txbxContent>
                    <w:p w:rsidR="003B26A6" w:rsidRPr="000973D8" w:rsidRDefault="003B26A6" w:rsidP="00530278">
                      <w:pPr>
                        <w:rPr>
                          <w:i/>
                        </w:rPr>
                      </w:pPr>
                      <w:r w:rsidRPr="000973D8">
                        <w:rPr>
                          <w:i/>
                        </w:rPr>
                        <w:t>A</w:t>
                      </w:r>
                    </w:p>
                  </w:txbxContent>
                </v:textbox>
              </v:shape>
            </w:pict>
          </mc:Fallback>
        </mc:AlternateContent>
      </w:r>
      <w:r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732992" behindDoc="0" locked="0" layoutInCell="1" allowOverlap="1" wp14:anchorId="700DCDBC" wp14:editId="5C9AA666">
                <wp:simplePos x="0" y="0"/>
                <wp:positionH relativeFrom="column">
                  <wp:posOffset>4086225</wp:posOffset>
                </wp:positionH>
                <wp:positionV relativeFrom="paragraph">
                  <wp:posOffset>73025</wp:posOffset>
                </wp:positionV>
                <wp:extent cx="1752600" cy="1054735"/>
                <wp:effectExtent l="0" t="0" r="0" b="0"/>
                <wp:wrapSquare wrapText="bothSides"/>
                <wp:docPr id="9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 name="Freeform 22"/>
                        <wps:cNvSpPr>
                          <a:spLocks/>
                        </wps:cNvSpPr>
                        <wps:spPr bwMode="auto">
                          <a:xfrm>
                            <a:off x="181610" y="0"/>
                            <a:ext cx="1437640" cy="962025"/>
                          </a:xfrm>
                          <a:custGeom>
                            <a:avLst/>
                            <a:gdLst>
                              <a:gd name="T0" fmla="*/ 0 w 2880"/>
                              <a:gd name="T1" fmla="*/ 2025 h 2025"/>
                              <a:gd name="T2" fmla="*/ 2880 w 2880"/>
                              <a:gd name="T3" fmla="*/ 2025 h 2025"/>
                              <a:gd name="T4" fmla="*/ 780 w 2880"/>
                              <a:gd name="T5" fmla="*/ 0 h 2025"/>
                              <a:gd name="T6" fmla="*/ 0 w 2880"/>
                              <a:gd name="T7" fmla="*/ 2025 h 2025"/>
                            </a:gdLst>
                            <a:ahLst/>
                            <a:cxnLst>
                              <a:cxn ang="0">
                                <a:pos x="T0" y="T1"/>
                              </a:cxn>
                              <a:cxn ang="0">
                                <a:pos x="T2" y="T3"/>
                              </a:cxn>
                              <a:cxn ang="0">
                                <a:pos x="T4" y="T5"/>
                              </a:cxn>
                              <a:cxn ang="0">
                                <a:pos x="T6" y="T7"/>
                              </a:cxn>
                            </a:cxnLst>
                            <a:rect l="0" t="0" r="r" b="b"/>
                            <a:pathLst>
                              <a:path w="2880" h="2025">
                                <a:moveTo>
                                  <a:pt x="0" y="2025"/>
                                </a:moveTo>
                                <a:lnTo>
                                  <a:pt x="2880" y="2025"/>
                                </a:lnTo>
                                <a:lnTo>
                                  <a:pt x="780" y="0"/>
                                </a:lnTo>
                                <a:lnTo>
                                  <a:pt x="0" y="20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23"/>
                        <wps:cNvSpPr txBox="1">
                          <a:spLocks noChangeArrowheads="1"/>
                        </wps:cNvSpPr>
                        <wps:spPr bwMode="auto">
                          <a:xfrm>
                            <a:off x="427990" y="133350"/>
                            <a:ext cx="45783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6</w:t>
                              </w:r>
                              <w:r w:rsidRPr="004F0590">
                                <w:t>0°</w:t>
                              </w:r>
                            </w:p>
                          </w:txbxContent>
                        </wps:txbx>
                        <wps:bodyPr rot="0" vert="horz" wrap="square" lIns="91440" tIns="45720" rIns="91440" bIns="45720" anchor="t" anchorCtr="0" upright="1">
                          <a:noAutofit/>
                        </wps:bodyPr>
                      </wps:wsp>
                      <wps:wsp>
                        <wps:cNvPr id="86" name="Text Box 24"/>
                        <wps:cNvSpPr txBox="1">
                          <a:spLocks noChangeArrowheads="1"/>
                        </wps:cNvSpPr>
                        <wps:spPr bwMode="auto">
                          <a:xfrm>
                            <a:off x="94615" y="31432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20</w:t>
                              </w:r>
                            </w:p>
                          </w:txbxContent>
                        </wps:txbx>
                        <wps:bodyPr rot="0" vert="horz" wrap="square" lIns="91440" tIns="45720" rIns="91440" bIns="45720" anchor="t" anchorCtr="0" upright="1">
                          <a:noAutofit/>
                        </wps:bodyPr>
                      </wps:wsp>
                      <wps:wsp>
                        <wps:cNvPr id="87" name="Text Box 25"/>
                        <wps:cNvSpPr txBox="1">
                          <a:spLocks noChangeArrowheads="1"/>
                        </wps:cNvSpPr>
                        <wps:spPr bwMode="auto">
                          <a:xfrm>
                            <a:off x="1018540" y="314325"/>
                            <a:ext cx="457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28</w:t>
                              </w:r>
                            </w:p>
                          </w:txbxContent>
                        </wps:txbx>
                        <wps:bodyPr rot="0" vert="horz" wrap="square" lIns="91440" tIns="45720" rIns="91440" bIns="45720" anchor="t" anchorCtr="0" upright="1">
                          <a:noAutofit/>
                        </wps:bodyPr>
                      </wps:wsp>
                      <wps:wsp>
                        <wps:cNvPr id="88" name="Text Box 308"/>
                        <wps:cNvSpPr txBox="1">
                          <a:spLocks noChangeArrowheads="1"/>
                        </wps:cNvSpPr>
                        <wps:spPr bwMode="auto">
                          <a:xfrm>
                            <a:off x="331470" y="695325"/>
                            <a:ext cx="965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0973D8" w:rsidRDefault="003B26A6" w:rsidP="00530278">
                              <w:pPr>
                                <w:rPr>
                                  <w:rFonts w:asciiTheme="majorHAnsi" w:hAnsiTheme="majorHAnsi"/>
                                  <w:i/>
                                </w:rPr>
                              </w:pPr>
                              <w:r w:rsidRPr="000973D8">
                                <w:rPr>
                                  <w:rFonts w:asciiTheme="majorHAnsi" w:hAnsiTheme="majorHAnsi"/>
                                  <w:i/>
                                </w:rPr>
                                <w:t>β</w:t>
                              </w:r>
                            </w:p>
                          </w:txbxContent>
                        </wps:txbx>
                        <wps:bodyPr rot="0" vert="horz" wrap="square" lIns="91440" tIns="45720" rIns="91440" bIns="45720" anchor="t" anchorCtr="0" upright="1">
                          <a:noAutofit/>
                        </wps:bodyPr>
                      </wps:wsp>
                      <wps:wsp>
                        <wps:cNvPr id="89" name="Text Box 316"/>
                        <wps:cNvSpPr txBox="1">
                          <a:spLocks noChangeArrowheads="1"/>
                        </wps:cNvSpPr>
                        <wps:spPr bwMode="auto">
                          <a:xfrm>
                            <a:off x="1229360" y="708660"/>
                            <a:ext cx="1428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0973D8" w:rsidRDefault="003B26A6" w:rsidP="00530278">
                              <w:pPr>
                                <w:rPr>
                                  <w:rFonts w:asciiTheme="majorHAnsi" w:hAnsiTheme="majorHAnsi"/>
                                  <w:i/>
                                </w:rPr>
                              </w:pPr>
                              <w:r w:rsidRPr="000973D8">
                                <w:rPr>
                                  <w:rFonts w:asciiTheme="majorHAnsi" w:hAnsiTheme="majorHAnsi"/>
                                  <w:i/>
                                </w:rPr>
                                <w:t>γ</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0DCDBC" id="Canvas 20" o:spid="_x0000_s1063" editas="canvas" style="position:absolute;margin-left:321.75pt;margin-top:5.75pt;width:138pt;height:83.05pt;z-index:251732992" coordsize="17526,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">
                <v:shape id="_x0000_s1064" type="#_x0000_t75" style="position:absolute;width:17526;height:10547;visibility:visible;mso-wrap-style:square">
                  <v:fill o:detectmouseclick="t"/>
                  <v:path o:connecttype="none"/>
                </v:shape>
                <v:shape id="Freeform 22" o:spid="_x0000_s1065" style="position:absolute;left:1816;width:14376;height:9620;visibility:visible;mso-wrap-style:square;v-text-anchor:top" coordsize="2880,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" path="m,2025r2880,l780,,,2025xe" filled="f">
                  <v:path arrowok="t" o:connecttype="custom" o:connectlocs="0,962025;1437640,962025;389361,0;0,962025" o:connectangles="0,0,0,0"/>
                </v:shape>
                <v:shape id="Text Box 23" o:spid="_x0000_s1066" type="#_x0000_t202" style="position:absolute;left:4279;top:1333;width:457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3B26A6" w:rsidRPr="004F0590" w:rsidRDefault="003B26A6" w:rsidP="00530278">
                        <w:r>
                          <w:t>6</w:t>
                        </w:r>
                        <w:r w:rsidRPr="004F0590">
                          <w:t>0°</w:t>
                        </w:r>
                      </w:p>
                    </w:txbxContent>
                  </v:textbox>
                </v:shape>
                <v:shape id="Text Box 24" o:spid="_x0000_s1067" type="#_x0000_t202" style="position:absolute;left:946;top:3143;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3B26A6" w:rsidRPr="004F0590" w:rsidRDefault="003B26A6" w:rsidP="00530278">
                        <w:r>
                          <w:t>20</w:t>
                        </w:r>
                      </w:p>
                    </w:txbxContent>
                  </v:textbox>
                </v:shape>
                <v:shape id="Text Box 25" o:spid="_x0000_s1068" type="#_x0000_t202" style="position:absolute;left:10185;top:3143;width:457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3B26A6" w:rsidRPr="004F0590" w:rsidRDefault="003B26A6" w:rsidP="00530278">
                        <w:r>
                          <w:t>28</w:t>
                        </w:r>
                      </w:p>
                    </w:txbxContent>
                  </v:textbox>
                </v:shape>
                <v:shape id="Text Box 308" o:spid="_x0000_s1069" type="#_x0000_t202" style="position:absolute;left:3314;top:6953;width:9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3B26A6" w:rsidRPr="000973D8" w:rsidRDefault="003B26A6" w:rsidP="00530278">
                        <w:pPr>
                          <w:rPr>
                            <w:rFonts w:asciiTheme="majorHAnsi" w:hAnsiTheme="majorHAnsi"/>
                            <w:i/>
                          </w:rPr>
                        </w:pPr>
                        <w:r w:rsidRPr="000973D8">
                          <w:rPr>
                            <w:rFonts w:asciiTheme="majorHAnsi" w:hAnsiTheme="majorHAnsi"/>
                            <w:i/>
                          </w:rPr>
                          <w:t>β</w:t>
                        </w:r>
                      </w:p>
                    </w:txbxContent>
                  </v:textbox>
                </v:shape>
                <v:shape id="Text Box 316" o:spid="_x0000_s1070" type="#_x0000_t202" style="position:absolute;left:12293;top:7086;width:142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3B26A6" w:rsidRPr="000973D8" w:rsidRDefault="003B26A6" w:rsidP="00530278">
                        <w:pPr>
                          <w:rPr>
                            <w:rFonts w:asciiTheme="majorHAnsi" w:hAnsiTheme="majorHAnsi"/>
                            <w:i/>
                          </w:rPr>
                        </w:pPr>
                        <w:r w:rsidRPr="000973D8">
                          <w:rPr>
                            <w:rFonts w:asciiTheme="majorHAnsi" w:hAnsiTheme="majorHAnsi"/>
                            <w:i/>
                          </w:rPr>
                          <w:t>γ</w:t>
                        </w:r>
                      </w:p>
                    </w:txbxContent>
                  </v:textbox>
                </v:shape>
                <w10:wrap type="square"/>
              </v:group>
            </w:pict>
          </mc:Fallback>
        </mc:AlternateContent>
      </w:r>
      <w:r>
        <w:rPr>
          <w:rFonts w:ascii="Times New Roman" w:eastAsia="Times New Roman" w:hAnsi="Times New Roman" w:cs="Times New Roman"/>
          <w:sz w:val="24"/>
          <w:szCs w:val="24"/>
        </w:rPr>
        <w:t xml:space="preserve">17.  </w:t>
      </w:r>
      <w:r w:rsidR="00530278" w:rsidRPr="00530278">
        <w:rPr>
          <w:rFonts w:ascii="Times New Roman" w:eastAsia="Times New Roman" w:hAnsi="Times New Roman" w:cs="Times New Roman"/>
          <w:sz w:val="24"/>
          <w:szCs w:val="24"/>
        </w:rPr>
        <w:t>Because the givens are an angle and the two sides around it, it is best to use Law of Cosines to find the third side.</w:t>
      </w:r>
      <w:r w:rsidR="000973D8">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 According to Law of Cosines,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-2bc</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m:t>
            </m:r>
          </m:e>
        </m:d>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28</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20</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28</m:t>
            </m:r>
          </m:e>
        </m:d>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60</m:t>
                </m:r>
              </m:e>
            </m:d>
          </m:e>
        </m:func>
      </m:oMath>
      <w:r w:rsidR="00530278" w:rsidRPr="00530278">
        <w:rPr>
          <w:rFonts w:ascii="Times New Roman" w:eastAsia="Times New Roman" w:hAnsi="Times New Roman" w:cs="Times New Roman"/>
          <w:sz w:val="24"/>
          <w:szCs w:val="24"/>
        </w:rPr>
        <w:t xml:space="preserve">, so </w:t>
      </w:r>
      <w:r w:rsidR="00530278" w:rsidRPr="000973D8">
        <w:rPr>
          <w:rFonts w:ascii="Times New Roman" w:eastAsia="Times New Roman" w:hAnsi="Times New Roman" w:cs="Times New Roman"/>
          <w:i/>
          <w:sz w:val="24"/>
          <w:szCs w:val="24"/>
        </w:rPr>
        <w:t>A</w:t>
      </w:r>
      <m:oMath>
        <m:r>
          <w:rPr>
            <w:rFonts w:ascii="Cambria Math" w:eastAsia="Times New Roman" w:hAnsi="Cambria Math" w:cs="Times New Roman"/>
            <w:sz w:val="24"/>
            <w:szCs w:val="24"/>
          </w:rPr>
          <m:t>≈24.98</m:t>
        </m:r>
      </m:oMath>
      <w:r w:rsidR="000973D8">
        <w:rPr>
          <w:rFonts w:ascii="Times New Roman" w:eastAsia="Times New Roman" w:hAnsi="Times New Roman" w:cs="Times New Roman"/>
          <w:sz w:val="24"/>
          <w:szCs w:val="24"/>
        </w:rPr>
        <w:t>.</w:t>
      </w:r>
      <w:r w:rsidR="000973D8">
        <w:rPr>
          <w:rFonts w:ascii="Times New Roman" w:eastAsia="Times New Roman" w:hAnsi="Times New Roman" w:cs="Times New Roman"/>
          <w:sz w:val="24"/>
          <w:szCs w:val="24"/>
        </w:rPr>
        <w:br/>
      </w:r>
      <w:r w:rsidR="00530278" w:rsidRPr="00530278">
        <w:rPr>
          <w:rFonts w:ascii="Times New Roman" w:eastAsia="Times New Roman" w:hAnsi="Times New Roman" w:cs="Times New Roman"/>
          <w:sz w:val="24"/>
          <w:szCs w:val="24"/>
        </w:rPr>
        <w:t xml:space="preserve">Using Law of Sines, </w:t>
      </w:r>
      <w:r w:rsidR="000973D8" w:rsidRPr="000973D8">
        <w:rPr>
          <w:rFonts w:ascii="Times New Roman" w:eastAsia="Times New Roman" w:hAnsi="Times New Roman" w:cs="Times New Roman"/>
          <w:position w:val="-24"/>
          <w:sz w:val="24"/>
          <w:szCs w:val="24"/>
        </w:rPr>
        <w:object w:dxaOrig="2540" w:dyaOrig="620">
          <v:shape id="_x0000_i1043" type="#_x0000_t75" style="width:127pt;height:31pt" o:ole="">
            <v:imagedata r:id="rId44" o:title=""/>
          </v:shape>
          <o:OLEObject Type="Embed" ProgID="Equation.3" ShapeID="_x0000_i1043" DrawAspect="Content" ObjectID="_1567970429" r:id="rId45"/>
        </w:object>
      </w:r>
      <w:r w:rsidR="00530278"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β=</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e>
              <m:sup>
                <m:r>
                  <w:rPr>
                    <w:rFonts w:ascii="Cambria Math" w:eastAsia="Times New Roman" w:hAnsi="Cambria Math" w:cs="Times New Roman"/>
                    <w:sz w:val="24"/>
                    <w:szCs w:val="24"/>
                  </w:rPr>
                  <m:t>-1</m:t>
                </m:r>
              </m:sup>
            </m:sSup>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28</m:t>
                    </m:r>
                  </m:num>
                  <m:den>
                    <m:r>
                      <w:rPr>
                        <w:rFonts w:ascii="Cambria Math" w:eastAsia="Times New Roman" w:hAnsi="Cambria Math" w:cs="Times New Roman"/>
                        <w:sz w:val="24"/>
                        <w:szCs w:val="24"/>
                      </w:rPr>
                      <m:t>24.98</m:t>
                    </m:r>
                  </m:den>
                </m:f>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60</m:t>
                        </m:r>
                      </m:e>
                    </m:d>
                  </m:e>
                </m:func>
              </m:e>
            </m:d>
          </m:e>
        </m:func>
        <m:r>
          <w:rPr>
            <w:rFonts w:ascii="Cambria Math" w:eastAsia="Times New Roman" w:hAnsi="Cambria Math" w:cs="Times New Roman"/>
            <w:sz w:val="24"/>
            <w:szCs w:val="24"/>
          </w:rPr>
          <m:t>≈76.10</m:t>
        </m:r>
      </m:oMath>
      <w:r w:rsidR="00530278" w:rsidRPr="00530278">
        <w:rPr>
          <w:rFonts w:ascii="Times New Roman" w:eastAsia="Times New Roman" w:hAnsi="Times New Roman" w:cs="Times New Roman"/>
          <w:sz w:val="24"/>
          <w:szCs w:val="24"/>
        </w:rPr>
        <w:t xml:space="preserve">. Because the angle </w:t>
      </w:r>
      <w:r w:rsidR="00530278" w:rsidRPr="000973D8">
        <w:rPr>
          <w:rFonts w:ascii="Times New Roman" w:eastAsia="Times New Roman" w:hAnsi="Times New Roman" w:cs="Times New Roman"/>
          <w:i/>
          <w:sz w:val="24"/>
          <w:szCs w:val="24"/>
        </w:rPr>
        <w:t>β</w:t>
      </w:r>
      <w:r w:rsidR="00530278" w:rsidRPr="00530278">
        <w:rPr>
          <w:rFonts w:ascii="Times New Roman" w:eastAsia="Times New Roman" w:hAnsi="Times New Roman" w:cs="Times New Roman"/>
          <w:sz w:val="24"/>
          <w:szCs w:val="24"/>
        </w:rPr>
        <w:t xml:space="preserve"> in the picture is acute, it is not necessary to find the second solution. The sum of the angles in a triangle is 180</w:t>
      </w:r>
      <w:r w:rsidR="000973D8" w:rsidRPr="00530278">
        <w:rPr>
          <w:rFonts w:ascii="Times New Roman" w:eastAsia="Times New Roman" w:hAnsi="Times New Roman" w:cs="Times New Roman"/>
          <w:sz w:val="24"/>
          <w:szCs w:val="24"/>
        </w:rPr>
        <w:t>°</w:t>
      </w:r>
      <w:r w:rsidR="00530278" w:rsidRPr="00530278">
        <w:rPr>
          <w:rFonts w:ascii="Times New Roman" w:eastAsia="Times New Roman" w:hAnsi="Times New Roman" w:cs="Times New Roman"/>
          <w:sz w:val="24"/>
          <w:szCs w:val="24"/>
        </w:rPr>
        <w:t xml:space="preserve"> so 180°</w:t>
      </w:r>
      <w:r w:rsidR="000973D8">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0973D8">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76.10°</w:t>
      </w:r>
      <w:r w:rsidR="000973D8">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0973D8">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60°</w:t>
      </w:r>
      <w:r w:rsidR="000973D8">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sidR="000973D8">
        <w:rPr>
          <w:rFonts w:ascii="Times New Roman" w:eastAsia="Times New Roman" w:hAnsi="Times New Roman" w:cs="Times New Roman"/>
          <w:sz w:val="24"/>
          <w:szCs w:val="24"/>
        </w:rPr>
        <w:t xml:space="preserve"> </w:t>
      </w:r>
      <w:r w:rsidR="00530278" w:rsidRPr="000973D8">
        <w:rPr>
          <w:rFonts w:ascii="Times New Roman" w:eastAsia="Times New Roman" w:hAnsi="Times New Roman" w:cs="Times New Roman"/>
          <w:i/>
          <w:sz w:val="24"/>
          <w:szCs w:val="24"/>
        </w:rPr>
        <w:t>γ</w:t>
      </w:r>
      <w:r w:rsidR="00530278" w:rsidRPr="00530278">
        <w:rPr>
          <w:rFonts w:ascii="Times New Roman" w:eastAsia="Times New Roman" w:hAnsi="Times New Roman" w:cs="Times New Roman"/>
          <w:sz w:val="24"/>
          <w:szCs w:val="24"/>
        </w:rPr>
        <w:t xml:space="preserve"> and </w:t>
      </w:r>
      <w:r w:rsidR="00530278" w:rsidRPr="000973D8">
        <w:rPr>
          <w:rFonts w:ascii="Times New Roman" w:eastAsia="Times New Roman" w:hAnsi="Times New Roman" w:cs="Times New Roman"/>
          <w:i/>
          <w:sz w:val="24"/>
          <w:szCs w:val="24"/>
        </w:rPr>
        <w:t>γ</w:t>
      </w:r>
      <w:r w:rsidR="000973D8">
        <w:rPr>
          <w:rFonts w:ascii="Times New Roman" w:eastAsia="Times New Roman" w:hAnsi="Times New Roman" w:cs="Times New Roman"/>
          <w:i/>
          <w:sz w:val="24"/>
          <w:szCs w:val="24"/>
        </w:rPr>
        <w:t xml:space="preserve"> </w:t>
      </w:r>
      <w:r w:rsidR="00530278" w:rsidRPr="00530278">
        <w:rPr>
          <w:rFonts w:ascii="Times New Roman" w:eastAsia="Times New Roman" w:hAnsi="Times New Roman" w:cs="Times New Roman"/>
          <w:sz w:val="24"/>
          <w:szCs w:val="24"/>
        </w:rPr>
        <w:t>=</w:t>
      </w:r>
      <w:r w:rsidR="000973D8">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43.90°.</w:t>
      </w:r>
    </w:p>
    <w:p w:rsidR="0079486C" w:rsidRDefault="0079486C" w:rsidP="00530278">
      <w:pPr>
        <w:spacing w:afterLines="120" w:after="288" w:line="360" w:lineRule="auto"/>
        <w:rPr>
          <w:rFonts w:ascii="Times New Roman" w:eastAsia="Times New Roman" w:hAnsi="Times New Roman" w:cs="Times New Roman"/>
          <w:sz w:val="24"/>
          <w:szCs w:val="24"/>
        </w:rPr>
      </w:pPr>
    </w:p>
    <w:p w:rsidR="0079486C" w:rsidRDefault="0079486C"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w:lastRenderedPageBreak/>
        <mc:AlternateContent>
          <mc:Choice Requires="wpc">
            <w:drawing>
              <wp:anchor distT="0" distB="0" distL="114300" distR="114300" simplePos="0" relativeHeight="251734016" behindDoc="0" locked="0" layoutInCell="1" allowOverlap="1" wp14:anchorId="2603D44C" wp14:editId="7BF422F3">
                <wp:simplePos x="0" y="0"/>
                <wp:positionH relativeFrom="column">
                  <wp:posOffset>3675380</wp:posOffset>
                </wp:positionH>
                <wp:positionV relativeFrom="paragraph">
                  <wp:posOffset>-34925</wp:posOffset>
                </wp:positionV>
                <wp:extent cx="2247900" cy="1421130"/>
                <wp:effectExtent l="0" t="0" r="0" b="7620"/>
                <wp:wrapSquare wrapText="bothSides"/>
                <wp:docPr id="83"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 name="Freeform 10"/>
                        <wps:cNvSpPr>
                          <a:spLocks/>
                        </wps:cNvSpPr>
                        <wps:spPr bwMode="auto">
                          <a:xfrm flipH="1">
                            <a:off x="181610" y="67310"/>
                            <a:ext cx="1799590" cy="1049020"/>
                          </a:xfrm>
                          <a:custGeom>
                            <a:avLst/>
                            <a:gdLst>
                              <a:gd name="T0" fmla="*/ 0 w 2115"/>
                              <a:gd name="T1" fmla="*/ 1020 h 1020"/>
                              <a:gd name="T2" fmla="*/ 1497 w 2115"/>
                              <a:gd name="T3" fmla="*/ 1020 h 1020"/>
                              <a:gd name="T4" fmla="*/ 2115 w 2115"/>
                              <a:gd name="T5" fmla="*/ 0 h 1020"/>
                              <a:gd name="T6" fmla="*/ 0 w 2115"/>
                              <a:gd name="T7" fmla="*/ 1020 h 1020"/>
                            </a:gdLst>
                            <a:ahLst/>
                            <a:cxnLst>
                              <a:cxn ang="0">
                                <a:pos x="T0" y="T1"/>
                              </a:cxn>
                              <a:cxn ang="0">
                                <a:pos x="T2" y="T3"/>
                              </a:cxn>
                              <a:cxn ang="0">
                                <a:pos x="T4" y="T5"/>
                              </a:cxn>
                              <a:cxn ang="0">
                                <a:pos x="T6" y="T7"/>
                              </a:cxn>
                            </a:cxnLst>
                            <a:rect l="0" t="0" r="r" b="b"/>
                            <a:pathLst>
                              <a:path w="2115" h="1020">
                                <a:moveTo>
                                  <a:pt x="0" y="1020"/>
                                </a:moveTo>
                                <a:lnTo>
                                  <a:pt x="1497" y="1020"/>
                                </a:lnTo>
                                <a:lnTo>
                                  <a:pt x="2115" y="0"/>
                                </a:lnTo>
                                <a:lnTo>
                                  <a:pt x="0" y="10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1"/>
                        <wps:cNvSpPr txBox="1">
                          <a:spLocks noChangeArrowheads="1"/>
                        </wps:cNvSpPr>
                        <wps:spPr bwMode="auto">
                          <a:xfrm>
                            <a:off x="94615" y="551815"/>
                            <a:ext cx="4298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13</w:t>
                              </w:r>
                            </w:p>
                          </w:txbxContent>
                        </wps:txbx>
                        <wps:bodyPr rot="0" vert="horz" wrap="square" lIns="91440" tIns="45720" rIns="91440" bIns="45720" anchor="t" anchorCtr="0" upright="1">
                          <a:noAutofit/>
                        </wps:bodyPr>
                      </wps:wsp>
                      <wps:wsp>
                        <wps:cNvPr id="78" name="Text Box 12"/>
                        <wps:cNvSpPr txBox="1">
                          <a:spLocks noChangeArrowheads="1"/>
                        </wps:cNvSpPr>
                        <wps:spPr bwMode="auto">
                          <a:xfrm>
                            <a:off x="942340" y="1136015"/>
                            <a:ext cx="4298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11</w:t>
                              </w:r>
                            </w:p>
                          </w:txbxContent>
                        </wps:txbx>
                        <wps:bodyPr rot="0" vert="horz" wrap="square" lIns="91440" tIns="45720" rIns="91440" bIns="45720" anchor="t" anchorCtr="0" upright="1">
                          <a:noAutofit/>
                        </wps:bodyPr>
                      </wps:wsp>
                      <wps:wsp>
                        <wps:cNvPr id="79" name="Text Box 13"/>
                        <wps:cNvSpPr txBox="1">
                          <a:spLocks noChangeArrowheads="1"/>
                        </wps:cNvSpPr>
                        <wps:spPr bwMode="auto">
                          <a:xfrm>
                            <a:off x="942340" y="266700"/>
                            <a:ext cx="4298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4F0590" w:rsidRDefault="003B26A6" w:rsidP="00530278">
                              <w:r>
                                <w:t>20</w:t>
                              </w:r>
                            </w:p>
                          </w:txbxContent>
                        </wps:txbx>
                        <wps:bodyPr rot="0" vert="horz" wrap="square" lIns="91440" tIns="45720" rIns="91440" bIns="45720" anchor="t" anchorCtr="0" upright="1">
                          <a:noAutofit/>
                        </wps:bodyPr>
                      </wps:wsp>
                      <wps:wsp>
                        <wps:cNvPr id="80" name="Text Box 318"/>
                        <wps:cNvSpPr txBox="1">
                          <a:spLocks noChangeArrowheads="1"/>
                        </wps:cNvSpPr>
                        <wps:spPr bwMode="auto">
                          <a:xfrm>
                            <a:off x="227330" y="138430"/>
                            <a:ext cx="297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51E74" w:rsidRDefault="003B26A6" w:rsidP="00530278">
                              <w:pPr>
                                <w:rPr>
                                  <w:rFonts w:asciiTheme="majorHAnsi" w:hAnsiTheme="majorHAnsi"/>
                                  <w:i/>
                                </w:rPr>
                              </w:pPr>
                              <w:r w:rsidRPr="00B51E74">
                                <w:rPr>
                                  <w:rFonts w:asciiTheme="majorHAnsi" w:hAnsiTheme="majorHAnsi"/>
                                  <w:i/>
                                </w:rPr>
                                <w:t>α</w:t>
                              </w:r>
                            </w:p>
                          </w:txbxContent>
                        </wps:txbx>
                        <wps:bodyPr rot="0" vert="horz" wrap="square" lIns="91440" tIns="45720" rIns="91440" bIns="45720" anchor="t" anchorCtr="0" upright="1">
                          <a:spAutoFit/>
                        </wps:bodyPr>
                      </wps:wsp>
                      <wps:wsp>
                        <wps:cNvPr id="81" name="Text Box 319"/>
                        <wps:cNvSpPr txBox="1">
                          <a:spLocks noChangeArrowheads="1"/>
                        </wps:cNvSpPr>
                        <wps:spPr bwMode="auto">
                          <a:xfrm>
                            <a:off x="635635" y="836930"/>
                            <a:ext cx="1638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51E74" w:rsidRDefault="003B26A6" w:rsidP="00530278">
                              <w:pPr>
                                <w:rPr>
                                  <w:rFonts w:asciiTheme="majorHAnsi" w:hAnsiTheme="majorHAnsi"/>
                                  <w:i/>
                                </w:rPr>
                              </w:pPr>
                              <w:r w:rsidRPr="00B51E74">
                                <w:rPr>
                                  <w:rFonts w:asciiTheme="majorHAnsi" w:hAnsiTheme="majorHAnsi"/>
                                  <w:i/>
                                </w:rPr>
                                <w:t>β</w:t>
                              </w:r>
                            </w:p>
                          </w:txbxContent>
                        </wps:txbx>
                        <wps:bodyPr rot="0" vert="horz" wrap="square" lIns="91440" tIns="45720" rIns="91440" bIns="45720" anchor="t" anchorCtr="0" upright="1">
                          <a:noAutofit/>
                        </wps:bodyPr>
                      </wps:wsp>
                      <wps:wsp>
                        <wps:cNvPr id="82" name="Text Box 320"/>
                        <wps:cNvSpPr txBox="1">
                          <a:spLocks noChangeArrowheads="1"/>
                        </wps:cNvSpPr>
                        <wps:spPr bwMode="auto">
                          <a:xfrm>
                            <a:off x="1588770" y="869315"/>
                            <a:ext cx="1828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51E74" w:rsidRDefault="003B26A6" w:rsidP="00530278">
                              <w:pPr>
                                <w:rPr>
                                  <w:rFonts w:asciiTheme="majorHAnsi" w:hAnsiTheme="majorHAnsi"/>
                                  <w:i/>
                                </w:rPr>
                              </w:pPr>
                              <w:r w:rsidRPr="00B51E74">
                                <w:rPr>
                                  <w:rFonts w:asciiTheme="majorHAnsi" w:hAnsiTheme="majorHAnsi"/>
                                  <w:i/>
                                </w:rPr>
                                <w:t>γ</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603D44C" id="Canvas 8" o:spid="_x0000_s1071" editas="canvas" style="position:absolute;margin-left:289.4pt;margin-top:-2.75pt;width:177pt;height:111.9pt;z-index:251734016" coordsize="22479,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">
                <v:shape id="_x0000_s1072" type="#_x0000_t75" style="position:absolute;width:22479;height:14211;visibility:visible;mso-wrap-style:square">
                  <v:fill o:detectmouseclick="t"/>
                  <v:path o:connecttype="none"/>
                </v:shape>
                <v:shape id="Freeform 10" o:spid="_x0000_s1073" style="position:absolute;left:1816;top:673;width:17996;height:10490;flip:x;visibility:visible;mso-wrap-style:square;v-text-anchor:top" coordsize="211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" path="m,1020r1497,l2115,,,1020xe" filled="f">
                  <v:path arrowok="t" o:connecttype="custom" o:connectlocs="0,1049020;1273752,1049020;1799590,0;0,1049020" o:connectangles="0,0,0,0"/>
                </v:shape>
                <v:shape id="Text Box 11" o:spid="_x0000_s1074" type="#_x0000_t202" style="position:absolute;left:946;top:5518;width:429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3B26A6" w:rsidRPr="004F0590" w:rsidRDefault="003B26A6" w:rsidP="00530278">
                        <w:r>
                          <w:t>13</w:t>
                        </w:r>
                      </w:p>
                    </w:txbxContent>
                  </v:textbox>
                </v:shape>
                <v:shape id="Text Box 12" o:spid="_x0000_s1075" type="#_x0000_t202" style="position:absolute;left:9423;top:11360;width:429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3B26A6" w:rsidRPr="004F0590" w:rsidRDefault="003B26A6" w:rsidP="00530278">
                        <w:r>
                          <w:t>11</w:t>
                        </w:r>
                      </w:p>
                    </w:txbxContent>
                  </v:textbox>
                </v:shape>
                <v:shape id="Text Box 13" o:spid="_x0000_s1076" type="#_x0000_t202" style="position:absolute;left:9423;top:2667;width:429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3B26A6" w:rsidRPr="004F0590" w:rsidRDefault="003B26A6" w:rsidP="00530278">
                        <w:r>
                          <w:t>20</w:t>
                        </w:r>
                      </w:p>
                    </w:txbxContent>
                  </v:textbox>
                </v:shape>
                <v:shape id="Text Box 318" o:spid="_x0000_s1077" type="#_x0000_t202" style="position:absolute;left:2273;top:1384;width:2972;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3B26A6" w:rsidRPr="00B51E74" w:rsidRDefault="003B26A6" w:rsidP="00530278">
                        <w:pPr>
                          <w:rPr>
                            <w:rFonts w:asciiTheme="majorHAnsi" w:hAnsiTheme="majorHAnsi"/>
                            <w:i/>
                          </w:rPr>
                        </w:pPr>
                        <w:r w:rsidRPr="00B51E74">
                          <w:rPr>
                            <w:rFonts w:asciiTheme="majorHAnsi" w:hAnsiTheme="majorHAnsi"/>
                            <w:i/>
                          </w:rPr>
                          <w:t>α</w:t>
                        </w:r>
                      </w:p>
                    </w:txbxContent>
                  </v:textbox>
                </v:shape>
                <v:shape id="Text Box 319" o:spid="_x0000_s1078" type="#_x0000_t202" style="position:absolute;left:6356;top:8369;width:163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3B26A6" w:rsidRPr="00B51E74" w:rsidRDefault="003B26A6" w:rsidP="00530278">
                        <w:pPr>
                          <w:rPr>
                            <w:rFonts w:asciiTheme="majorHAnsi" w:hAnsiTheme="majorHAnsi"/>
                            <w:i/>
                          </w:rPr>
                        </w:pPr>
                        <w:r w:rsidRPr="00B51E74">
                          <w:rPr>
                            <w:rFonts w:asciiTheme="majorHAnsi" w:hAnsiTheme="majorHAnsi"/>
                            <w:i/>
                          </w:rPr>
                          <w:t>β</w:t>
                        </w:r>
                      </w:p>
                    </w:txbxContent>
                  </v:textbox>
                </v:shape>
                <v:shape id="Text Box 320" o:spid="_x0000_s1079" type="#_x0000_t202" style="position:absolute;left:15887;top:8693;width:1829;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rsidR="003B26A6" w:rsidRPr="00B51E74" w:rsidRDefault="003B26A6" w:rsidP="00530278">
                        <w:pPr>
                          <w:rPr>
                            <w:rFonts w:asciiTheme="majorHAnsi" w:hAnsiTheme="majorHAnsi"/>
                            <w:i/>
                          </w:rPr>
                        </w:pPr>
                        <w:r w:rsidRPr="00B51E74">
                          <w:rPr>
                            <w:rFonts w:asciiTheme="majorHAnsi" w:hAnsiTheme="majorHAnsi"/>
                            <w:i/>
                          </w:rPr>
                          <w:t>γ</w:t>
                        </w:r>
                      </w:p>
                    </w:txbxContent>
                  </v:textbox>
                </v:shape>
                <w10:wrap type="square"/>
              </v:group>
            </w:pict>
          </mc:Fallback>
        </mc:AlternateContent>
      </w:r>
      <w:r w:rsidR="00530278" w:rsidRPr="00530278">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In this triangle only sides are given, so Law of Sines cannot be used. According to Law of Cosines</w:t>
      </w:r>
      <w:r>
        <w:rPr>
          <w:rFonts w:ascii="Times New Roman" w:eastAsia="Times New Roman" w:hAnsi="Times New Roman" w:cs="Times New Roman"/>
          <w:sz w:val="24"/>
          <w:szCs w:val="24"/>
        </w:rPr>
        <w:t>:</w:t>
      </w:r>
    </w:p>
    <w:p w:rsidR="00530278" w:rsidRPr="00530278" w:rsidRDefault="00B51E74"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-2bc</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m:t>
            </m:r>
          </m:e>
        </m:d>
      </m:oMath>
      <w:r w:rsidR="00F60862">
        <w:rPr>
          <w:rFonts w:ascii="Times New Roman" w:eastAsia="Times New Roman" w:hAnsi="Times New Roman" w:cs="Times New Roman"/>
          <w:sz w:val="24"/>
          <w:szCs w:val="24"/>
        </w:rPr>
        <w:t xml:space="preserve"> so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11</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13</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20</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m:t>
                </m:r>
              </m:e>
            </m:d>
            <m:ctrlPr>
              <w:rPr>
                <w:rFonts w:ascii="Cambria Math" w:eastAsia="Times New Roman" w:hAnsi="Cambria Math" w:cs="Times New Roman"/>
                <w:i/>
                <w:sz w:val="24"/>
                <w:szCs w:val="24"/>
              </w:rPr>
            </m:ctrlPr>
          </m:e>
        </m:func>
      </m:oMath>
      <w:r w:rsidR="00F608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60862">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α=</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cos</m:t>
                </m:r>
              </m:e>
              <m:sup>
                <m:r>
                  <w:rPr>
                    <w:rFonts w:ascii="Cambria Math" w:eastAsia="Times New Roman" w:hAnsi="Cambria Math" w:cs="Times New Roman"/>
                    <w:sz w:val="24"/>
                    <w:szCs w:val="24"/>
                  </w:rPr>
                  <m:t>-1</m:t>
                </m:r>
              </m:sup>
            </m:sSup>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11</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13</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20</m:t>
                        </m:r>
                      </m:e>
                    </m:d>
                  </m:den>
                </m:f>
              </m:e>
            </m:d>
            <m:r>
              <w:rPr>
                <w:rFonts w:ascii="Cambria Math" w:eastAsia="Times New Roman" w:hAnsi="Cambria Math" w:cs="Times New Roman"/>
                <w:sz w:val="24"/>
                <w:szCs w:val="24"/>
              </w:rPr>
              <m:t>≈30.51</m:t>
            </m:r>
          </m:e>
        </m:func>
      </m:oMath>
      <w:r w:rsidR="00530278" w:rsidRPr="00530278">
        <w:rPr>
          <w:rFonts w:ascii="Times New Roman" w:eastAsia="Times New Roman" w:hAnsi="Times New Roman" w:cs="Times New Roman"/>
          <w:sz w:val="24"/>
          <w:szCs w:val="24"/>
        </w:rPr>
        <w:t>.</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To find the next sides Law of Cosines or Law of Sines can be used. Using Law of Cosines,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-2ac</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β</m:t>
            </m:r>
          </m:e>
        </m:d>
        <m:box>
          <m:boxPr>
            <m:opEmu m:val="1"/>
            <m:ctrlPr>
              <w:rPr>
                <w:rFonts w:ascii="Cambria Math" w:eastAsia="Times New Roman" w:hAnsi="Cambria Math" w:cs="Times New Roman"/>
                <w:i/>
                <w:sz w:val="24"/>
                <w:szCs w:val="24"/>
              </w:rPr>
            </m:ctrlPr>
          </m:boxPr>
          <m:e>
            <m:groupChr>
              <m:groupChrPr>
                <m:chr m:val="⇒"/>
                <m:pos m:val="top"/>
                <m:ctrlPr>
                  <w:rPr>
                    <w:rFonts w:ascii="Cambria Math" w:eastAsia="Times New Roman" w:hAnsi="Cambria Math" w:cs="Times New Roman"/>
                    <w:i/>
                    <w:sz w:val="24"/>
                    <w:szCs w:val="24"/>
                  </w:rPr>
                </m:ctrlPr>
              </m:groupChrPr>
              <m:e/>
            </m:groupChr>
          </m:e>
        </m:box>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11</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13</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β</m:t>
                </m:r>
              </m:e>
            </m:d>
            <m:ctrlPr>
              <w:rPr>
                <w:rFonts w:ascii="Cambria Math" w:eastAsia="Times New Roman" w:hAnsi="Cambria Math" w:cs="Times New Roman"/>
                <w:i/>
                <w:sz w:val="24"/>
                <w:szCs w:val="24"/>
              </w:rPr>
            </m:ctrlPr>
          </m:e>
        </m:func>
      </m:oMath>
      <w:r w:rsidR="00B51E74">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β=</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cos</m:t>
                </m:r>
              </m:e>
              <m:sup>
                <m:r>
                  <w:rPr>
                    <w:rFonts w:ascii="Cambria Math" w:eastAsia="Times New Roman" w:hAnsi="Cambria Math" w:cs="Times New Roman"/>
                    <w:sz w:val="24"/>
                    <w:szCs w:val="24"/>
                  </w:rPr>
                  <m:t>-1</m:t>
                </m:r>
              </m:sup>
            </m:sSup>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11</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20</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13</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m:t>
                        </m:r>
                      </m:e>
                    </m:d>
                  </m:den>
                </m:f>
              </m:e>
            </m:d>
            <m:r>
              <w:rPr>
                <w:rFonts w:ascii="Cambria Math" w:eastAsia="Times New Roman" w:hAnsi="Cambria Math" w:cs="Times New Roman"/>
                <w:sz w:val="24"/>
                <w:szCs w:val="24"/>
              </w:rPr>
              <m:t>≈112.62</m:t>
            </m:r>
          </m:e>
        </m:func>
        <m:r>
          <w:rPr>
            <w:rFonts w:ascii="Cambria Math" w:eastAsia="Times New Roman" w:hAnsi="Cambria Math" w:cs="Times New Roman"/>
            <w:sz w:val="24"/>
            <w:szCs w:val="24"/>
          </w:rPr>
          <m:t>.</m:t>
        </m:r>
      </m:oMath>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The sum of the angles in a triangle is 180 so 180°</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112.62°</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30.51°</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B51E74">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and </w:t>
      </w:r>
      <w:r w:rsidRPr="00B51E74">
        <w:rPr>
          <w:rFonts w:ascii="Times New Roman" w:eastAsia="Times New Roman" w:hAnsi="Times New Roman" w:cs="Times New Roman"/>
          <w:i/>
          <w:sz w:val="24"/>
          <w:szCs w:val="24"/>
        </w:rPr>
        <w:t>γ</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36.87°.</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21. </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Because the angle corresponds to neither of the given sides it is easi</w:t>
      </w:r>
      <w:r w:rsidR="00B51E74">
        <w:rPr>
          <w:rFonts w:ascii="Times New Roman" w:eastAsia="Times New Roman" w:hAnsi="Times New Roman" w:cs="Times New Roman"/>
          <w:sz w:val="24"/>
          <w:szCs w:val="24"/>
        </w:rPr>
        <w:t>est to first use Law of Cosines</w:t>
      </w:r>
      <w:r w:rsidRPr="00530278">
        <w:rPr>
          <w:rFonts w:ascii="Times New Roman" w:eastAsia="Times New Roman" w:hAnsi="Times New Roman" w:cs="Times New Roman"/>
          <w:sz w:val="24"/>
          <w:szCs w:val="24"/>
        </w:rPr>
        <w:t xml:space="preserve"> to find the third side. According to Law of Cosines</w:t>
      </w:r>
      <w:r w:rsidR="00B51E74">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-2ab</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γ</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2.49</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2.49</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3.13</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41.2</m:t>
                </m:r>
              </m:e>
            </m:d>
            <m:ctrlPr>
              <w:rPr>
                <w:rFonts w:ascii="Cambria Math" w:eastAsia="Times New Roman" w:hAnsi="Cambria Math" w:cs="Times New Roman"/>
                <w:i/>
                <w:sz w:val="24"/>
                <w:szCs w:val="24"/>
              </w:rPr>
            </m:ctrlPr>
          </m:e>
        </m:func>
      </m:oMath>
      <w:r w:rsidR="00B51E74">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c=2.07</m:t>
        </m:r>
      </m:oMath>
      <w:r w:rsidRPr="00530278">
        <w:rPr>
          <w:rFonts w:ascii="Times New Roman" w:eastAsia="Times New Roman" w:hAnsi="Times New Roman" w:cs="Times New Roman"/>
          <w:sz w:val="24"/>
          <w:szCs w:val="24"/>
        </w:rPr>
        <w:t>.</w:t>
      </w:r>
    </w:p>
    <w:p w:rsid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To find the </w:t>
      </w:r>
      <w:r w:rsidRPr="00B51E74">
        <w:rPr>
          <w:rFonts w:ascii="Times New Roman" w:eastAsia="Times New Roman" w:hAnsi="Times New Roman" w:cs="Times New Roman"/>
          <w:i/>
          <w:sz w:val="24"/>
          <w:szCs w:val="24"/>
        </w:rPr>
        <w:t>α</w:t>
      </w:r>
      <w:r w:rsidRPr="00530278">
        <w:rPr>
          <w:rFonts w:ascii="Times New Roman" w:eastAsia="Times New Roman" w:hAnsi="Times New Roman" w:cs="Times New Roman"/>
          <w:sz w:val="24"/>
          <w:szCs w:val="24"/>
        </w:rPr>
        <w:t xml:space="preserve"> or </w:t>
      </w:r>
      <w:r w:rsidRPr="00B51E74">
        <w:rPr>
          <w:rFonts w:ascii="Times New Roman" w:eastAsia="Times New Roman" w:hAnsi="Times New Roman" w:cs="Times New Roman"/>
          <w:i/>
          <w:sz w:val="24"/>
          <w:szCs w:val="24"/>
        </w:rPr>
        <w:t>β</w:t>
      </w:r>
      <w:r w:rsidRPr="00530278">
        <w:rPr>
          <w:rFonts w:ascii="Times New Roman" w:eastAsia="Times New Roman" w:hAnsi="Times New Roman" w:cs="Times New Roman"/>
          <w:sz w:val="24"/>
          <w:szCs w:val="24"/>
        </w:rPr>
        <w:t xml:space="preserve"> either Law of Cosines or Law of Sines can be used. Using Law of Sines,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(41.2)</m:t>
            </m:r>
          </m:num>
          <m:den>
            <m:r>
              <w:rPr>
                <w:rFonts w:ascii="Cambria Math" w:eastAsia="Times New Roman" w:hAnsi="Cambria Math" w:cs="Times New Roman"/>
                <w:sz w:val="24"/>
                <w:szCs w:val="24"/>
              </w:rPr>
              <m:t>2.07</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(α)</m:t>
            </m:r>
          </m:num>
          <m:den>
            <m:r>
              <w:rPr>
                <w:rFonts w:ascii="Cambria Math" w:eastAsia="Times New Roman" w:hAnsi="Cambria Math" w:cs="Times New Roman"/>
                <w:sz w:val="24"/>
                <w:szCs w:val="24"/>
              </w:rPr>
              <m:t>2.49</m:t>
            </m:r>
          </m:den>
        </m:f>
      </m:oMath>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α=</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e>
              <m:sup>
                <m:r>
                  <w:rPr>
                    <w:rFonts w:ascii="Cambria Math" w:eastAsia="Times New Roman" w:hAnsi="Cambria Math" w:cs="Times New Roman"/>
                    <w:sz w:val="24"/>
                    <w:szCs w:val="24"/>
                  </w:rPr>
                  <m:t>-1</m:t>
                </m:r>
              </m:sup>
            </m:sSup>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2.49</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41.2</m:t>
                            </m:r>
                          </m:e>
                        </m:d>
                      </m:e>
                    </m:func>
                  </m:num>
                  <m:den>
                    <m:r>
                      <w:rPr>
                        <w:rFonts w:ascii="Cambria Math" w:eastAsia="Times New Roman" w:hAnsi="Cambria Math" w:cs="Times New Roman"/>
                        <w:sz w:val="24"/>
                        <w:szCs w:val="24"/>
                      </w:rPr>
                      <m:t>2.07</m:t>
                    </m:r>
                  </m:den>
                </m:f>
              </m:e>
            </m:d>
          </m:fName>
          <m:e>
            <m:r>
              <w:rPr>
                <w:rFonts w:ascii="Cambria Math" w:eastAsia="Times New Roman" w:hAnsi="Cambria Math" w:cs="Times New Roman"/>
                <w:sz w:val="24"/>
                <w:szCs w:val="24"/>
              </w:rPr>
              <m:t>≈52.55°</m:t>
            </m:r>
          </m:e>
        </m:func>
      </m:oMath>
      <w:r w:rsidRPr="00530278">
        <w:rPr>
          <w:rFonts w:ascii="Times New Roman" w:eastAsia="Times New Roman" w:hAnsi="Times New Roman" w:cs="Times New Roman"/>
          <w:sz w:val="24"/>
          <w:szCs w:val="24"/>
        </w:rPr>
        <w:t xml:space="preserve">. The inverse sine function gives two solutions so </w:t>
      </w:r>
      <w:r w:rsidRPr="00B51E74">
        <w:rPr>
          <w:rFonts w:ascii="Times New Roman" w:eastAsia="Times New Roman" w:hAnsi="Times New Roman" w:cs="Times New Roman"/>
          <w:i/>
          <w:sz w:val="24"/>
          <w:szCs w:val="24"/>
        </w:rPr>
        <w:t>α</w:t>
      </w:r>
      <w:r w:rsidRPr="00530278">
        <w:rPr>
          <w:rFonts w:ascii="Times New Roman" w:eastAsia="Times New Roman" w:hAnsi="Times New Roman" w:cs="Times New Roman"/>
          <w:sz w:val="24"/>
          <w:szCs w:val="24"/>
        </w:rPr>
        <w:t xml:space="preserve"> could also be 180</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52.55</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127.45. However, side </w:t>
      </w:r>
      <w:r w:rsidRPr="00B51E74">
        <w:rPr>
          <w:rFonts w:ascii="Times New Roman" w:eastAsia="Times New Roman" w:hAnsi="Times New Roman" w:cs="Times New Roman"/>
          <w:i/>
          <w:sz w:val="24"/>
          <w:szCs w:val="24"/>
        </w:rPr>
        <w:t>b</w:t>
      </w:r>
      <w:r w:rsidRPr="00530278">
        <w:rPr>
          <w:rFonts w:ascii="Times New Roman" w:eastAsia="Times New Roman" w:hAnsi="Times New Roman" w:cs="Times New Roman"/>
          <w:sz w:val="24"/>
          <w:szCs w:val="24"/>
        </w:rPr>
        <w:t xml:space="preserve"> is larger than side </w:t>
      </w:r>
      <w:r w:rsidRPr="00B51E74">
        <w:rPr>
          <w:rFonts w:ascii="Times New Roman" w:eastAsia="Times New Roman" w:hAnsi="Times New Roman" w:cs="Times New Roman"/>
          <w:i/>
          <w:sz w:val="24"/>
          <w:szCs w:val="24"/>
        </w:rPr>
        <w:t>c</w:t>
      </w:r>
      <w:r w:rsidRPr="00530278">
        <w:rPr>
          <w:rFonts w:ascii="Times New Roman" w:eastAsia="Times New Roman" w:hAnsi="Times New Roman" w:cs="Times New Roman"/>
          <w:sz w:val="24"/>
          <w:szCs w:val="24"/>
        </w:rPr>
        <w:t xml:space="preserve"> so angle </w:t>
      </w:r>
      <w:r w:rsidRPr="00B51E74">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must be smaller than </w:t>
      </w:r>
      <w:r w:rsidRPr="00B51E74">
        <w:rPr>
          <w:rFonts w:ascii="Times New Roman" w:eastAsia="Times New Roman" w:hAnsi="Times New Roman" w:cs="Times New Roman"/>
          <w:i/>
          <w:sz w:val="24"/>
          <w:szCs w:val="24"/>
        </w:rPr>
        <w:t>β</w:t>
      </w:r>
      <w:r w:rsidRPr="00530278">
        <w:rPr>
          <w:rFonts w:ascii="Times New Roman" w:eastAsia="Times New Roman" w:hAnsi="Times New Roman" w:cs="Times New Roman"/>
          <w:sz w:val="24"/>
          <w:szCs w:val="24"/>
        </w:rPr>
        <w:t xml:space="preserve">, which could not be true if </w:t>
      </w:r>
      <w:r w:rsidRPr="00B51E74">
        <w:rPr>
          <w:rFonts w:ascii="Times New Roman" w:eastAsia="Times New Roman" w:hAnsi="Times New Roman" w:cs="Times New Roman"/>
          <w:i/>
          <w:sz w:val="24"/>
          <w:szCs w:val="24"/>
        </w:rPr>
        <w:t>α</w:t>
      </w:r>
      <w:r w:rsidR="00B51E74">
        <w:rPr>
          <w:rFonts w:ascii="Times New Roman" w:eastAsia="Times New Roman" w:hAnsi="Times New Roman" w:cs="Times New Roman"/>
          <w:i/>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127.45, so </w:t>
      </w:r>
      <w:r w:rsidRPr="00B51E74">
        <w:rPr>
          <w:rFonts w:ascii="Times New Roman" w:eastAsia="Times New Roman" w:hAnsi="Times New Roman" w:cs="Times New Roman"/>
          <w:i/>
          <w:sz w:val="24"/>
          <w:szCs w:val="24"/>
        </w:rPr>
        <w:t>α</w:t>
      </w:r>
      <w:r w:rsidR="00B51E74">
        <w:rPr>
          <w:rFonts w:ascii="Times New Roman" w:eastAsia="Times New Roman" w:hAnsi="Times New Roman" w:cs="Times New Roman"/>
          <w:i/>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52.55. The sum of angles in a triangle is 180°, so 180°</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52.55</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41.2</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B51E74">
        <w:rPr>
          <w:rFonts w:ascii="Times New Roman" w:eastAsia="Times New Roman" w:hAnsi="Times New Roman" w:cs="Times New Roman"/>
          <w:i/>
          <w:sz w:val="24"/>
          <w:szCs w:val="24"/>
        </w:rPr>
        <w:t>β</w:t>
      </w:r>
      <w:r w:rsidRPr="00530278">
        <w:rPr>
          <w:rFonts w:ascii="Times New Roman" w:eastAsia="Times New Roman" w:hAnsi="Times New Roman" w:cs="Times New Roman"/>
          <w:sz w:val="24"/>
          <w:szCs w:val="24"/>
        </w:rPr>
        <w:t xml:space="preserve"> and </w:t>
      </w:r>
      <w:r w:rsidRPr="00B51E74">
        <w:rPr>
          <w:rFonts w:ascii="Times New Roman" w:eastAsia="Times New Roman" w:hAnsi="Times New Roman" w:cs="Times New Roman"/>
          <w:i/>
          <w:sz w:val="24"/>
          <w:szCs w:val="24"/>
        </w:rPr>
        <w:t>β</w:t>
      </w:r>
      <w:r w:rsidR="00B51E74">
        <w:rPr>
          <w:rFonts w:ascii="Times New Roman" w:eastAsia="Times New Roman" w:hAnsi="Times New Roman" w:cs="Times New Roman"/>
          <w:i/>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86.26°.</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23. </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Because the angle corresponds to neither of the given sides it is easi</w:t>
      </w:r>
      <w:r w:rsidR="00B51E74">
        <w:rPr>
          <w:rFonts w:ascii="Times New Roman" w:eastAsia="Times New Roman" w:hAnsi="Times New Roman" w:cs="Times New Roman"/>
          <w:sz w:val="24"/>
          <w:szCs w:val="24"/>
        </w:rPr>
        <w:t>est to first use Law of Cosines</w:t>
      </w:r>
      <w:r w:rsidRPr="00530278">
        <w:rPr>
          <w:rFonts w:ascii="Times New Roman" w:eastAsia="Times New Roman" w:hAnsi="Times New Roman" w:cs="Times New Roman"/>
          <w:sz w:val="24"/>
          <w:szCs w:val="24"/>
        </w:rPr>
        <w:t xml:space="preserve"> to find the third side. According to Law of Cosines</w:t>
      </w:r>
      <w:r w:rsidR="00B51E74">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-2cb</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m:t>
            </m:r>
          </m:e>
        </m:d>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7</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6</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6</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120</m:t>
                </m:r>
              </m:e>
            </m:d>
            <m:ctrlPr>
              <w:rPr>
                <w:rFonts w:ascii="Cambria Math" w:eastAsia="Times New Roman" w:hAnsi="Cambria Math" w:cs="Times New Roman"/>
                <w:i/>
                <w:sz w:val="24"/>
                <w:szCs w:val="24"/>
              </w:rPr>
            </m:ctrlPr>
          </m:e>
        </m:func>
      </m:oMath>
      <w:r w:rsidR="00B51E74">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a=11.27</m:t>
        </m:r>
      </m:oMath>
      <w:r w:rsidRPr="00530278">
        <w:rPr>
          <w:rFonts w:ascii="Times New Roman" w:eastAsia="Times New Roman" w:hAnsi="Times New Roman" w:cs="Times New Roman"/>
          <w:sz w:val="24"/>
          <w:szCs w:val="24"/>
        </w:rPr>
        <w:tab/>
        <w:t>.</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Either Law of Cosines or Law of Sines can be used to find </w:t>
      </w:r>
      <w:r w:rsidRPr="00B51E74">
        <w:rPr>
          <w:rFonts w:ascii="Times New Roman" w:eastAsia="Times New Roman" w:hAnsi="Times New Roman" w:cs="Times New Roman"/>
          <w:i/>
          <w:sz w:val="24"/>
          <w:szCs w:val="24"/>
        </w:rPr>
        <w:t>β</w:t>
      </w:r>
      <w:r w:rsidRPr="00530278">
        <w:rPr>
          <w:rFonts w:ascii="Times New Roman" w:eastAsia="Times New Roman" w:hAnsi="Times New Roman" w:cs="Times New Roman"/>
          <w:sz w:val="24"/>
          <w:szCs w:val="24"/>
        </w:rPr>
        <w:t xml:space="preserve"> and </w:t>
      </w:r>
      <w:r w:rsidRPr="00B51E74">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Using Law of Cosines,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-2ac</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β</m:t>
            </m:r>
          </m:e>
        </m:d>
        <m:box>
          <m:boxPr>
            <m:opEmu m:val="1"/>
            <m:ctrlPr>
              <w:rPr>
                <w:rFonts w:ascii="Cambria Math" w:eastAsia="Times New Roman" w:hAnsi="Cambria Math" w:cs="Times New Roman"/>
                <w:i/>
                <w:sz w:val="24"/>
                <w:szCs w:val="24"/>
              </w:rPr>
            </m:ctrlPr>
          </m:boxPr>
          <m:e>
            <m:groupChr>
              <m:groupChrPr>
                <m:chr m:val="⇒"/>
                <m:pos m:val="top"/>
                <m:ctrlPr>
                  <w:rPr>
                    <w:rFonts w:ascii="Cambria Math" w:eastAsia="Times New Roman" w:hAnsi="Cambria Math" w:cs="Times New Roman"/>
                    <w:i/>
                    <w:sz w:val="24"/>
                    <w:szCs w:val="24"/>
                  </w:rPr>
                </m:ctrlPr>
              </m:groupChrPr>
              <m:e/>
            </m:groupChr>
          </m:e>
        </m:box>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6</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7</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11.27</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11.27</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β</m:t>
                </m:r>
              </m:e>
            </m:d>
            <m:ctrlPr>
              <w:rPr>
                <w:rFonts w:ascii="Cambria Math" w:eastAsia="Times New Roman" w:hAnsi="Cambria Math" w:cs="Times New Roman"/>
                <w:i/>
                <w:sz w:val="24"/>
                <w:szCs w:val="24"/>
              </w:rPr>
            </m:ctrlPr>
          </m:e>
        </m:func>
      </m:oMath>
      <w:r w:rsidR="00B51E74">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β=</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cos</m:t>
                </m:r>
              </m:e>
              <m:sup>
                <m:r>
                  <w:rPr>
                    <w:rFonts w:ascii="Cambria Math" w:eastAsia="Times New Roman" w:hAnsi="Cambria Math" w:cs="Times New Roman"/>
                    <w:sz w:val="24"/>
                    <w:szCs w:val="24"/>
                  </w:rPr>
                  <m:t>-1</m:t>
                </m:r>
              </m:sup>
            </m:sSup>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7</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11.27</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6</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11.27</m:t>
                        </m:r>
                      </m:e>
                    </m:d>
                  </m:den>
                </m:f>
              </m:e>
            </m:d>
            <m:r>
              <w:rPr>
                <w:rFonts w:ascii="Cambria Math" w:eastAsia="Times New Roman" w:hAnsi="Cambria Math" w:cs="Times New Roman"/>
                <w:sz w:val="24"/>
                <w:szCs w:val="24"/>
              </w:rPr>
              <m:t>≈27.46</m:t>
            </m:r>
          </m:e>
        </m:func>
        <m:r>
          <w:rPr>
            <w:rFonts w:ascii="Cambria Math" w:eastAsia="Times New Roman" w:hAnsi="Cambria Math" w:cs="Times New Roman"/>
            <w:sz w:val="24"/>
            <w:szCs w:val="24"/>
          </w:rPr>
          <m:t>.</m:t>
        </m:r>
      </m:oMath>
      <w:r w:rsidRPr="00530278">
        <w:rPr>
          <w:rFonts w:ascii="Times New Roman" w:eastAsia="Times New Roman" w:hAnsi="Times New Roman" w:cs="Times New Roman"/>
          <w:sz w:val="24"/>
          <w:szCs w:val="24"/>
        </w:rPr>
        <w:t xml:space="preserve"> The sum of all the angles in a triangle is 180° so 180°</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27.46°</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120°</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B51E74">
        <w:rPr>
          <w:rFonts w:ascii="Times New Roman" w:eastAsia="Times New Roman" w:hAnsi="Times New Roman" w:cs="Times New Roman"/>
          <w:i/>
          <w:sz w:val="24"/>
          <w:szCs w:val="24"/>
        </w:rPr>
        <w:t>γ</w:t>
      </w:r>
      <w:r w:rsidRPr="00530278">
        <w:rPr>
          <w:rFonts w:ascii="Times New Roman" w:eastAsia="Times New Roman" w:hAnsi="Times New Roman" w:cs="Times New Roman"/>
          <w:sz w:val="24"/>
          <w:szCs w:val="24"/>
        </w:rPr>
        <w:t xml:space="preserve">, and </w:t>
      </w:r>
      <w:r w:rsidRPr="00B51E74">
        <w:rPr>
          <w:rFonts w:ascii="Times New Roman" w:eastAsia="Times New Roman" w:hAnsi="Times New Roman" w:cs="Times New Roman"/>
          <w:i/>
          <w:sz w:val="24"/>
          <w:szCs w:val="24"/>
        </w:rPr>
        <w:t>γ</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B51E7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32.54°.</w:t>
      </w:r>
      <w:r w:rsidRPr="00530278">
        <w:rPr>
          <w:rFonts w:ascii="Times New Roman" w:eastAsia="Times New Roman" w:hAnsi="Times New Roman" w:cs="Times New Roman"/>
          <w:sz w:val="24"/>
          <w:szCs w:val="24"/>
        </w:rPr>
        <w:tab/>
      </w:r>
      <w:r w:rsidRPr="00530278">
        <w:rPr>
          <w:rFonts w:ascii="Times New Roman" w:eastAsia="Times New Roman" w:hAnsi="Times New Roman" w:cs="Times New Roman"/>
          <w:sz w:val="24"/>
          <w:szCs w:val="24"/>
        </w:rPr>
        <w:tab/>
      </w:r>
    </w:p>
    <w:p w:rsidR="00530278" w:rsidRPr="00530278" w:rsidRDefault="00755256"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70528" behindDoc="0" locked="0" layoutInCell="1" allowOverlap="1" wp14:anchorId="45E0D153" wp14:editId="5CCB3138">
                <wp:simplePos x="0" y="0"/>
                <wp:positionH relativeFrom="column">
                  <wp:posOffset>180975</wp:posOffset>
                </wp:positionH>
                <wp:positionV relativeFrom="paragraph">
                  <wp:posOffset>746125</wp:posOffset>
                </wp:positionV>
                <wp:extent cx="2349500" cy="951230"/>
                <wp:effectExtent l="19050" t="19050" r="31750" b="20320"/>
                <wp:wrapNone/>
                <wp:docPr id="6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951230"/>
                          <a:chOff x="2440" y="13396"/>
                          <a:chExt cx="3700" cy="1498"/>
                        </a:xfrm>
                      </wpg:grpSpPr>
                      <wps:wsp>
                        <wps:cNvPr id="70" name="AutoShape 330"/>
                        <wps:cNvSpPr>
                          <a:spLocks noChangeArrowheads="1"/>
                        </wps:cNvSpPr>
                        <wps:spPr bwMode="auto">
                          <a:xfrm>
                            <a:off x="2440" y="13396"/>
                            <a:ext cx="3700" cy="14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AutoShape 331"/>
                        <wps:cNvCnPr>
                          <a:cxnSpLocks noChangeShapeType="1"/>
                          <a:endCxn id="70" idx="3"/>
                        </wps:cNvCnPr>
                        <wps:spPr bwMode="auto">
                          <a:xfrm flipH="1">
                            <a:off x="4290" y="13396"/>
                            <a:ext cx="10" cy="1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33"/>
                        <wps:cNvSpPr txBox="1">
                          <a:spLocks noChangeArrowheads="1"/>
                        </wps:cNvSpPr>
                        <wps:spPr bwMode="auto">
                          <a:xfrm>
                            <a:off x="2880" y="13596"/>
                            <a:ext cx="56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21</w:t>
                              </w:r>
                            </w:p>
                            <w:p w:rsidR="003B26A6" w:rsidRDefault="003B26A6" w:rsidP="00530278"/>
                          </w:txbxContent>
                        </wps:txbx>
                        <wps:bodyPr rot="0" vert="horz" wrap="square" lIns="91440" tIns="45720" rIns="91440" bIns="45720" anchor="t" anchorCtr="0" upright="1">
                          <a:noAutofit/>
                        </wps:bodyPr>
                      </wps:wsp>
                      <wps:wsp>
                        <wps:cNvPr id="73" name="Text Box 334"/>
                        <wps:cNvSpPr txBox="1">
                          <a:spLocks noChangeArrowheads="1"/>
                        </wps:cNvSpPr>
                        <wps:spPr bwMode="auto">
                          <a:xfrm>
                            <a:off x="5200" y="13596"/>
                            <a:ext cx="61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18</w:t>
                              </w:r>
                            </w:p>
                          </w:txbxContent>
                        </wps:txbx>
                        <wps:bodyPr rot="0" vert="horz" wrap="square" lIns="91440" tIns="45720" rIns="91440" bIns="45720" anchor="t" anchorCtr="0" upright="1">
                          <a:noAutofit/>
                        </wps:bodyPr>
                      </wps:wsp>
                      <wps:wsp>
                        <wps:cNvPr id="75" name="Text Box 336"/>
                        <wps:cNvSpPr txBox="1">
                          <a:spLocks noChangeArrowheads="1"/>
                        </wps:cNvSpPr>
                        <wps:spPr bwMode="auto">
                          <a:xfrm>
                            <a:off x="4360" y="13996"/>
                            <a:ext cx="44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51E74" w:rsidRDefault="003B26A6" w:rsidP="00530278">
                              <w:pPr>
                                <w:rPr>
                                  <w:i/>
                                </w:rPr>
                              </w:pPr>
                              <w:r w:rsidRPr="00B51E74">
                                <w:rPr>
                                  <w:i/>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0D153" id="Group 479" o:spid="_x0000_s1080" style="position:absolute;margin-left:14.25pt;margin-top:58.75pt;width:185pt;height:74.9pt;z-index:251670528" coordorigin="2440,13396" coordsize="370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0" o:spid="_x0000_s1081" type="#_x0000_t5" style="position:absolute;left:2440;top:13396;width:3700;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"/>
                <v:shapetype id="_x0000_t32" coordsize="21600,21600" o:spt="32" o:oned="t" path="m,l21600,21600e" filled="f">
                  <v:path arrowok="t" fillok="f" o:connecttype="none"/>
                  <o:lock v:ext="edit" shapetype="t"/>
                </v:shapetype>
                <v:shape id="AutoShape 331" o:spid="_x0000_s1082" type="#_x0000_t32" style="position:absolute;left:4290;top:13396;width:10;height:14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"/>
                <v:shape id="Text Box 333" o:spid="_x0000_s1083" type="#_x0000_t202" style="position:absolute;left:2880;top:13596;width:56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3B26A6" w:rsidRDefault="003B26A6" w:rsidP="00530278">
                        <w:r>
                          <w:t>21</w:t>
                        </w:r>
                      </w:p>
                      <w:p w:rsidR="003B26A6" w:rsidRDefault="003B26A6" w:rsidP="00530278"/>
                    </w:txbxContent>
                  </v:textbox>
                </v:shape>
                <v:shape id="Text Box 334" o:spid="_x0000_s1084" type="#_x0000_t202" style="position:absolute;left:5200;top:13596;width:614;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3B26A6" w:rsidRDefault="003B26A6" w:rsidP="00530278">
                        <w:r>
                          <w:t>18</w:t>
                        </w:r>
                      </w:p>
                    </w:txbxContent>
                  </v:textbox>
                </v:shape>
                <v:shape id="Text Box 336" o:spid="_x0000_s1085" type="#_x0000_t202" style="position:absolute;left:4360;top:13996;width:44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3B26A6" w:rsidRPr="00B51E74" w:rsidRDefault="003B26A6" w:rsidP="00530278">
                        <w:pPr>
                          <w:rPr>
                            <w:i/>
                          </w:rPr>
                        </w:pPr>
                        <w:r w:rsidRPr="00B51E74">
                          <w:rPr>
                            <w:i/>
                          </w:rPr>
                          <w:t>h</w:t>
                        </w:r>
                      </w:p>
                    </w:txbxContent>
                  </v:textbox>
                </v:shape>
              </v:group>
            </w:pict>
          </mc:Fallback>
        </mc:AlternateContent>
      </w:r>
      <w:r w:rsidR="00530278" w:rsidRPr="00530278">
        <w:rPr>
          <w:rFonts w:ascii="Times New Roman" w:eastAsia="Times New Roman" w:hAnsi="Times New Roman" w:cs="Times New Roman"/>
          <w:sz w:val="24"/>
          <w:szCs w:val="24"/>
        </w:rPr>
        <w:t xml:space="preserve">25. </w:t>
      </w:r>
      <w:r w:rsidR="00B51E74">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 xml:space="preserve">The equation of the area of a triangle is </w:t>
      </w:r>
      <m:oMath>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bh</m:t>
        </m:r>
      </m:oMath>
      <w:r w:rsidR="00530278" w:rsidRPr="00530278">
        <w:rPr>
          <w:rFonts w:ascii="Times New Roman" w:eastAsia="Times New Roman" w:hAnsi="Times New Roman" w:cs="Times New Roman"/>
          <w:sz w:val="24"/>
          <w:szCs w:val="24"/>
        </w:rPr>
        <w:t>. It is important to draw a picture of the triangle to figure out which angl</w:t>
      </w:r>
      <w:r>
        <w:rPr>
          <w:rFonts w:ascii="Times New Roman" w:eastAsia="Times New Roman" w:hAnsi="Times New Roman" w:cs="Times New Roman"/>
          <w:sz w:val="24"/>
          <w:szCs w:val="24"/>
        </w:rPr>
        <w:t xml:space="preserve">es and sides need to be found. </w:t>
      </w:r>
      <w:r>
        <w:rPr>
          <w:rFonts w:ascii="Times New Roman" w:eastAsia="Times New Roman" w:hAnsi="Times New Roman" w:cs="Times New Roman"/>
          <w:sz w:val="24"/>
          <w:szCs w:val="24"/>
        </w:rPr>
        <w:br/>
      </w:r>
    </w:p>
    <w:p w:rsidR="00530278" w:rsidRPr="00530278" w:rsidRDefault="00B51E74"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61865E8" wp14:editId="510A5544">
                <wp:simplePos x="0" y="0"/>
                <wp:positionH relativeFrom="column">
                  <wp:posOffset>2028825</wp:posOffset>
                </wp:positionH>
                <wp:positionV relativeFrom="paragraph">
                  <wp:posOffset>398780</wp:posOffset>
                </wp:positionV>
                <wp:extent cx="121285" cy="241300"/>
                <wp:effectExtent l="0" t="0" r="0" b="6350"/>
                <wp:wrapNone/>
                <wp:docPr id="6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51E74" w:rsidRDefault="003B26A6" w:rsidP="00530278">
                            <w:pPr>
                              <w:rPr>
                                <w:rFonts w:asciiTheme="majorHAnsi" w:hAnsiTheme="majorHAnsi"/>
                                <w:i/>
                              </w:rPr>
                            </w:pPr>
                            <w:r w:rsidRPr="00B51E74">
                              <w:rPr>
                                <w:rFonts w:asciiTheme="majorHAnsi" w:hAnsiTheme="majorHAnsi"/>
                                <w:i/>
                              </w:rPr>
                              <w:t>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865E8" id="Text Box 337" o:spid="_x0000_s1086" type="#_x0000_t202" style="position:absolute;margin-left:159.75pt;margin-top:31.4pt;width:9.5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15uw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" filled="f" stroked="f">
                <v:textbox>
                  <w:txbxContent>
                    <w:p w:rsidR="003B26A6" w:rsidRPr="00B51E74" w:rsidRDefault="003B26A6" w:rsidP="00530278">
                      <w:pPr>
                        <w:rPr>
                          <w:rFonts w:asciiTheme="majorHAnsi" w:hAnsiTheme="majorHAnsi"/>
                          <w:i/>
                        </w:rPr>
                      </w:pPr>
                      <w:r w:rsidRPr="00B51E74">
                        <w:rPr>
                          <w:rFonts w:asciiTheme="majorHAnsi" w:hAnsiTheme="majorHAnsi"/>
                          <w:i/>
                        </w:rPr>
                        <w:t>θ</w:t>
                      </w:r>
                    </w:p>
                  </w:txbxContent>
                </v:textbox>
              </v:shape>
            </w:pict>
          </mc:Fallback>
        </mc:AlternateContent>
      </w:r>
    </w:p>
    <w:p w:rsidR="00530278" w:rsidRPr="00530278" w:rsidRDefault="00A17AFC"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1355725</wp:posOffset>
                </wp:positionH>
                <wp:positionV relativeFrom="paragraph">
                  <wp:posOffset>80645</wp:posOffset>
                </wp:positionV>
                <wp:extent cx="111125" cy="113030"/>
                <wp:effectExtent l="0" t="0" r="22225" b="20320"/>
                <wp:wrapNone/>
                <wp:docPr id="35" name="Rectangle 35"/>
                <wp:cNvGraphicFramePr/>
                <a:graphic xmlns:a="http://schemas.openxmlformats.org/drawingml/2006/main">
                  <a:graphicData uri="http://schemas.microsoft.com/office/word/2010/wordprocessingShape">
                    <wps:wsp>
                      <wps:cNvSpPr/>
                      <wps:spPr>
                        <a:xfrm>
                          <a:off x="0" y="0"/>
                          <a:ext cx="111125" cy="1130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05FEB" id="Rectangle 35" o:spid="_x0000_s1026" style="position:absolute;margin-left:106.75pt;margin-top:6.35pt;width:8.75pt;height:8.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" filled="f" strokecolor="black [3213]" strokeweight="1pt"/>
            </w:pict>
          </mc:Fallback>
        </mc:AlternateContent>
      </w:r>
      <w:r w:rsidR="00B51E74"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A027AE6" wp14:editId="3C319070">
                <wp:simplePos x="0" y="0"/>
                <wp:positionH relativeFrom="column">
                  <wp:posOffset>1072515</wp:posOffset>
                </wp:positionH>
                <wp:positionV relativeFrom="paragraph">
                  <wp:posOffset>222250</wp:posOffset>
                </wp:positionV>
                <wp:extent cx="612140" cy="257175"/>
                <wp:effectExtent l="0" t="0" r="0" b="9525"/>
                <wp:wrapNone/>
                <wp:docPr id="6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rsidRPr="00B51E74">
                              <w:rPr>
                                <w:i/>
                              </w:rPr>
                              <w:t>b</w:t>
                            </w:r>
                            <w:r>
                              <w:rPr>
                                <w:i/>
                              </w:rPr>
                              <w:t xml:space="preserve"> </w:t>
                            </w:r>
                            <w:r>
                              <w:t>= 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27AE6" id="Text Box 335" o:spid="_x0000_s1087" type="#_x0000_t202" style="position:absolute;margin-left:84.45pt;margin-top:17.5pt;width:48.2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EOugIAAMM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" filled="f" stroked="f">
                <v:textbox>
                  <w:txbxContent>
                    <w:p w:rsidR="003B26A6" w:rsidRDefault="003B26A6" w:rsidP="00530278">
                      <w:r w:rsidRPr="00B51E74">
                        <w:rPr>
                          <w:i/>
                        </w:rPr>
                        <w:t>b</w:t>
                      </w:r>
                      <w:r>
                        <w:rPr>
                          <w:i/>
                        </w:rPr>
                        <w:t xml:space="preserve"> </w:t>
                      </w:r>
                      <w:r>
                        <w:t>= 32</w:t>
                      </w:r>
                    </w:p>
                  </w:txbxContent>
                </v:textbox>
              </v:shape>
            </w:pict>
          </mc:Fallback>
        </mc:AlternateContent>
      </w:r>
    </w:p>
    <w:p w:rsidR="00530278" w:rsidRPr="00530278" w:rsidRDefault="00A17AFC"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4"/>
          <w:szCs w:val="4"/>
        </w:rPr>
        <w:br/>
      </w:r>
      <w:r w:rsidR="00530278" w:rsidRPr="00530278">
        <w:rPr>
          <w:rFonts w:ascii="Times New Roman" w:eastAsia="Times New Roman" w:hAnsi="Times New Roman" w:cs="Times New Roman"/>
          <w:sz w:val="24"/>
          <w:szCs w:val="24"/>
        </w:rPr>
        <w:t>With the ori</w:t>
      </w:r>
      <w:r w:rsidR="00755256">
        <w:rPr>
          <w:rFonts w:ascii="Times New Roman" w:eastAsia="Times New Roman" w:hAnsi="Times New Roman" w:cs="Times New Roman"/>
          <w:sz w:val="24"/>
          <w:szCs w:val="24"/>
        </w:rPr>
        <w:t xml:space="preserve">entation chosen the base is 32. </w:t>
      </w:r>
      <w:r w:rsidR="00530278" w:rsidRPr="00530278">
        <w:rPr>
          <w:rFonts w:ascii="Times New Roman" w:eastAsia="Times New Roman" w:hAnsi="Times New Roman" w:cs="Times New Roman"/>
          <w:sz w:val="24"/>
          <w:szCs w:val="24"/>
        </w:rPr>
        <w:t xml:space="preserve"> Because the height makes a right triangle inside of the original triangle, all that needs to be found is one angle to find the height, using trig. Either side of the triangle can be used.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According to Law of Cosines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21</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18</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32</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18</m:t>
            </m:r>
          </m:e>
        </m:d>
        <m:r>
          <w:rPr>
            <w:rFonts w:ascii="Cambria Math" w:eastAsia="Times New Roman" w:hAnsi="Cambria Math" w:cs="Times New Roman"/>
            <w:sz w:val="24"/>
            <w:szCs w:val="24"/>
          </w:rPr>
          <m:t>(32)</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(θ)</m:t>
        </m:r>
      </m:oMath>
      <w:r w:rsidR="00755256">
        <w:rPr>
          <w:rFonts w:ascii="Times New Roman" w:eastAsia="Times New Roman" w:hAnsi="Times New Roman" w:cs="Times New Roman"/>
          <w:sz w:val="24"/>
          <w:szCs w:val="24"/>
        </w:rPr>
        <w:t xml:space="preserve"> so,</w:t>
      </w:r>
      <w:r w:rsidRPr="00530278">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θ=</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cos</m:t>
                </m:r>
              </m:e>
              <m:sup>
                <m:r>
                  <w:rPr>
                    <w:rFonts w:ascii="Cambria Math" w:eastAsia="Times New Roman" w:hAnsi="Cambria Math" w:cs="Times New Roman"/>
                    <w:sz w:val="24"/>
                    <w:szCs w:val="24"/>
                  </w:rPr>
                  <m:t>-1</m:t>
                </m:r>
              </m:sup>
            </m:sSup>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18</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32</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21</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18</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32</m:t>
                        </m:r>
                      </m:e>
                    </m:d>
                  </m:den>
                </m:f>
              </m:e>
            </m:d>
          </m:e>
        </m:func>
        <m:r>
          <w:rPr>
            <w:rFonts w:ascii="Cambria Math" w:eastAsia="Times New Roman" w:hAnsi="Cambria Math" w:cs="Times New Roman"/>
            <w:sz w:val="24"/>
            <w:szCs w:val="24"/>
          </w:rPr>
          <m:t>≈</m:t>
        </m:r>
      </m:oMath>
      <w:r w:rsidR="00755256">
        <w:rPr>
          <w:rFonts w:ascii="Times New Roman" w:eastAsia="Times New Roman" w:hAnsi="Times New Roman" w:cs="Times New Roman"/>
          <w:sz w:val="24"/>
          <w:szCs w:val="24"/>
        </w:rPr>
        <w:t xml:space="preserve">38.06.  </w:t>
      </w:r>
      <w:r w:rsidRPr="00530278">
        <w:rPr>
          <w:rFonts w:ascii="Times New Roman" w:eastAsia="Times New Roman" w:hAnsi="Times New Roman" w:cs="Times New Roman"/>
          <w:sz w:val="24"/>
          <w:szCs w:val="24"/>
        </w:rPr>
        <w:t>Using this angle</w:t>
      </w:r>
      <w:r w:rsidR="00755256">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h=</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(38.06)18≈11.10</m:t>
        </m:r>
      </m:oMath>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32∙11.10</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≈177.56.</m:t>
        </m:r>
      </m:oMath>
    </w:p>
    <w:p w:rsidR="006A516F"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64DFC49F" wp14:editId="7786E3C5">
                <wp:simplePos x="0" y="0"/>
                <wp:positionH relativeFrom="column">
                  <wp:posOffset>3876675</wp:posOffset>
                </wp:positionH>
                <wp:positionV relativeFrom="paragraph">
                  <wp:posOffset>53340</wp:posOffset>
                </wp:positionV>
                <wp:extent cx="1619250" cy="1111250"/>
                <wp:effectExtent l="0" t="0" r="0" b="31750"/>
                <wp:wrapSquare wrapText="bothSides"/>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15" name="Picture 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71450" y="0"/>
                            <a:ext cx="1294765" cy="558165"/>
                          </a:xfrm>
                          <a:prstGeom prst="rect">
                            <a:avLst/>
                          </a:prstGeom>
                          <a:noFill/>
                          <a:extLst>
                            <a:ext uri="{909E8E84-426E-40DD-AFC4-6F175D3DCCD1}">
                              <a14:hiddenFill xmlns:a14="http://schemas.microsoft.com/office/drawing/2010/main">
                                <a:solidFill>
                                  <a:srgbClr val="FFFFFF"/>
                                </a:solidFill>
                              </a14:hiddenFill>
                            </a:ext>
                          </a:extLst>
                        </pic:spPr>
                      </pic:pic>
                      <wps:wsp>
                        <wps:cNvPr id="316" name="AutoShape 77"/>
                        <wps:cNvCnPr>
                          <a:cxnSpLocks noChangeShapeType="1"/>
                        </wps:cNvCnPr>
                        <wps:spPr bwMode="auto">
                          <a:xfrm>
                            <a:off x="191770" y="438150"/>
                            <a:ext cx="641985" cy="67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78"/>
                        <wps:cNvCnPr>
                          <a:cxnSpLocks noChangeShapeType="1"/>
                        </wps:cNvCnPr>
                        <wps:spPr bwMode="auto">
                          <a:xfrm flipV="1">
                            <a:off x="833755" y="360680"/>
                            <a:ext cx="614680" cy="750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79"/>
                        <wps:cNvCnPr>
                          <a:cxnSpLocks noChangeShapeType="1"/>
                        </wps:cNvCnPr>
                        <wps:spPr bwMode="auto">
                          <a:xfrm flipV="1">
                            <a:off x="179705" y="360680"/>
                            <a:ext cx="1268730" cy="79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Text Box 80"/>
                        <wps:cNvSpPr txBox="1">
                          <a:spLocks noChangeArrowheads="1"/>
                        </wps:cNvSpPr>
                        <wps:spPr bwMode="auto">
                          <a:xfrm>
                            <a:off x="66675" y="730885"/>
                            <a:ext cx="63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800 ft</w:t>
                              </w:r>
                            </w:p>
                          </w:txbxContent>
                        </wps:txbx>
                        <wps:bodyPr rot="0" vert="horz" wrap="square" lIns="91440" tIns="45720" rIns="91440" bIns="45720" anchor="t" anchorCtr="0" upright="1">
                          <a:noAutofit/>
                        </wps:bodyPr>
                      </wps:wsp>
                      <wps:wsp>
                        <wps:cNvPr id="64" name="Text Box 82"/>
                        <wps:cNvSpPr txBox="1">
                          <a:spLocks noChangeArrowheads="1"/>
                        </wps:cNvSpPr>
                        <wps:spPr bwMode="auto">
                          <a:xfrm>
                            <a:off x="638175" y="796925"/>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70°</w:t>
                              </w:r>
                            </w:p>
                          </w:txbxContent>
                        </wps:txbx>
                        <wps:bodyPr rot="0" vert="horz" wrap="square" lIns="91440" tIns="45720" rIns="91440" bIns="45720" anchor="t" anchorCtr="0" upright="1">
                          <a:noAutofit/>
                        </wps:bodyPr>
                      </wps:wsp>
                      <wps:wsp>
                        <wps:cNvPr id="65" name="Text Box 81"/>
                        <wps:cNvSpPr txBox="1">
                          <a:spLocks noChangeArrowheads="1"/>
                        </wps:cNvSpPr>
                        <wps:spPr bwMode="auto">
                          <a:xfrm>
                            <a:off x="1047115" y="79692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900 ft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4DFC49F" id="Canvas 74" o:spid="_x0000_s1088" editas="canvas" style="position:absolute;margin-left:305.25pt;margin-top:4.2pt;width:127.5pt;height:87.5pt;z-index:251659264" coordsize="16192,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">
                <v:shape id="_x0000_s1089" type="#_x0000_t75" style="position:absolute;width:16192;height:11112;visibility:visible;mso-wrap-style:square">
                  <v:fill o:detectmouseclick="t"/>
                  <v:path o:connecttype="none"/>
                </v:shape>
                <v:shape id="Picture 76" o:spid="_x0000_s1090" type="#_x0000_t75" style="position:absolute;left:1714;width:12948;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">
                  <v:imagedata r:id="rId47" o:title=""/>
                </v:shape>
                <v:shape id="AutoShape 77" o:spid="_x0000_s1091" type="#_x0000_t32" style="position:absolute;left:1917;top:4381;width:6420;height:6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shape id="AutoShape 78" o:spid="_x0000_s1092" type="#_x0000_t32" style="position:absolute;left:8337;top:3606;width:6147;height:7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LgxAAAANwAAAAPAAAAZHJzL2Rvd25yZXYueG1sRI9BawIx&#10;FITvBf9DeEIvpWZXoZ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I19YuDEAAAA3AAAAA8A&#10;AAAAAAAAAAAAAAAABwIAAGRycy9kb3ducmV2LnhtbFBLBQYAAAAAAwADALcAAAD4AgAAAAA=&#10;"/>
                <v:shape id="AutoShape 79" o:spid="_x0000_s1093" type="#_x0000_t32" style="position:absolute;left:1797;top:3606;width:12687;height:7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">
                  <v:stroke dashstyle="dash"/>
                </v:shape>
                <v:shape id="Text Box 80" o:spid="_x0000_s1094" type="#_x0000_t202" style="position:absolute;left:666;top:7308;width:63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3B26A6" w:rsidRPr="00A9023E" w:rsidRDefault="003B26A6" w:rsidP="00530278">
                        <w:r>
                          <w:t>800 ft</w:t>
                        </w:r>
                      </w:p>
                    </w:txbxContent>
                  </v:textbox>
                </v:shape>
                <v:shape id="Text Box 82" o:spid="_x0000_s1095" type="#_x0000_t202" style="position:absolute;left:6381;top:7969;width:4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3B26A6" w:rsidRPr="00A9023E" w:rsidRDefault="003B26A6" w:rsidP="00530278">
                        <w:r>
                          <w:t>70°</w:t>
                        </w:r>
                      </w:p>
                    </w:txbxContent>
                  </v:textbox>
                </v:shape>
                <v:shape id="Text Box 81" o:spid="_x0000_s1096" type="#_x0000_t202" style="position:absolute;left:10471;top:7969;width:572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3B26A6" w:rsidRPr="00A9023E" w:rsidRDefault="003B26A6" w:rsidP="00530278">
                        <w:r>
                          <w:t>900 ft</w:t>
                        </w:r>
                      </w:p>
                    </w:txbxContent>
                  </v:textbox>
                </v:shape>
                <w10:wrap type="square"/>
              </v:group>
            </w:pict>
          </mc:Fallback>
        </mc:AlternateContent>
      </w:r>
      <w:r w:rsidRPr="00530278">
        <w:rPr>
          <w:rFonts w:ascii="Times New Roman" w:eastAsia="Times New Roman" w:hAnsi="Times New Roman" w:cs="Times New Roman"/>
          <w:sz w:val="24"/>
          <w:szCs w:val="24"/>
        </w:rPr>
        <w:t xml:space="preserve">27. </w:t>
      </w:r>
      <w:r w:rsidR="00755256">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Because the angle corresponds to neither of the given sides it is easiest to first use</w:t>
      </w:r>
      <w:r w:rsidR="00755256">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Law of Cosines, to find the third side. According to Law of Cosines </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800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900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800</m:t>
            </m:r>
          </m:e>
        </m:d>
        <m:r>
          <w:rPr>
            <w:rFonts w:ascii="Cambria Math" w:eastAsia="Times New Roman" w:hAnsi="Cambria Math" w:cs="Times New Roman"/>
            <w:sz w:val="24"/>
            <w:szCs w:val="24"/>
          </w:rPr>
          <m:t>(900)</m:t>
        </m:r>
        <m:r>
          <m:rPr>
            <m:nor/>
          </m:rPr>
          <w:rPr>
            <w:rFonts w:ascii="Cambria Math" w:eastAsia="Times New Roman" w:hAnsi="Cambria Math" w:cs="Times New Roman"/>
            <w:sz w:val="24"/>
            <w:szCs w:val="24"/>
          </w:rPr>
          <m:t>cos</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70</m:t>
            </m:r>
          </m:e>
        </m:d>
      </m:oMath>
      <w:r w:rsidRPr="00530278">
        <w:rPr>
          <w:rFonts w:ascii="Times New Roman" w:eastAsia="Times New Roman" w:hAnsi="Times New Roman" w:cs="Times New Roman"/>
          <w:sz w:val="24"/>
          <w:szCs w:val="24"/>
        </w:rPr>
        <w:t xml:space="preserve"> where </w:t>
      </w:r>
      <w:r w:rsidRPr="00755256">
        <w:rPr>
          <w:rFonts w:ascii="Times New Roman" w:eastAsia="Times New Roman" w:hAnsi="Times New Roman" w:cs="Times New Roman"/>
          <w:i/>
          <w:sz w:val="24"/>
          <w:szCs w:val="24"/>
        </w:rPr>
        <w:t>d</w:t>
      </w:r>
      <w:r w:rsidRPr="00530278">
        <w:rPr>
          <w:rFonts w:ascii="Times New Roman" w:eastAsia="Times New Roman" w:hAnsi="Times New Roman" w:cs="Times New Roman"/>
          <w:sz w:val="24"/>
          <w:szCs w:val="24"/>
        </w:rPr>
        <w:t xml:space="preserve"> is the distance across the lake.</w:t>
      </w:r>
      <w:r w:rsidR="00755256">
        <w:rPr>
          <w:rFonts w:ascii="Times New Roman" w:eastAsia="Times New Roman" w:hAnsi="Times New Roman" w:cs="Times New Roman"/>
          <w:sz w:val="24"/>
          <w:szCs w:val="24"/>
        </w:rPr>
        <w:t xml:space="preserve">  </w:t>
      </w:r>
      <w:r w:rsidRPr="00755256">
        <w:rPr>
          <w:rFonts w:ascii="Times New Roman" w:eastAsia="Times New Roman" w:hAnsi="Times New Roman" w:cs="Times New Roman"/>
          <w:i/>
          <w:sz w:val="24"/>
          <w:szCs w:val="24"/>
        </w:rPr>
        <w:t>d</w:t>
      </w:r>
      <w:r w:rsidR="00755256">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978.51ft</w:t>
      </w:r>
    </w:p>
    <w:p w:rsidR="006A516F" w:rsidRPr="00530278" w:rsidRDefault="006A516F" w:rsidP="006A516F">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6C8F3635" wp14:editId="4D1F82DE">
                <wp:simplePos x="0" y="0"/>
                <wp:positionH relativeFrom="column">
                  <wp:posOffset>190500</wp:posOffset>
                </wp:positionH>
                <wp:positionV relativeFrom="paragraph">
                  <wp:posOffset>1238250</wp:posOffset>
                </wp:positionV>
                <wp:extent cx="1409700" cy="1122680"/>
                <wp:effectExtent l="19050" t="19050" r="19050" b="1270"/>
                <wp:wrapNone/>
                <wp:docPr id="294"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22680"/>
                          <a:chOff x="1640" y="10091"/>
                          <a:chExt cx="2220" cy="1768"/>
                        </a:xfrm>
                      </wpg:grpSpPr>
                      <wps:wsp>
                        <wps:cNvPr id="295" name="AutoShape 338"/>
                        <wps:cNvSpPr>
                          <a:spLocks noChangeArrowheads="1"/>
                        </wps:cNvSpPr>
                        <wps:spPr bwMode="auto">
                          <a:xfrm>
                            <a:off x="1640" y="10091"/>
                            <a:ext cx="2220" cy="133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AutoShape 339"/>
                        <wps:cNvCnPr>
                          <a:cxnSpLocks noChangeShapeType="1"/>
                          <a:stCxn id="295" idx="0"/>
                          <a:endCxn id="295" idx="3"/>
                        </wps:cNvCnPr>
                        <wps:spPr bwMode="auto">
                          <a:xfrm>
                            <a:off x="2750" y="10091"/>
                            <a:ext cx="0" cy="13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340"/>
                        <wps:cNvSpPr>
                          <a:spLocks noChangeArrowheads="1"/>
                        </wps:cNvSpPr>
                        <wps:spPr bwMode="auto">
                          <a:xfrm>
                            <a:off x="2750" y="11287"/>
                            <a:ext cx="174"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Text Box 341"/>
                        <wps:cNvSpPr txBox="1">
                          <a:spLocks noChangeArrowheads="1"/>
                        </wps:cNvSpPr>
                        <wps:spPr bwMode="auto">
                          <a:xfrm>
                            <a:off x="1834" y="11022"/>
                            <a:ext cx="708"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70°</w:t>
                              </w:r>
                            </w:p>
                          </w:txbxContent>
                        </wps:txbx>
                        <wps:bodyPr rot="0" vert="horz" wrap="square" lIns="91440" tIns="45720" rIns="91440" bIns="45720" anchor="t" anchorCtr="0" upright="1">
                          <a:noAutofit/>
                        </wps:bodyPr>
                      </wps:wsp>
                      <wps:wsp>
                        <wps:cNvPr id="299" name="Text Box 374"/>
                        <wps:cNvSpPr txBox="1">
                          <a:spLocks noChangeArrowheads="1"/>
                        </wps:cNvSpPr>
                        <wps:spPr bwMode="auto">
                          <a:xfrm>
                            <a:off x="3140" y="11038"/>
                            <a:ext cx="68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60°</w:t>
                              </w:r>
                            </w:p>
                          </w:txbxContent>
                        </wps:txbx>
                        <wps:bodyPr rot="0" vert="horz" wrap="square" lIns="91440" tIns="45720" rIns="91440" bIns="45720" anchor="t" anchorCtr="0" upright="1">
                          <a:noAutofit/>
                        </wps:bodyPr>
                      </wps:wsp>
                      <wps:wsp>
                        <wps:cNvPr id="300" name="Text Box 375"/>
                        <wps:cNvSpPr txBox="1">
                          <a:spLocks noChangeArrowheads="1"/>
                        </wps:cNvSpPr>
                        <wps:spPr bwMode="auto">
                          <a:xfrm>
                            <a:off x="2685" y="10728"/>
                            <a:ext cx="46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BA3390" w:rsidP="00530278">
                              <m:oMathPara>
                                <m:oMath>
                                  <m:sSub>
                                    <m:sSubPr>
                                      <m:ctrlPr>
                                        <w:rPr>
                                          <w:rFonts w:ascii="Cambria Math" w:hAnsi="Cambria Math"/>
                                          <w:i/>
                                        </w:rPr>
                                      </m:ctrlPr>
                                    </m:sSubPr>
                                    <m:e>
                                      <m:r>
                                        <w:rPr>
                                          <w:rFonts w:ascii="Cambria Math" w:hAnsi="Cambria Math"/>
                                        </w:rPr>
                                        <m:t>d</m:t>
                                      </m:r>
                                    </m:e>
                                    <m:sub>
                                      <m:r>
                                        <w:rPr>
                                          <w:rFonts w:ascii="Cambria Math" w:hAnsi="Cambria Math"/>
                                        </w:rPr>
                                        <m:t>s</m:t>
                                      </m:r>
                                    </m:sub>
                                  </m:sSub>
                                </m:oMath>
                              </m:oMathPara>
                            </w:p>
                          </w:txbxContent>
                        </wps:txbx>
                        <wps:bodyPr rot="0" vert="horz" wrap="square" lIns="91440" tIns="45720" rIns="91440" bIns="45720" anchor="t" anchorCtr="0" upright="1">
                          <a:noAutofit/>
                        </wps:bodyPr>
                      </wps:wsp>
                      <wps:wsp>
                        <wps:cNvPr id="301" name="Text Box 376"/>
                        <wps:cNvSpPr txBox="1">
                          <a:spLocks noChangeArrowheads="1"/>
                        </wps:cNvSpPr>
                        <wps:spPr bwMode="auto">
                          <a:xfrm>
                            <a:off x="1640" y="10301"/>
                            <a:ext cx="50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BA3390" w:rsidP="00530278">
                              <m:oMathPara>
                                <m:oMath>
                                  <m:sSub>
                                    <m:sSubPr>
                                      <m:ctrlPr>
                                        <w:rPr>
                                          <w:rFonts w:ascii="Cambria Math" w:hAnsi="Cambria Math"/>
                                          <w:i/>
                                        </w:rPr>
                                      </m:ctrlPr>
                                    </m:sSubPr>
                                    <m:e>
                                      <m:r>
                                        <w:rPr>
                                          <w:rFonts w:ascii="Cambria Math" w:hAnsi="Cambria Math"/>
                                        </w:rPr>
                                        <m:t>d</m:t>
                                      </m:r>
                                    </m:e>
                                    <m:sub>
                                      <m:r>
                                        <w:rPr>
                                          <w:rFonts w:ascii="Cambria Math" w:hAnsi="Cambria Math"/>
                                        </w:rPr>
                                        <m:t>A</m:t>
                                      </m:r>
                                    </m:sub>
                                  </m:sSub>
                                </m:oMath>
                              </m:oMathPara>
                            </w:p>
                          </w:txbxContent>
                        </wps:txbx>
                        <wps:bodyPr rot="0" vert="horz" wrap="square" lIns="91440" tIns="45720" rIns="91440" bIns="45720" anchor="t" anchorCtr="0" upright="1">
                          <a:noAutofit/>
                        </wps:bodyPr>
                      </wps:wsp>
                      <wps:wsp>
                        <wps:cNvPr id="302" name="Text Box 377"/>
                        <wps:cNvSpPr txBox="1">
                          <a:spLocks noChangeArrowheads="1"/>
                        </wps:cNvSpPr>
                        <wps:spPr bwMode="auto">
                          <a:xfrm>
                            <a:off x="2373" y="11439"/>
                            <a:ext cx="8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500ft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3635" id="Group 478" o:spid="_x0000_s1097" style="position:absolute;margin-left:15pt;margin-top:97.5pt;width:111pt;height:88.4pt;z-index:251672576" coordorigin="1640,10091" coordsize="222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">
                <v:shape id="AutoShape 338" o:spid="_x0000_s1098" type="#_x0000_t5" style="position:absolute;left:1640;top:10091;width:222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"/>
                <v:shape id="AutoShape 339" o:spid="_x0000_s1099" type="#_x0000_t32" style="position:absolute;left:2750;top:10091;width:0;height:1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vX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bFO5n0hGQ8z8AAAD//wMAUEsBAi0AFAAGAAgAAAAhANvh9svuAAAAhQEAABMAAAAAAAAA&#10;AAAAAAAAAAAAAFtDb250ZW50X1R5cGVzXS54bWxQSwECLQAUAAYACAAAACEAWvQsW78AAAAVAQAA&#10;CwAAAAAAAAAAAAAAAAAfAQAAX3JlbHMvLnJlbHNQSwECLQAUAAYACAAAACEACeJL18YAAADcAAAA&#10;DwAAAAAAAAAAAAAAAAAHAgAAZHJzL2Rvd25yZXYueG1sUEsFBgAAAAADAAMAtwAAAPoCAAAAAA==&#10;"/>
                <v:rect id="Rectangle 340" o:spid="_x0000_s1100" style="position:absolute;left:2750;top:11287;width:17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shape id="Text Box 341" o:spid="_x0000_s1101" type="#_x0000_t202" style="position:absolute;left:1834;top:11022;width:70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3B26A6" w:rsidRDefault="003B26A6" w:rsidP="00530278">
                        <w:r>
                          <w:t>70°</w:t>
                        </w:r>
                      </w:p>
                    </w:txbxContent>
                  </v:textbox>
                </v:shape>
                <v:shape id="Text Box 374" o:spid="_x0000_s1102" type="#_x0000_t202" style="position:absolute;left:3140;top:11038;width:68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3B26A6" w:rsidRDefault="003B26A6" w:rsidP="00530278">
                        <w:r>
                          <w:t>60°</w:t>
                        </w:r>
                      </w:p>
                    </w:txbxContent>
                  </v:textbox>
                </v:shape>
                <v:shape id="Text Box 375" o:spid="_x0000_s1103" type="#_x0000_t202" style="position:absolute;left:2685;top:10728;width:46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3B26A6" w:rsidRDefault="00BA3390" w:rsidP="00530278">
                        <m:oMathPara>
                          <m:oMath>
                            <m:sSub>
                              <m:sSubPr>
                                <m:ctrlPr>
                                  <w:rPr>
                                    <w:rFonts w:ascii="Cambria Math" w:hAnsi="Cambria Math"/>
                                    <w:i/>
                                  </w:rPr>
                                </m:ctrlPr>
                              </m:sSubPr>
                              <m:e>
                                <m:r>
                                  <w:rPr>
                                    <w:rFonts w:ascii="Cambria Math" w:hAnsi="Cambria Math"/>
                                  </w:rPr>
                                  <m:t>d</m:t>
                                </m:r>
                              </m:e>
                              <m:sub>
                                <m:r>
                                  <w:rPr>
                                    <w:rFonts w:ascii="Cambria Math" w:hAnsi="Cambria Math"/>
                                  </w:rPr>
                                  <m:t>s</m:t>
                                </m:r>
                              </m:sub>
                            </m:sSub>
                          </m:oMath>
                        </m:oMathPara>
                      </w:p>
                    </w:txbxContent>
                  </v:textbox>
                </v:shape>
                <v:shape id="Text Box 376" o:spid="_x0000_s1104" type="#_x0000_t202" style="position:absolute;left:1640;top:10301;width:50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rsidR="003B26A6" w:rsidRDefault="00BA3390" w:rsidP="00530278">
                        <m:oMathPara>
                          <m:oMath>
                            <m:sSub>
                              <m:sSubPr>
                                <m:ctrlPr>
                                  <w:rPr>
                                    <w:rFonts w:ascii="Cambria Math" w:hAnsi="Cambria Math"/>
                                    <w:i/>
                                  </w:rPr>
                                </m:ctrlPr>
                              </m:sSubPr>
                              <m:e>
                                <m:r>
                                  <w:rPr>
                                    <w:rFonts w:ascii="Cambria Math" w:hAnsi="Cambria Math"/>
                                  </w:rPr>
                                  <m:t>d</m:t>
                                </m:r>
                              </m:e>
                              <m:sub>
                                <m:r>
                                  <w:rPr>
                                    <w:rFonts w:ascii="Cambria Math" w:hAnsi="Cambria Math"/>
                                  </w:rPr>
                                  <m:t>A</m:t>
                                </m:r>
                              </m:sub>
                            </m:sSub>
                          </m:oMath>
                        </m:oMathPara>
                      </w:p>
                    </w:txbxContent>
                  </v:textbox>
                </v:shape>
                <v:shape id="Text Box 377" o:spid="_x0000_s1105" type="#_x0000_t202" style="position:absolute;left:2373;top:11439;width:8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rsidR="003B26A6" w:rsidRDefault="003B26A6" w:rsidP="00530278">
                        <w:r>
                          <w:t>500ft</w:t>
                        </w:r>
                      </w:p>
                    </w:txbxContent>
                  </v:textbox>
                </v:shape>
              </v:group>
            </w:pict>
          </mc:Fallback>
        </mc:AlternateContent>
      </w:r>
      <w:r w:rsidR="00530278"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660288" behindDoc="0" locked="0" layoutInCell="1" allowOverlap="1" wp14:anchorId="220322A5" wp14:editId="6D54E2D7">
                <wp:simplePos x="0" y="0"/>
                <wp:positionH relativeFrom="column">
                  <wp:posOffset>3706495</wp:posOffset>
                </wp:positionH>
                <wp:positionV relativeFrom="paragraph">
                  <wp:posOffset>27305</wp:posOffset>
                </wp:positionV>
                <wp:extent cx="1800225" cy="1435735"/>
                <wp:effectExtent l="1270" t="0" r="0" b="3810"/>
                <wp:wrapSquare wrapText="bothSides"/>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3" name="Rectangle 96"/>
                        <wps:cNvSpPr>
                          <a:spLocks noChangeArrowheads="1"/>
                        </wps:cNvSpPr>
                        <wps:spPr bwMode="auto">
                          <a:xfrm>
                            <a:off x="0" y="0"/>
                            <a:ext cx="1793240" cy="142176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4" name="Picture 9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51510" y="50800"/>
                            <a:ext cx="247650" cy="354965"/>
                          </a:xfrm>
                          <a:prstGeom prst="rect">
                            <a:avLst/>
                          </a:prstGeom>
                          <a:noFill/>
                          <a:extLst>
                            <a:ext uri="{909E8E84-426E-40DD-AFC4-6F175D3DCCD1}">
                              <a14:hiddenFill xmlns:a14="http://schemas.microsoft.com/office/drawing/2010/main">
                                <a:solidFill>
                                  <a:srgbClr val="FFFFFF"/>
                                </a:solidFill>
                              </a14:hiddenFill>
                            </a:ext>
                          </a:extLst>
                        </pic:spPr>
                      </pic:pic>
                      <wps:wsp>
                        <wps:cNvPr id="305" name="Freeform 98"/>
                        <wps:cNvSpPr>
                          <a:spLocks/>
                        </wps:cNvSpPr>
                        <wps:spPr bwMode="auto">
                          <a:xfrm>
                            <a:off x="0" y="1016000"/>
                            <a:ext cx="1793240" cy="405765"/>
                          </a:xfrm>
                          <a:custGeom>
                            <a:avLst/>
                            <a:gdLst>
                              <a:gd name="T0" fmla="*/ 0 w 3840"/>
                              <a:gd name="T1" fmla="*/ 45 h 870"/>
                              <a:gd name="T2" fmla="*/ 450 w 3840"/>
                              <a:gd name="T3" fmla="*/ 30 h 870"/>
                              <a:gd name="T4" fmla="*/ 1395 w 3840"/>
                              <a:gd name="T5" fmla="*/ 45 h 870"/>
                              <a:gd name="T6" fmla="*/ 1635 w 3840"/>
                              <a:gd name="T7" fmla="*/ 0 h 870"/>
                              <a:gd name="T8" fmla="*/ 2235 w 3840"/>
                              <a:gd name="T9" fmla="*/ 15 h 870"/>
                              <a:gd name="T10" fmla="*/ 2520 w 3840"/>
                              <a:gd name="T11" fmla="*/ 135 h 870"/>
                              <a:gd name="T12" fmla="*/ 3375 w 3840"/>
                              <a:gd name="T13" fmla="*/ 120 h 870"/>
                              <a:gd name="T14" fmla="*/ 3510 w 3840"/>
                              <a:gd name="T15" fmla="*/ 105 h 870"/>
                              <a:gd name="T16" fmla="*/ 3645 w 3840"/>
                              <a:gd name="T17" fmla="*/ 45 h 870"/>
                              <a:gd name="T18" fmla="*/ 3840 w 3840"/>
                              <a:gd name="T19" fmla="*/ 45 h 870"/>
                              <a:gd name="T20" fmla="*/ 3840 w 3840"/>
                              <a:gd name="T21" fmla="*/ 870 h 870"/>
                              <a:gd name="T22" fmla="*/ 15 w 3840"/>
                              <a:gd name="T23" fmla="*/ 870 h 870"/>
                              <a:gd name="T24" fmla="*/ 0 w 3840"/>
                              <a:gd name="T25" fmla="*/ 45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40" h="870">
                                <a:moveTo>
                                  <a:pt x="0" y="45"/>
                                </a:moveTo>
                                <a:cubicBezTo>
                                  <a:pt x="196" y="32"/>
                                  <a:pt x="262" y="14"/>
                                  <a:pt x="450" y="30"/>
                                </a:cubicBezTo>
                                <a:cubicBezTo>
                                  <a:pt x="827" y="105"/>
                                  <a:pt x="551" y="60"/>
                                  <a:pt x="1395" y="45"/>
                                </a:cubicBezTo>
                                <a:cubicBezTo>
                                  <a:pt x="1489" y="35"/>
                                  <a:pt x="1548" y="22"/>
                                  <a:pt x="1635" y="0"/>
                                </a:cubicBezTo>
                                <a:cubicBezTo>
                                  <a:pt x="1835" y="5"/>
                                  <a:pt x="2035" y="6"/>
                                  <a:pt x="2235" y="15"/>
                                </a:cubicBezTo>
                                <a:cubicBezTo>
                                  <a:pt x="2321" y="19"/>
                                  <a:pt x="2424" y="116"/>
                                  <a:pt x="2520" y="135"/>
                                </a:cubicBezTo>
                                <a:cubicBezTo>
                                  <a:pt x="2805" y="130"/>
                                  <a:pt x="3090" y="129"/>
                                  <a:pt x="3375" y="120"/>
                                </a:cubicBezTo>
                                <a:cubicBezTo>
                                  <a:pt x="3420" y="119"/>
                                  <a:pt x="3466" y="116"/>
                                  <a:pt x="3510" y="105"/>
                                </a:cubicBezTo>
                                <a:cubicBezTo>
                                  <a:pt x="3619" y="78"/>
                                  <a:pt x="3472" y="45"/>
                                  <a:pt x="3645" y="45"/>
                                </a:cubicBezTo>
                                <a:cubicBezTo>
                                  <a:pt x="3710" y="45"/>
                                  <a:pt x="3775" y="45"/>
                                  <a:pt x="3840" y="45"/>
                                </a:cubicBezTo>
                                <a:lnTo>
                                  <a:pt x="3840" y="870"/>
                                </a:lnTo>
                                <a:lnTo>
                                  <a:pt x="15" y="870"/>
                                </a:lnTo>
                                <a:lnTo>
                                  <a:pt x="0" y="45"/>
                                </a:lnTo>
                                <a:close/>
                              </a:path>
                            </a:pathLst>
                          </a:custGeom>
                          <a:solidFill>
                            <a:srgbClr val="92D05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306" name="Picture 9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471295" y="967105"/>
                            <a:ext cx="251460" cy="257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1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flipH="1">
                            <a:off x="126365" y="953770"/>
                            <a:ext cx="245110" cy="257810"/>
                          </a:xfrm>
                          <a:prstGeom prst="rect">
                            <a:avLst/>
                          </a:prstGeom>
                          <a:noFill/>
                          <a:extLst>
                            <a:ext uri="{909E8E84-426E-40DD-AFC4-6F175D3DCCD1}">
                              <a14:hiddenFill xmlns:a14="http://schemas.microsoft.com/office/drawing/2010/main">
                                <a:solidFill>
                                  <a:srgbClr val="FFFFFF"/>
                                </a:solidFill>
                              </a14:hiddenFill>
                            </a:ext>
                          </a:extLst>
                        </pic:spPr>
                      </pic:pic>
                      <wps:wsp>
                        <wps:cNvPr id="308" name="AutoShape 101"/>
                        <wps:cNvCnPr>
                          <a:cxnSpLocks noChangeShapeType="1"/>
                        </wps:cNvCnPr>
                        <wps:spPr bwMode="auto">
                          <a:xfrm>
                            <a:off x="329565" y="1183640"/>
                            <a:ext cx="1176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02"/>
                        <wps:cNvCnPr>
                          <a:cxnSpLocks noChangeShapeType="1"/>
                        </wps:cNvCnPr>
                        <wps:spPr bwMode="auto">
                          <a:xfrm flipH="1">
                            <a:off x="371475" y="405765"/>
                            <a:ext cx="403860" cy="676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103"/>
                        <wps:cNvCnPr>
                          <a:cxnSpLocks noChangeShapeType="1"/>
                        </wps:cNvCnPr>
                        <wps:spPr bwMode="auto">
                          <a:xfrm>
                            <a:off x="775335" y="405765"/>
                            <a:ext cx="695960" cy="690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104"/>
                        <wps:cNvSpPr txBox="1">
                          <a:spLocks noChangeArrowheads="1"/>
                        </wps:cNvSpPr>
                        <wps:spPr bwMode="auto">
                          <a:xfrm>
                            <a:off x="344170" y="982980"/>
                            <a:ext cx="771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70°</w:t>
                              </w:r>
                            </w:p>
                          </w:txbxContent>
                        </wps:txbx>
                        <wps:bodyPr rot="0" vert="horz" wrap="square" lIns="91440" tIns="45720" rIns="91440" bIns="45720" anchor="t" anchorCtr="0" upright="1">
                          <a:noAutofit/>
                        </wps:bodyPr>
                      </wps:wsp>
                      <wps:wsp>
                        <wps:cNvPr id="312" name="Text Box 105"/>
                        <wps:cNvSpPr txBox="1">
                          <a:spLocks noChangeArrowheads="1"/>
                        </wps:cNvSpPr>
                        <wps:spPr bwMode="auto">
                          <a:xfrm>
                            <a:off x="169545" y="1200785"/>
                            <a:ext cx="14986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0D2831" w:rsidRDefault="003B26A6" w:rsidP="00530278">
                              <w:pPr>
                                <w:rPr>
                                  <w:i/>
                                </w:rPr>
                              </w:pPr>
                              <w:r w:rsidRPr="000D2831">
                                <w:rPr>
                                  <w:i/>
                                </w:rPr>
                                <w:t>A</w:t>
                              </w:r>
                            </w:p>
                          </w:txbxContent>
                        </wps:txbx>
                        <wps:bodyPr rot="0" vert="horz" wrap="square" lIns="0" tIns="0" rIns="0" bIns="0" anchor="t" anchorCtr="0" upright="1">
                          <a:noAutofit/>
                        </wps:bodyPr>
                      </wps:wsp>
                      <wps:wsp>
                        <wps:cNvPr id="313" name="Text Box 106"/>
                        <wps:cNvSpPr txBox="1">
                          <a:spLocks noChangeArrowheads="1"/>
                        </wps:cNvSpPr>
                        <wps:spPr bwMode="auto">
                          <a:xfrm>
                            <a:off x="1068070" y="967105"/>
                            <a:ext cx="41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60°</w:t>
                              </w:r>
                            </w:p>
                          </w:txbxContent>
                        </wps:txbx>
                        <wps:bodyPr rot="0" vert="horz" wrap="square" lIns="91440" tIns="45720" rIns="91440" bIns="45720" anchor="t" anchorCtr="0" upright="1">
                          <a:noAutofit/>
                        </wps:bodyPr>
                      </wps:wsp>
                      <wps:wsp>
                        <wps:cNvPr id="314" name="Text Box 107"/>
                        <wps:cNvSpPr txBox="1">
                          <a:spLocks noChangeArrowheads="1"/>
                        </wps:cNvSpPr>
                        <wps:spPr bwMode="auto">
                          <a:xfrm>
                            <a:off x="1588135" y="1219835"/>
                            <a:ext cx="14986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0D2831" w:rsidRDefault="003B26A6" w:rsidP="00530278">
                              <w:pPr>
                                <w:rPr>
                                  <w:i/>
                                </w:rPr>
                              </w:pPr>
                              <w:r>
                                <w:rPr>
                                  <w:i/>
                                </w:rPr>
                                <w:t>B</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0322A5" id="Canvas 94" o:spid="_x0000_s1106" editas="canvas" style="position:absolute;margin-left:291.85pt;margin-top:2.15pt;width:141.75pt;height:113.05pt;z-index:251660288" coordsize="18002,143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">
                <v:shape id="_x0000_s1107" type="#_x0000_t75" style="position:absolute;width:18002;height:14357;visibility:visible;mso-wrap-style:square">
                  <v:fill o:detectmouseclick="t"/>
                  <v:path o:connecttype="none"/>
                </v:shape>
                <v:rect id="Rectangle 96" o:spid="_x0000_s1108" style="position:absolute;width:17932;height:1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" fillcolor="#c6d9f1" stroked="f"/>
                <v:shape id="Picture 97" o:spid="_x0000_s1109" type="#_x0000_t75" style="position:absolute;left:6515;top:508;width:2476;height:3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">
                  <v:imagedata r:id="rId50" o:title=""/>
                </v:shape>
                <v:shape id="Freeform 98" o:spid="_x0000_s1110" style="position:absolute;top:10160;width:17932;height:4057;visibility:visible;mso-wrap-style:square;v-text-anchor:top" coordsize="384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" path="m,45c196,32,262,14,450,30v377,75,101,30,945,15c1489,35,1548,22,1635,v200,5,400,6,600,15c2321,19,2424,116,2520,135v285,-5,570,-6,855,-15c3420,119,3466,116,3510,105,3619,78,3472,45,3645,45v65,,130,,195,l3840,870,15,870,,45xe" fillcolor="#92d050" stroked="f" strokecolor="#f2f2f2" strokeweight="3pt">
                  <v:shadow color="#4e6128" opacity=".5" offset="1pt"/>
                  <v:path arrowok="t" o:connecttype="custom" o:connectlocs="0,20988;210145,13992;651450,20988;763528,0;1043722,6996;1176814,62964;1576090,55968;1639133,48972;1702177,20988;1793240,20988;1793240,405765;7005,405765;0,20988" o:connectangles="0,0,0,0,0,0,0,0,0,0,0,0,0"/>
                </v:shape>
                <v:shape id="Picture 99" o:spid="_x0000_s1111" type="#_x0000_t75" style="position:absolute;left:14712;top:9671;width:2515;height: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">
                  <v:imagedata r:id="rId51" o:title=""/>
                </v:shape>
                <v:shape id="Picture 100" o:spid="_x0000_s1112" type="#_x0000_t75" style="position:absolute;left:1263;top:9537;width:2451;height:257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">
                  <v:imagedata r:id="rId51" o:title=""/>
                </v:shape>
                <v:shape id="AutoShape 101" o:spid="_x0000_s1113" type="#_x0000_t32" style="position:absolute;left:3295;top:11836;width:1176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AutoShape 102" o:spid="_x0000_s1114" type="#_x0000_t32" style="position:absolute;left:3714;top:4057;width:4039;height:67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"/>
                <v:shape id="AutoShape 103" o:spid="_x0000_s1115" type="#_x0000_t32" style="position:absolute;left:7753;top:4057;width:6959;height:6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 id="Text Box 104" o:spid="_x0000_s1116" type="#_x0000_t202" style="position:absolute;left:3441;top:9829;width:7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3B26A6" w:rsidRPr="00A9023E" w:rsidRDefault="003B26A6" w:rsidP="00530278">
                        <w:r>
                          <w:t>70°</w:t>
                        </w:r>
                      </w:p>
                    </w:txbxContent>
                  </v:textbox>
                </v:shape>
                <v:shape id="Text Box 105" o:spid="_x0000_s1117" type="#_x0000_t202" style="position:absolute;left:1695;top:12007;width:149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3B26A6" w:rsidRPr="000D2831" w:rsidRDefault="003B26A6" w:rsidP="00530278">
                        <w:pPr>
                          <w:rPr>
                            <w:i/>
                          </w:rPr>
                        </w:pPr>
                        <w:r w:rsidRPr="000D2831">
                          <w:rPr>
                            <w:i/>
                          </w:rPr>
                          <w:t>A</w:t>
                        </w:r>
                      </w:p>
                    </w:txbxContent>
                  </v:textbox>
                </v:shape>
                <v:shape id="Text Box 106" o:spid="_x0000_s1118" type="#_x0000_t202" style="position:absolute;left:10680;top:9671;width:41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3B26A6" w:rsidRPr="00A9023E" w:rsidRDefault="003B26A6" w:rsidP="00530278">
                        <w:r>
                          <w:t>60°</w:t>
                        </w:r>
                      </w:p>
                    </w:txbxContent>
                  </v:textbox>
                </v:shape>
                <v:shape id="Text Box 107" o:spid="_x0000_s1119" type="#_x0000_t202" style="position:absolute;left:15881;top:12198;width:149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3B26A6" w:rsidRPr="000D2831" w:rsidRDefault="003B26A6" w:rsidP="00530278">
                        <w:pPr>
                          <w:rPr>
                            <w:i/>
                          </w:rPr>
                        </w:pPr>
                        <w:r>
                          <w:rPr>
                            <w:i/>
                          </w:rPr>
                          <w:t>B</w:t>
                        </w:r>
                      </w:p>
                    </w:txbxContent>
                  </v:textbox>
                </v:shape>
                <w10:wrap type="square"/>
              </v:group>
            </w:pict>
          </mc:Fallback>
        </mc:AlternateContent>
      </w:r>
      <w:r w:rsidR="00530278" w:rsidRPr="00530278">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To completely understand the situation it is important to first draw a new triangle, where d</w:t>
      </w:r>
      <w:r w:rsidRPr="00530278">
        <w:rPr>
          <w:rFonts w:ascii="Times New Roman" w:eastAsia="Times New Roman" w:hAnsi="Times New Roman" w:cs="Times New Roman"/>
          <w:sz w:val="24"/>
          <w:szCs w:val="24"/>
          <w:vertAlign w:val="subscript"/>
        </w:rPr>
        <w:t>s</w:t>
      </w:r>
      <w:r w:rsidRPr="00530278">
        <w:rPr>
          <w:rFonts w:ascii="Times New Roman" w:eastAsia="Times New Roman" w:hAnsi="Times New Roman" w:cs="Times New Roman"/>
          <w:sz w:val="24"/>
          <w:szCs w:val="24"/>
        </w:rPr>
        <w:t xml:space="preserve"> is the distance from the boat to the shore and d</w:t>
      </w:r>
      <w:r w:rsidRPr="00530278">
        <w:rPr>
          <w:rFonts w:ascii="Times New Roman" w:eastAsia="Times New Roman" w:hAnsi="Times New Roman" w:cs="Times New Roman"/>
          <w:sz w:val="24"/>
          <w:szCs w:val="24"/>
          <w:vertAlign w:val="subscript"/>
        </w:rPr>
        <w:t>A</w:t>
      </w:r>
      <w:r w:rsidRPr="00530278">
        <w:rPr>
          <w:rFonts w:ascii="Times New Roman" w:eastAsia="Times New Roman" w:hAnsi="Times New Roman" w:cs="Times New Roman"/>
          <w:sz w:val="24"/>
          <w:szCs w:val="24"/>
        </w:rPr>
        <w:t xml:space="preserve"> is the distance from station A to the boat.</w:t>
      </w:r>
      <w:r>
        <w:rPr>
          <w:rFonts w:ascii="Times New Roman" w:eastAsia="Times New Roman" w:hAnsi="Times New Roman" w:cs="Times New Roman"/>
          <w:sz w:val="24"/>
          <w:szCs w:val="24"/>
        </w:rPr>
        <w:br/>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lastRenderedPageBreak/>
        <w:t>Since the only side length given does not have a corresponding angle given</w:t>
      </w:r>
      <w:r w:rsidR="00B37299">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the corresponding angle (</w:t>
      </w:r>
      <w:r w:rsidRPr="006A516F">
        <w:rPr>
          <w:rFonts w:ascii="Times New Roman" w:eastAsia="Times New Roman" w:hAnsi="Times New Roman" w:cs="Times New Roman"/>
          <w:i/>
          <w:sz w:val="24"/>
          <w:szCs w:val="24"/>
        </w:rPr>
        <w:t>θ</w:t>
      </w:r>
      <w:r w:rsidRPr="00530278">
        <w:rPr>
          <w:rFonts w:ascii="Times New Roman" w:eastAsia="Times New Roman" w:hAnsi="Times New Roman" w:cs="Times New Roman"/>
          <w:sz w:val="24"/>
          <w:szCs w:val="24"/>
        </w:rPr>
        <w:t xml:space="preserve">) must first be found. The sum of all angles in a triangle must be 180°, so </w:t>
      </w:r>
      <m:oMath>
        <m:r>
          <w:rPr>
            <w:rFonts w:ascii="Cambria Math" w:eastAsia="Times New Roman" w:hAnsi="Cambria Math" w:cs="Times New Roman"/>
            <w:sz w:val="24"/>
            <w:szCs w:val="24"/>
          </w:rPr>
          <m:t>180°=70°+60°+θ, and θ=50°</m:t>
        </m:r>
      </m:oMath>
      <w:r w:rsidRPr="00530278">
        <w:rPr>
          <w:rFonts w:ascii="Times New Roman" w:eastAsia="Times New Roman" w:hAnsi="Times New Roman" w:cs="Times New Roman"/>
          <w:sz w:val="24"/>
          <w:szCs w:val="24"/>
        </w:rPr>
        <w:t xml:space="preserve">.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Knowing this angle allows us to use Law of Sines to find </w:t>
      </w:r>
      <w:r w:rsidRPr="00B37299">
        <w:rPr>
          <w:rFonts w:ascii="Times New Roman" w:eastAsia="Times New Roman" w:hAnsi="Times New Roman" w:cs="Times New Roman"/>
          <w:i/>
          <w:sz w:val="24"/>
          <w:szCs w:val="24"/>
        </w:rPr>
        <w:t>d</w:t>
      </w:r>
      <w:r w:rsidRPr="00B37299">
        <w:rPr>
          <w:rFonts w:ascii="Times New Roman" w:eastAsia="Times New Roman" w:hAnsi="Times New Roman" w:cs="Times New Roman"/>
          <w:i/>
          <w:sz w:val="24"/>
          <w:szCs w:val="24"/>
          <w:vertAlign w:val="subscript"/>
        </w:rPr>
        <w:t>A</w:t>
      </w:r>
      <w:r w:rsidRPr="00530278">
        <w:rPr>
          <w:rFonts w:ascii="Times New Roman" w:eastAsia="Times New Roman" w:hAnsi="Times New Roman" w:cs="Times New Roman"/>
          <w:sz w:val="24"/>
          <w:szCs w:val="24"/>
        </w:rPr>
        <w:t xml:space="preserve">. According to Law of Sines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(50)</m:t>
            </m:r>
          </m:num>
          <m:den>
            <m:r>
              <w:rPr>
                <w:rFonts w:ascii="Cambria Math" w:eastAsia="Times New Roman" w:hAnsi="Cambria Math" w:cs="Times New Roman"/>
                <w:sz w:val="24"/>
                <w:szCs w:val="24"/>
              </w:rPr>
              <m:t>500</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(60)</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 xml:space="preserve">A  </m:t>
                </m:r>
              </m:sub>
            </m:sSub>
          </m:den>
        </m:f>
        <m:r>
          <w:rPr>
            <w:rFonts w:ascii="Cambria Math" w:eastAsia="Times New Roman" w:hAnsi="Cambria Math" w:cs="Times New Roman"/>
            <w:sz w:val="24"/>
            <w:szCs w:val="24"/>
          </w:rPr>
          <m:t xml:space="preserve"> </m:t>
        </m:r>
        <m:box>
          <m:boxPr>
            <m:opEmu m:val="1"/>
            <m:ctrlPr>
              <w:rPr>
                <w:rFonts w:ascii="Cambria Math" w:eastAsia="Times New Roman" w:hAnsi="Cambria Math" w:cs="Times New Roman"/>
                <w:i/>
                <w:sz w:val="24"/>
                <w:szCs w:val="24"/>
              </w:rPr>
            </m:ctrlPr>
          </m:boxPr>
          <m:e>
            <m:groupChr>
              <m:groupChrPr>
                <m:chr m:val="⇒"/>
                <m:pos m:val="top"/>
                <m:ctrlPr>
                  <w:rPr>
                    <w:rFonts w:ascii="Cambria Math" w:eastAsia="Times New Roman" w:hAnsi="Cambria Math" w:cs="Times New Roman"/>
                    <w:i/>
                    <w:sz w:val="24"/>
                    <w:szCs w:val="24"/>
                  </w:rPr>
                </m:ctrlPr>
              </m:groupChrPr>
              <m:e>
                <m:r>
                  <w:rPr>
                    <w:rFonts w:ascii="Cambria Math" w:eastAsia="Times New Roman" w:hAnsi="Cambria Math" w:cs="Times New Roman"/>
                    <w:sz w:val="24"/>
                    <w:szCs w:val="24"/>
                  </w:rPr>
                  <m:t xml:space="preserve"> </m:t>
                </m:r>
              </m:e>
            </m:groupChr>
          </m:e>
        </m:box>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500</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(60)</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(50)</m:t>
            </m:r>
          </m:den>
        </m:f>
        <m:r>
          <w:rPr>
            <w:rFonts w:ascii="Cambria Math" w:eastAsia="Times New Roman" w:hAnsi="Cambria Math" w:cs="Times New Roman"/>
            <w:sz w:val="24"/>
            <w:szCs w:val="24"/>
          </w:rPr>
          <m:t>≈565.26ft</m:t>
        </m:r>
      </m:oMath>
      <w:r w:rsidR="00B37299">
        <w:rPr>
          <w:rFonts w:ascii="Times New Roman" w:eastAsia="Times New Roman" w:hAnsi="Times New Roman" w:cs="Times New Roman"/>
          <w:sz w:val="24"/>
          <w:szCs w:val="24"/>
        </w:rPr>
        <w:t>.</w:t>
      </w:r>
    </w:p>
    <w:p w:rsidR="00530278" w:rsidRPr="00530278" w:rsidRDefault="00B37299" w:rsidP="00530278">
      <w:pPr>
        <w:spacing w:afterLines="120" w:after="288" w:line="360" w:lineRule="auto"/>
        <w:rPr>
          <w:rFonts w:ascii="Cambria Math" w:eastAsia="Times New Roman" w:hAnsi="Cambria Math" w:cs="Times New Roman"/>
          <w:sz w:val="24"/>
          <w:szCs w:val="24"/>
          <w:oMath/>
        </w:rPr>
      </w:pPr>
      <w:r w:rsidRPr="00530278">
        <w:rPr>
          <w:rFonts w:ascii="Times New Roman" w:eastAsia="Times New Roman" w:hAnsi="Times New Roman" w:cs="Times New Roman"/>
          <w:noProof/>
          <w:sz w:val="24"/>
          <w:szCs w:val="24"/>
        </w:rPr>
        <mc:AlternateContent>
          <mc:Choice Requires="wpc">
            <w:drawing>
              <wp:anchor distT="0" distB="0" distL="114300" distR="114300" simplePos="0" relativeHeight="251661312" behindDoc="0" locked="0" layoutInCell="1" allowOverlap="1" wp14:anchorId="1FD64D41" wp14:editId="7B5E7746">
                <wp:simplePos x="0" y="0"/>
                <wp:positionH relativeFrom="margin">
                  <wp:posOffset>3394710</wp:posOffset>
                </wp:positionH>
                <wp:positionV relativeFrom="paragraph">
                  <wp:posOffset>960755</wp:posOffset>
                </wp:positionV>
                <wp:extent cx="2100580" cy="1713230"/>
                <wp:effectExtent l="0" t="0" r="0" b="1270"/>
                <wp:wrapSquare wrapText="bothSides"/>
                <wp:docPr id="293"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1" name="Freeform 124"/>
                        <wps:cNvSpPr>
                          <a:spLocks/>
                        </wps:cNvSpPr>
                        <wps:spPr bwMode="auto">
                          <a:xfrm>
                            <a:off x="0" y="648335"/>
                            <a:ext cx="2100580" cy="1064895"/>
                          </a:xfrm>
                          <a:custGeom>
                            <a:avLst/>
                            <a:gdLst>
                              <a:gd name="T0" fmla="*/ 3308 w 3308"/>
                              <a:gd name="T1" fmla="*/ 0 h 1677"/>
                              <a:gd name="T2" fmla="*/ 2766 w 3308"/>
                              <a:gd name="T3" fmla="*/ 102 h 1677"/>
                              <a:gd name="T4" fmla="*/ 730 w 3308"/>
                              <a:gd name="T5" fmla="*/ 1535 h 1677"/>
                              <a:gd name="T6" fmla="*/ 0 w 3308"/>
                              <a:gd name="T7" fmla="*/ 1535 h 1677"/>
                              <a:gd name="T8" fmla="*/ 0 w 3308"/>
                              <a:gd name="T9" fmla="*/ 1677 h 1677"/>
                              <a:gd name="T10" fmla="*/ 3308 w 3308"/>
                              <a:gd name="T11" fmla="*/ 1677 h 1677"/>
                              <a:gd name="T12" fmla="*/ 3308 w 3308"/>
                              <a:gd name="T13" fmla="*/ 0 h 1677"/>
                            </a:gdLst>
                            <a:ahLst/>
                            <a:cxnLst>
                              <a:cxn ang="0">
                                <a:pos x="T0" y="T1"/>
                              </a:cxn>
                              <a:cxn ang="0">
                                <a:pos x="T2" y="T3"/>
                              </a:cxn>
                              <a:cxn ang="0">
                                <a:pos x="T4" y="T5"/>
                              </a:cxn>
                              <a:cxn ang="0">
                                <a:pos x="T6" y="T7"/>
                              </a:cxn>
                              <a:cxn ang="0">
                                <a:pos x="T8" y="T9"/>
                              </a:cxn>
                              <a:cxn ang="0">
                                <a:pos x="T10" y="T11"/>
                              </a:cxn>
                              <a:cxn ang="0">
                                <a:pos x="T12" y="T13"/>
                              </a:cxn>
                            </a:cxnLst>
                            <a:rect l="0" t="0" r="r" b="b"/>
                            <a:pathLst>
                              <a:path w="3308" h="1677">
                                <a:moveTo>
                                  <a:pt x="3308" y="0"/>
                                </a:moveTo>
                                <a:lnTo>
                                  <a:pt x="2766" y="102"/>
                                </a:lnTo>
                                <a:lnTo>
                                  <a:pt x="730" y="1535"/>
                                </a:lnTo>
                                <a:lnTo>
                                  <a:pt x="0" y="1535"/>
                                </a:lnTo>
                                <a:lnTo>
                                  <a:pt x="0" y="1677"/>
                                </a:lnTo>
                                <a:lnTo>
                                  <a:pt x="3308" y="1677"/>
                                </a:lnTo>
                                <a:lnTo>
                                  <a:pt x="3308"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AutoShape 125"/>
                        <wps:cNvCnPr>
                          <a:cxnSpLocks noChangeShapeType="1"/>
                        </wps:cNvCnPr>
                        <wps:spPr bwMode="auto">
                          <a:xfrm>
                            <a:off x="418465" y="1626870"/>
                            <a:ext cx="135255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rc 126"/>
                        <wps:cNvSpPr>
                          <a:spLocks/>
                        </wps:cNvSpPr>
                        <wps:spPr bwMode="auto">
                          <a:xfrm>
                            <a:off x="597535" y="1501140"/>
                            <a:ext cx="100330" cy="112395"/>
                          </a:xfrm>
                          <a:custGeom>
                            <a:avLst/>
                            <a:gdLst>
                              <a:gd name="G0" fmla="+- 0 0 0"/>
                              <a:gd name="G1" fmla="+- 18601 0 0"/>
                              <a:gd name="G2" fmla="+- 21600 0 0"/>
                              <a:gd name="T0" fmla="*/ 10980 w 21600"/>
                              <a:gd name="T1" fmla="*/ 0 h 19211"/>
                              <a:gd name="T2" fmla="*/ 21591 w 21600"/>
                              <a:gd name="T3" fmla="*/ 19211 h 19211"/>
                              <a:gd name="T4" fmla="*/ 0 w 21600"/>
                              <a:gd name="T5" fmla="*/ 18601 h 19211"/>
                            </a:gdLst>
                            <a:ahLst/>
                            <a:cxnLst>
                              <a:cxn ang="0">
                                <a:pos x="T0" y="T1"/>
                              </a:cxn>
                              <a:cxn ang="0">
                                <a:pos x="T2" y="T3"/>
                              </a:cxn>
                              <a:cxn ang="0">
                                <a:pos x="T4" y="T5"/>
                              </a:cxn>
                            </a:cxnLst>
                            <a:rect l="0" t="0" r="r" b="b"/>
                            <a:pathLst>
                              <a:path w="21600" h="19211" fill="none" extrusionOk="0">
                                <a:moveTo>
                                  <a:pt x="10980" y="-1"/>
                                </a:moveTo>
                                <a:cubicBezTo>
                                  <a:pt x="17561" y="3884"/>
                                  <a:pt x="21600" y="10958"/>
                                  <a:pt x="21600" y="18601"/>
                                </a:cubicBezTo>
                                <a:cubicBezTo>
                                  <a:pt x="21600" y="18804"/>
                                  <a:pt x="21597" y="19007"/>
                                  <a:pt x="21591" y="19211"/>
                                </a:cubicBezTo>
                              </a:path>
                              <a:path w="21600" h="19211" stroke="0" extrusionOk="0">
                                <a:moveTo>
                                  <a:pt x="10980" y="-1"/>
                                </a:moveTo>
                                <a:cubicBezTo>
                                  <a:pt x="17561" y="3884"/>
                                  <a:pt x="21600" y="10958"/>
                                  <a:pt x="21600" y="18601"/>
                                </a:cubicBezTo>
                                <a:cubicBezTo>
                                  <a:pt x="21600" y="18804"/>
                                  <a:pt x="21597" y="19007"/>
                                  <a:pt x="21591" y="19211"/>
                                </a:cubicBezTo>
                                <a:lnTo>
                                  <a:pt x="0" y="1860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127"/>
                        <wps:cNvSpPr txBox="1">
                          <a:spLocks noChangeArrowheads="1"/>
                        </wps:cNvSpPr>
                        <wps:spPr bwMode="auto">
                          <a:xfrm>
                            <a:off x="718185" y="1470660"/>
                            <a:ext cx="3848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67°</w:t>
                              </w:r>
                            </w:p>
                          </w:txbxContent>
                        </wps:txbx>
                        <wps:bodyPr rot="0" vert="horz" wrap="square" lIns="0" tIns="0" rIns="0" bIns="0" anchor="t" anchorCtr="0" upright="1">
                          <a:noAutofit/>
                        </wps:bodyPr>
                      </wps:wsp>
                      <wpg:wgp>
                        <wpg:cNvPr id="265" name="Group 128"/>
                        <wpg:cNvGrpSpPr>
                          <a:grpSpLocks/>
                        </wpg:cNvGrpSpPr>
                        <wpg:grpSpPr bwMode="auto">
                          <a:xfrm>
                            <a:off x="1812290" y="14605"/>
                            <a:ext cx="259715" cy="794385"/>
                            <a:chOff x="3141" y="6405"/>
                            <a:chExt cx="409" cy="1251"/>
                          </a:xfrm>
                        </wpg:grpSpPr>
                        <wps:wsp>
                          <wps:cNvPr id="266" name="Freeform 129"/>
                          <wps:cNvSpPr>
                            <a:spLocks/>
                          </wps:cNvSpPr>
                          <wps:spPr bwMode="auto">
                            <a:xfrm>
                              <a:off x="3338" y="6651"/>
                              <a:ext cx="212" cy="850"/>
                            </a:xfrm>
                            <a:custGeom>
                              <a:avLst/>
                              <a:gdLst>
                                <a:gd name="T0" fmla="*/ 718 w 718"/>
                                <a:gd name="T1" fmla="*/ 1677 h 1701"/>
                                <a:gd name="T2" fmla="*/ 57 w 718"/>
                                <a:gd name="T3" fmla="*/ 0 h 1701"/>
                                <a:gd name="T4" fmla="*/ 0 w 718"/>
                                <a:gd name="T5" fmla="*/ 22 h 1701"/>
                                <a:gd name="T6" fmla="*/ 663 w 718"/>
                                <a:gd name="T7" fmla="*/ 1701 h 1701"/>
                                <a:gd name="T8" fmla="*/ 718 w 718"/>
                                <a:gd name="T9" fmla="*/ 1677 h 1701"/>
                              </a:gdLst>
                              <a:ahLst/>
                              <a:cxnLst>
                                <a:cxn ang="0">
                                  <a:pos x="T0" y="T1"/>
                                </a:cxn>
                                <a:cxn ang="0">
                                  <a:pos x="T2" y="T3"/>
                                </a:cxn>
                                <a:cxn ang="0">
                                  <a:pos x="T4" y="T5"/>
                                </a:cxn>
                                <a:cxn ang="0">
                                  <a:pos x="T6" y="T7"/>
                                </a:cxn>
                                <a:cxn ang="0">
                                  <a:pos x="T8" y="T9"/>
                                </a:cxn>
                              </a:cxnLst>
                              <a:rect l="0" t="0" r="r" b="b"/>
                              <a:pathLst>
                                <a:path w="718" h="1701">
                                  <a:moveTo>
                                    <a:pt x="718" y="1677"/>
                                  </a:moveTo>
                                  <a:lnTo>
                                    <a:pt x="57" y="0"/>
                                  </a:lnTo>
                                  <a:lnTo>
                                    <a:pt x="0" y="22"/>
                                  </a:lnTo>
                                  <a:lnTo>
                                    <a:pt x="663" y="1701"/>
                                  </a:lnTo>
                                  <a:lnTo>
                                    <a:pt x="718" y="1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30"/>
                          <wps:cNvSpPr>
                            <a:spLocks/>
                          </wps:cNvSpPr>
                          <wps:spPr bwMode="auto">
                            <a:xfrm>
                              <a:off x="3141" y="6650"/>
                              <a:ext cx="217" cy="847"/>
                            </a:xfrm>
                            <a:custGeom>
                              <a:avLst/>
                              <a:gdLst>
                                <a:gd name="T0" fmla="*/ 0 w 736"/>
                                <a:gd name="T1" fmla="*/ 1672 h 1696"/>
                                <a:gd name="T2" fmla="*/ 679 w 736"/>
                                <a:gd name="T3" fmla="*/ 0 h 1696"/>
                                <a:gd name="T4" fmla="*/ 736 w 736"/>
                                <a:gd name="T5" fmla="*/ 24 h 1696"/>
                                <a:gd name="T6" fmla="*/ 55 w 736"/>
                                <a:gd name="T7" fmla="*/ 1696 h 1696"/>
                                <a:gd name="T8" fmla="*/ 0 w 736"/>
                                <a:gd name="T9" fmla="*/ 1672 h 1696"/>
                              </a:gdLst>
                              <a:ahLst/>
                              <a:cxnLst>
                                <a:cxn ang="0">
                                  <a:pos x="T0" y="T1"/>
                                </a:cxn>
                                <a:cxn ang="0">
                                  <a:pos x="T2" y="T3"/>
                                </a:cxn>
                                <a:cxn ang="0">
                                  <a:pos x="T4" y="T5"/>
                                </a:cxn>
                                <a:cxn ang="0">
                                  <a:pos x="T6" y="T7"/>
                                </a:cxn>
                                <a:cxn ang="0">
                                  <a:pos x="T8" y="T9"/>
                                </a:cxn>
                              </a:cxnLst>
                              <a:rect l="0" t="0" r="r" b="b"/>
                              <a:pathLst>
                                <a:path w="736" h="1696">
                                  <a:moveTo>
                                    <a:pt x="0" y="1672"/>
                                  </a:moveTo>
                                  <a:lnTo>
                                    <a:pt x="679" y="0"/>
                                  </a:lnTo>
                                  <a:lnTo>
                                    <a:pt x="736" y="24"/>
                                  </a:lnTo>
                                  <a:lnTo>
                                    <a:pt x="55" y="1696"/>
                                  </a:lnTo>
                                  <a:lnTo>
                                    <a:pt x="0" y="16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31"/>
                          <wps:cNvSpPr>
                            <a:spLocks/>
                          </wps:cNvSpPr>
                          <wps:spPr bwMode="auto">
                            <a:xfrm>
                              <a:off x="3335" y="6698"/>
                              <a:ext cx="18" cy="957"/>
                            </a:xfrm>
                            <a:custGeom>
                              <a:avLst/>
                              <a:gdLst>
                                <a:gd name="T0" fmla="*/ 62 w 62"/>
                                <a:gd name="T1" fmla="*/ 1914 h 1914"/>
                                <a:gd name="T2" fmla="*/ 60 w 62"/>
                                <a:gd name="T3" fmla="*/ 0 h 1914"/>
                                <a:gd name="T4" fmla="*/ 0 w 62"/>
                                <a:gd name="T5" fmla="*/ 0 h 1914"/>
                                <a:gd name="T6" fmla="*/ 2 w 62"/>
                                <a:gd name="T7" fmla="*/ 1914 h 1914"/>
                                <a:gd name="T8" fmla="*/ 62 w 62"/>
                                <a:gd name="T9" fmla="*/ 1914 h 1914"/>
                              </a:gdLst>
                              <a:ahLst/>
                              <a:cxnLst>
                                <a:cxn ang="0">
                                  <a:pos x="T0" y="T1"/>
                                </a:cxn>
                                <a:cxn ang="0">
                                  <a:pos x="T2" y="T3"/>
                                </a:cxn>
                                <a:cxn ang="0">
                                  <a:pos x="T4" y="T5"/>
                                </a:cxn>
                                <a:cxn ang="0">
                                  <a:pos x="T6" y="T7"/>
                                </a:cxn>
                                <a:cxn ang="0">
                                  <a:pos x="T8" y="T9"/>
                                </a:cxn>
                              </a:cxnLst>
                              <a:rect l="0" t="0" r="r" b="b"/>
                              <a:pathLst>
                                <a:path w="62" h="1914">
                                  <a:moveTo>
                                    <a:pt x="62" y="1914"/>
                                  </a:moveTo>
                                  <a:lnTo>
                                    <a:pt x="60" y="0"/>
                                  </a:lnTo>
                                  <a:lnTo>
                                    <a:pt x="0" y="0"/>
                                  </a:lnTo>
                                  <a:lnTo>
                                    <a:pt x="2" y="1914"/>
                                  </a:lnTo>
                                  <a:lnTo>
                                    <a:pt x="62" y="19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32"/>
                          <wps:cNvSpPr>
                            <a:spLocks/>
                          </wps:cNvSpPr>
                          <wps:spPr bwMode="auto">
                            <a:xfrm>
                              <a:off x="3338" y="7269"/>
                              <a:ext cx="165" cy="385"/>
                            </a:xfrm>
                            <a:custGeom>
                              <a:avLst/>
                              <a:gdLst>
                                <a:gd name="T0" fmla="*/ 560 w 560"/>
                                <a:gd name="T1" fmla="*/ 33 h 770"/>
                                <a:gd name="T2" fmla="*/ 508 w 560"/>
                                <a:gd name="T3" fmla="*/ 0 h 770"/>
                                <a:gd name="T4" fmla="*/ 0 w 560"/>
                                <a:gd name="T5" fmla="*/ 740 h 770"/>
                                <a:gd name="T6" fmla="*/ 42 w 560"/>
                                <a:gd name="T7" fmla="*/ 770 h 770"/>
                                <a:gd name="T8" fmla="*/ 560 w 560"/>
                                <a:gd name="T9" fmla="*/ 33 h 770"/>
                              </a:gdLst>
                              <a:ahLst/>
                              <a:cxnLst>
                                <a:cxn ang="0">
                                  <a:pos x="T0" y="T1"/>
                                </a:cxn>
                                <a:cxn ang="0">
                                  <a:pos x="T2" y="T3"/>
                                </a:cxn>
                                <a:cxn ang="0">
                                  <a:pos x="T4" y="T5"/>
                                </a:cxn>
                                <a:cxn ang="0">
                                  <a:pos x="T6" y="T7"/>
                                </a:cxn>
                                <a:cxn ang="0">
                                  <a:pos x="T8" y="T9"/>
                                </a:cxn>
                              </a:cxnLst>
                              <a:rect l="0" t="0" r="r" b="b"/>
                              <a:pathLst>
                                <a:path w="560" h="770">
                                  <a:moveTo>
                                    <a:pt x="560" y="33"/>
                                  </a:moveTo>
                                  <a:lnTo>
                                    <a:pt x="508" y="0"/>
                                  </a:lnTo>
                                  <a:lnTo>
                                    <a:pt x="0" y="740"/>
                                  </a:lnTo>
                                  <a:lnTo>
                                    <a:pt x="42" y="770"/>
                                  </a:lnTo>
                                  <a:lnTo>
                                    <a:pt x="56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33"/>
                          <wps:cNvSpPr>
                            <a:spLocks/>
                          </wps:cNvSpPr>
                          <wps:spPr bwMode="auto">
                            <a:xfrm>
                              <a:off x="3187" y="7271"/>
                              <a:ext cx="166" cy="385"/>
                            </a:xfrm>
                            <a:custGeom>
                              <a:avLst/>
                              <a:gdLst>
                                <a:gd name="T0" fmla="*/ 0 w 562"/>
                                <a:gd name="T1" fmla="*/ 35 h 770"/>
                                <a:gd name="T2" fmla="*/ 53 w 562"/>
                                <a:gd name="T3" fmla="*/ 0 h 770"/>
                                <a:gd name="T4" fmla="*/ 562 w 562"/>
                                <a:gd name="T5" fmla="*/ 740 h 770"/>
                                <a:gd name="T6" fmla="*/ 520 w 562"/>
                                <a:gd name="T7" fmla="*/ 770 h 770"/>
                                <a:gd name="T8" fmla="*/ 0 w 562"/>
                                <a:gd name="T9" fmla="*/ 35 h 770"/>
                              </a:gdLst>
                              <a:ahLst/>
                              <a:cxnLst>
                                <a:cxn ang="0">
                                  <a:pos x="T0" y="T1"/>
                                </a:cxn>
                                <a:cxn ang="0">
                                  <a:pos x="T2" y="T3"/>
                                </a:cxn>
                                <a:cxn ang="0">
                                  <a:pos x="T4" y="T5"/>
                                </a:cxn>
                                <a:cxn ang="0">
                                  <a:pos x="T6" y="T7"/>
                                </a:cxn>
                                <a:cxn ang="0">
                                  <a:pos x="T8" y="T9"/>
                                </a:cxn>
                              </a:cxnLst>
                              <a:rect l="0" t="0" r="r" b="b"/>
                              <a:pathLst>
                                <a:path w="562" h="770">
                                  <a:moveTo>
                                    <a:pt x="0" y="35"/>
                                  </a:moveTo>
                                  <a:lnTo>
                                    <a:pt x="53" y="0"/>
                                  </a:lnTo>
                                  <a:lnTo>
                                    <a:pt x="562" y="740"/>
                                  </a:lnTo>
                                  <a:lnTo>
                                    <a:pt x="520" y="770"/>
                                  </a:ln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34"/>
                          <wps:cNvSpPr>
                            <a:spLocks/>
                          </wps:cNvSpPr>
                          <wps:spPr bwMode="auto">
                            <a:xfrm>
                              <a:off x="3151" y="7344"/>
                              <a:ext cx="198" cy="146"/>
                            </a:xfrm>
                            <a:custGeom>
                              <a:avLst/>
                              <a:gdLst>
                                <a:gd name="T0" fmla="*/ 673 w 673"/>
                                <a:gd name="T1" fmla="*/ 61 h 291"/>
                                <a:gd name="T2" fmla="*/ 664 w 673"/>
                                <a:gd name="T3" fmla="*/ 0 h 291"/>
                                <a:gd name="T4" fmla="*/ 5 w 673"/>
                                <a:gd name="T5" fmla="*/ 226 h 291"/>
                                <a:gd name="T6" fmla="*/ 0 w 673"/>
                                <a:gd name="T7" fmla="*/ 291 h 291"/>
                                <a:gd name="T8" fmla="*/ 673 w 673"/>
                                <a:gd name="T9" fmla="*/ 61 h 291"/>
                              </a:gdLst>
                              <a:ahLst/>
                              <a:cxnLst>
                                <a:cxn ang="0">
                                  <a:pos x="T0" y="T1"/>
                                </a:cxn>
                                <a:cxn ang="0">
                                  <a:pos x="T2" y="T3"/>
                                </a:cxn>
                                <a:cxn ang="0">
                                  <a:pos x="T4" y="T5"/>
                                </a:cxn>
                                <a:cxn ang="0">
                                  <a:pos x="T6" y="T7"/>
                                </a:cxn>
                                <a:cxn ang="0">
                                  <a:pos x="T8" y="T9"/>
                                </a:cxn>
                              </a:cxnLst>
                              <a:rect l="0" t="0" r="r" b="b"/>
                              <a:pathLst>
                                <a:path w="673" h="291">
                                  <a:moveTo>
                                    <a:pt x="673" y="61"/>
                                  </a:moveTo>
                                  <a:lnTo>
                                    <a:pt x="664" y="0"/>
                                  </a:lnTo>
                                  <a:lnTo>
                                    <a:pt x="5" y="226"/>
                                  </a:lnTo>
                                  <a:lnTo>
                                    <a:pt x="0" y="291"/>
                                  </a:lnTo>
                                  <a:lnTo>
                                    <a:pt x="673"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35"/>
                          <wps:cNvSpPr>
                            <a:spLocks/>
                          </wps:cNvSpPr>
                          <wps:spPr bwMode="auto">
                            <a:xfrm>
                              <a:off x="3340" y="7348"/>
                              <a:ext cx="199" cy="145"/>
                            </a:xfrm>
                            <a:custGeom>
                              <a:avLst/>
                              <a:gdLst>
                                <a:gd name="T0" fmla="*/ 0 w 672"/>
                                <a:gd name="T1" fmla="*/ 62 h 291"/>
                                <a:gd name="T2" fmla="*/ 8 w 672"/>
                                <a:gd name="T3" fmla="*/ 0 h 291"/>
                                <a:gd name="T4" fmla="*/ 666 w 672"/>
                                <a:gd name="T5" fmla="*/ 226 h 291"/>
                                <a:gd name="T6" fmla="*/ 672 w 672"/>
                                <a:gd name="T7" fmla="*/ 291 h 291"/>
                                <a:gd name="T8" fmla="*/ 0 w 672"/>
                                <a:gd name="T9" fmla="*/ 62 h 291"/>
                              </a:gdLst>
                              <a:ahLst/>
                              <a:cxnLst>
                                <a:cxn ang="0">
                                  <a:pos x="T0" y="T1"/>
                                </a:cxn>
                                <a:cxn ang="0">
                                  <a:pos x="T2" y="T3"/>
                                </a:cxn>
                                <a:cxn ang="0">
                                  <a:pos x="T4" y="T5"/>
                                </a:cxn>
                                <a:cxn ang="0">
                                  <a:pos x="T6" y="T7"/>
                                </a:cxn>
                                <a:cxn ang="0">
                                  <a:pos x="T8" y="T9"/>
                                </a:cxn>
                              </a:cxnLst>
                              <a:rect l="0" t="0" r="r" b="b"/>
                              <a:pathLst>
                                <a:path w="672" h="291">
                                  <a:moveTo>
                                    <a:pt x="0" y="62"/>
                                  </a:moveTo>
                                  <a:lnTo>
                                    <a:pt x="8" y="0"/>
                                  </a:lnTo>
                                  <a:lnTo>
                                    <a:pt x="666" y="226"/>
                                  </a:lnTo>
                                  <a:lnTo>
                                    <a:pt x="672" y="291"/>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36"/>
                          <wps:cNvSpPr>
                            <a:spLocks/>
                          </wps:cNvSpPr>
                          <wps:spPr bwMode="auto">
                            <a:xfrm>
                              <a:off x="3344" y="7245"/>
                              <a:ext cx="152" cy="115"/>
                            </a:xfrm>
                            <a:custGeom>
                              <a:avLst/>
                              <a:gdLst>
                                <a:gd name="T0" fmla="*/ 514 w 514"/>
                                <a:gd name="T1" fmla="*/ 52 h 231"/>
                                <a:gd name="T2" fmla="*/ 479 w 514"/>
                                <a:gd name="T3" fmla="*/ 0 h 231"/>
                                <a:gd name="T4" fmla="*/ 2 w 514"/>
                                <a:gd name="T5" fmla="*/ 166 h 231"/>
                                <a:gd name="T6" fmla="*/ 0 w 514"/>
                                <a:gd name="T7" fmla="*/ 231 h 231"/>
                                <a:gd name="T8" fmla="*/ 514 w 514"/>
                                <a:gd name="T9" fmla="*/ 52 h 231"/>
                              </a:gdLst>
                              <a:ahLst/>
                              <a:cxnLst>
                                <a:cxn ang="0">
                                  <a:pos x="T0" y="T1"/>
                                </a:cxn>
                                <a:cxn ang="0">
                                  <a:pos x="T2" y="T3"/>
                                </a:cxn>
                                <a:cxn ang="0">
                                  <a:pos x="T4" y="T5"/>
                                </a:cxn>
                                <a:cxn ang="0">
                                  <a:pos x="T6" y="T7"/>
                                </a:cxn>
                                <a:cxn ang="0">
                                  <a:pos x="T8" y="T9"/>
                                </a:cxn>
                              </a:cxnLst>
                              <a:rect l="0" t="0" r="r" b="b"/>
                              <a:pathLst>
                                <a:path w="514" h="231">
                                  <a:moveTo>
                                    <a:pt x="514" y="52"/>
                                  </a:moveTo>
                                  <a:lnTo>
                                    <a:pt x="479" y="0"/>
                                  </a:lnTo>
                                  <a:lnTo>
                                    <a:pt x="2" y="166"/>
                                  </a:lnTo>
                                  <a:lnTo>
                                    <a:pt x="0" y="231"/>
                                  </a:lnTo>
                                  <a:lnTo>
                                    <a:pt x="51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7"/>
                          <wps:cNvSpPr>
                            <a:spLocks/>
                          </wps:cNvSpPr>
                          <wps:spPr bwMode="auto">
                            <a:xfrm>
                              <a:off x="3196" y="7253"/>
                              <a:ext cx="152" cy="116"/>
                            </a:xfrm>
                            <a:custGeom>
                              <a:avLst/>
                              <a:gdLst>
                                <a:gd name="T0" fmla="*/ 0 w 514"/>
                                <a:gd name="T1" fmla="*/ 52 h 233"/>
                                <a:gd name="T2" fmla="*/ 35 w 514"/>
                                <a:gd name="T3" fmla="*/ 0 h 233"/>
                                <a:gd name="T4" fmla="*/ 512 w 514"/>
                                <a:gd name="T5" fmla="*/ 166 h 233"/>
                                <a:gd name="T6" fmla="*/ 514 w 514"/>
                                <a:gd name="T7" fmla="*/ 233 h 233"/>
                                <a:gd name="T8" fmla="*/ 0 w 514"/>
                                <a:gd name="T9" fmla="*/ 52 h 233"/>
                              </a:gdLst>
                              <a:ahLst/>
                              <a:cxnLst>
                                <a:cxn ang="0">
                                  <a:pos x="T0" y="T1"/>
                                </a:cxn>
                                <a:cxn ang="0">
                                  <a:pos x="T2" y="T3"/>
                                </a:cxn>
                                <a:cxn ang="0">
                                  <a:pos x="T4" y="T5"/>
                                </a:cxn>
                                <a:cxn ang="0">
                                  <a:pos x="T6" y="T7"/>
                                </a:cxn>
                                <a:cxn ang="0">
                                  <a:pos x="T8" y="T9"/>
                                </a:cxn>
                              </a:cxnLst>
                              <a:rect l="0" t="0" r="r" b="b"/>
                              <a:pathLst>
                                <a:path w="514" h="233">
                                  <a:moveTo>
                                    <a:pt x="0" y="52"/>
                                  </a:moveTo>
                                  <a:lnTo>
                                    <a:pt x="35" y="0"/>
                                  </a:lnTo>
                                  <a:lnTo>
                                    <a:pt x="512" y="166"/>
                                  </a:lnTo>
                                  <a:lnTo>
                                    <a:pt x="514" y="233"/>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38"/>
                          <wps:cNvSpPr>
                            <a:spLocks/>
                          </wps:cNvSpPr>
                          <wps:spPr bwMode="auto">
                            <a:xfrm>
                              <a:off x="3202" y="7157"/>
                              <a:ext cx="151" cy="115"/>
                            </a:xfrm>
                            <a:custGeom>
                              <a:avLst/>
                              <a:gdLst>
                                <a:gd name="T0" fmla="*/ 514 w 514"/>
                                <a:gd name="T1" fmla="*/ 52 h 231"/>
                                <a:gd name="T2" fmla="*/ 479 w 514"/>
                                <a:gd name="T3" fmla="*/ 0 h 231"/>
                                <a:gd name="T4" fmla="*/ 2 w 514"/>
                                <a:gd name="T5" fmla="*/ 164 h 231"/>
                                <a:gd name="T6" fmla="*/ 0 w 514"/>
                                <a:gd name="T7" fmla="*/ 231 h 231"/>
                                <a:gd name="T8" fmla="*/ 514 w 514"/>
                                <a:gd name="T9" fmla="*/ 52 h 231"/>
                              </a:gdLst>
                              <a:ahLst/>
                              <a:cxnLst>
                                <a:cxn ang="0">
                                  <a:pos x="T0" y="T1"/>
                                </a:cxn>
                                <a:cxn ang="0">
                                  <a:pos x="T2" y="T3"/>
                                </a:cxn>
                                <a:cxn ang="0">
                                  <a:pos x="T4" y="T5"/>
                                </a:cxn>
                                <a:cxn ang="0">
                                  <a:pos x="T6" y="T7"/>
                                </a:cxn>
                                <a:cxn ang="0">
                                  <a:pos x="T8" y="T9"/>
                                </a:cxn>
                              </a:cxnLst>
                              <a:rect l="0" t="0" r="r" b="b"/>
                              <a:pathLst>
                                <a:path w="514" h="231">
                                  <a:moveTo>
                                    <a:pt x="514" y="52"/>
                                  </a:moveTo>
                                  <a:lnTo>
                                    <a:pt x="479" y="0"/>
                                  </a:lnTo>
                                  <a:lnTo>
                                    <a:pt x="2" y="164"/>
                                  </a:lnTo>
                                  <a:lnTo>
                                    <a:pt x="0" y="231"/>
                                  </a:lnTo>
                                  <a:lnTo>
                                    <a:pt x="51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39"/>
                          <wps:cNvSpPr>
                            <a:spLocks/>
                          </wps:cNvSpPr>
                          <wps:spPr bwMode="auto">
                            <a:xfrm>
                              <a:off x="3332" y="7157"/>
                              <a:ext cx="152" cy="115"/>
                            </a:xfrm>
                            <a:custGeom>
                              <a:avLst/>
                              <a:gdLst>
                                <a:gd name="T0" fmla="*/ 0 w 512"/>
                                <a:gd name="T1" fmla="*/ 52 h 231"/>
                                <a:gd name="T2" fmla="*/ 33 w 512"/>
                                <a:gd name="T3" fmla="*/ 0 h 231"/>
                                <a:gd name="T4" fmla="*/ 510 w 512"/>
                                <a:gd name="T5" fmla="*/ 164 h 231"/>
                                <a:gd name="T6" fmla="*/ 512 w 512"/>
                                <a:gd name="T7" fmla="*/ 231 h 231"/>
                                <a:gd name="T8" fmla="*/ 0 w 512"/>
                                <a:gd name="T9" fmla="*/ 52 h 231"/>
                              </a:gdLst>
                              <a:ahLst/>
                              <a:cxnLst>
                                <a:cxn ang="0">
                                  <a:pos x="T0" y="T1"/>
                                </a:cxn>
                                <a:cxn ang="0">
                                  <a:pos x="T2" y="T3"/>
                                </a:cxn>
                                <a:cxn ang="0">
                                  <a:pos x="T4" y="T5"/>
                                </a:cxn>
                                <a:cxn ang="0">
                                  <a:pos x="T6" y="T7"/>
                                </a:cxn>
                                <a:cxn ang="0">
                                  <a:pos x="T8" y="T9"/>
                                </a:cxn>
                              </a:cxnLst>
                              <a:rect l="0" t="0" r="r" b="b"/>
                              <a:pathLst>
                                <a:path w="512" h="231">
                                  <a:moveTo>
                                    <a:pt x="0" y="52"/>
                                  </a:moveTo>
                                  <a:lnTo>
                                    <a:pt x="33" y="0"/>
                                  </a:lnTo>
                                  <a:lnTo>
                                    <a:pt x="510" y="164"/>
                                  </a:lnTo>
                                  <a:lnTo>
                                    <a:pt x="512" y="231"/>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40"/>
                          <wps:cNvSpPr>
                            <a:spLocks/>
                          </wps:cNvSpPr>
                          <wps:spPr bwMode="auto">
                            <a:xfrm>
                              <a:off x="3237" y="7088"/>
                              <a:ext cx="123" cy="300"/>
                            </a:xfrm>
                            <a:custGeom>
                              <a:avLst/>
                              <a:gdLst>
                                <a:gd name="T0" fmla="*/ 0 w 419"/>
                                <a:gd name="T1" fmla="*/ 62 h 600"/>
                                <a:gd name="T2" fmla="*/ 27 w 419"/>
                                <a:gd name="T3" fmla="*/ 0 h 600"/>
                                <a:gd name="T4" fmla="*/ 419 w 419"/>
                                <a:gd name="T5" fmla="*/ 569 h 600"/>
                                <a:gd name="T6" fmla="*/ 375 w 419"/>
                                <a:gd name="T7" fmla="*/ 600 h 600"/>
                                <a:gd name="T8" fmla="*/ 0 w 419"/>
                                <a:gd name="T9" fmla="*/ 62 h 600"/>
                              </a:gdLst>
                              <a:ahLst/>
                              <a:cxnLst>
                                <a:cxn ang="0">
                                  <a:pos x="T0" y="T1"/>
                                </a:cxn>
                                <a:cxn ang="0">
                                  <a:pos x="T2" y="T3"/>
                                </a:cxn>
                                <a:cxn ang="0">
                                  <a:pos x="T4" y="T5"/>
                                </a:cxn>
                                <a:cxn ang="0">
                                  <a:pos x="T6" y="T7"/>
                                </a:cxn>
                                <a:cxn ang="0">
                                  <a:pos x="T8" y="T9"/>
                                </a:cxn>
                              </a:cxnLst>
                              <a:rect l="0" t="0" r="r" b="b"/>
                              <a:pathLst>
                                <a:path w="419" h="600">
                                  <a:moveTo>
                                    <a:pt x="0" y="62"/>
                                  </a:moveTo>
                                  <a:lnTo>
                                    <a:pt x="27" y="0"/>
                                  </a:lnTo>
                                  <a:lnTo>
                                    <a:pt x="419" y="569"/>
                                  </a:lnTo>
                                  <a:lnTo>
                                    <a:pt x="375" y="600"/>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41"/>
                          <wps:cNvSpPr>
                            <a:spLocks/>
                          </wps:cNvSpPr>
                          <wps:spPr bwMode="auto">
                            <a:xfrm>
                              <a:off x="3334" y="7078"/>
                              <a:ext cx="123" cy="299"/>
                            </a:xfrm>
                            <a:custGeom>
                              <a:avLst/>
                              <a:gdLst>
                                <a:gd name="T0" fmla="*/ 418 w 418"/>
                                <a:gd name="T1" fmla="*/ 61 h 598"/>
                                <a:gd name="T2" fmla="*/ 392 w 418"/>
                                <a:gd name="T3" fmla="*/ 0 h 598"/>
                                <a:gd name="T4" fmla="*/ 0 w 418"/>
                                <a:gd name="T5" fmla="*/ 568 h 598"/>
                                <a:gd name="T6" fmla="*/ 43 w 418"/>
                                <a:gd name="T7" fmla="*/ 598 h 598"/>
                                <a:gd name="T8" fmla="*/ 418 w 418"/>
                                <a:gd name="T9" fmla="*/ 61 h 598"/>
                              </a:gdLst>
                              <a:ahLst/>
                              <a:cxnLst>
                                <a:cxn ang="0">
                                  <a:pos x="T0" y="T1"/>
                                </a:cxn>
                                <a:cxn ang="0">
                                  <a:pos x="T2" y="T3"/>
                                </a:cxn>
                                <a:cxn ang="0">
                                  <a:pos x="T4" y="T5"/>
                                </a:cxn>
                                <a:cxn ang="0">
                                  <a:pos x="T6" y="T7"/>
                                </a:cxn>
                                <a:cxn ang="0">
                                  <a:pos x="T8" y="T9"/>
                                </a:cxn>
                              </a:cxnLst>
                              <a:rect l="0" t="0" r="r" b="b"/>
                              <a:pathLst>
                                <a:path w="418" h="598">
                                  <a:moveTo>
                                    <a:pt x="418" y="61"/>
                                  </a:moveTo>
                                  <a:lnTo>
                                    <a:pt x="392" y="0"/>
                                  </a:lnTo>
                                  <a:lnTo>
                                    <a:pt x="0" y="568"/>
                                  </a:lnTo>
                                  <a:lnTo>
                                    <a:pt x="43" y="598"/>
                                  </a:lnTo>
                                  <a:lnTo>
                                    <a:pt x="418"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42"/>
                          <wps:cNvSpPr>
                            <a:spLocks/>
                          </wps:cNvSpPr>
                          <wps:spPr bwMode="auto">
                            <a:xfrm>
                              <a:off x="3242" y="7074"/>
                              <a:ext cx="106" cy="91"/>
                            </a:xfrm>
                            <a:custGeom>
                              <a:avLst/>
                              <a:gdLst>
                                <a:gd name="T0" fmla="*/ 0 w 360"/>
                                <a:gd name="T1" fmla="*/ 55 h 182"/>
                                <a:gd name="T2" fmla="*/ 25 w 360"/>
                                <a:gd name="T3" fmla="*/ 0 h 182"/>
                                <a:gd name="T4" fmla="*/ 360 w 360"/>
                                <a:gd name="T5" fmla="*/ 115 h 182"/>
                                <a:gd name="T6" fmla="*/ 360 w 360"/>
                                <a:gd name="T7" fmla="*/ 182 h 182"/>
                                <a:gd name="T8" fmla="*/ 0 w 360"/>
                                <a:gd name="T9" fmla="*/ 55 h 182"/>
                              </a:gdLst>
                              <a:ahLst/>
                              <a:cxnLst>
                                <a:cxn ang="0">
                                  <a:pos x="T0" y="T1"/>
                                </a:cxn>
                                <a:cxn ang="0">
                                  <a:pos x="T2" y="T3"/>
                                </a:cxn>
                                <a:cxn ang="0">
                                  <a:pos x="T4" y="T5"/>
                                </a:cxn>
                                <a:cxn ang="0">
                                  <a:pos x="T6" y="T7"/>
                                </a:cxn>
                                <a:cxn ang="0">
                                  <a:pos x="T8" y="T9"/>
                                </a:cxn>
                              </a:cxnLst>
                              <a:rect l="0" t="0" r="r" b="b"/>
                              <a:pathLst>
                                <a:path w="360" h="182">
                                  <a:moveTo>
                                    <a:pt x="0" y="55"/>
                                  </a:moveTo>
                                  <a:lnTo>
                                    <a:pt x="25" y="0"/>
                                  </a:lnTo>
                                  <a:lnTo>
                                    <a:pt x="360" y="115"/>
                                  </a:lnTo>
                                  <a:lnTo>
                                    <a:pt x="360" y="182"/>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43"/>
                          <wps:cNvSpPr>
                            <a:spLocks/>
                          </wps:cNvSpPr>
                          <wps:spPr bwMode="auto">
                            <a:xfrm>
                              <a:off x="3343" y="7069"/>
                              <a:ext cx="107" cy="91"/>
                            </a:xfrm>
                            <a:custGeom>
                              <a:avLst/>
                              <a:gdLst>
                                <a:gd name="T0" fmla="*/ 361 w 361"/>
                                <a:gd name="T1" fmla="*/ 55 h 182"/>
                                <a:gd name="T2" fmla="*/ 336 w 361"/>
                                <a:gd name="T3" fmla="*/ 0 h 182"/>
                                <a:gd name="T4" fmla="*/ 1 w 361"/>
                                <a:gd name="T5" fmla="*/ 115 h 182"/>
                                <a:gd name="T6" fmla="*/ 0 w 361"/>
                                <a:gd name="T7" fmla="*/ 182 h 182"/>
                                <a:gd name="T8" fmla="*/ 361 w 361"/>
                                <a:gd name="T9" fmla="*/ 55 h 182"/>
                              </a:gdLst>
                              <a:ahLst/>
                              <a:cxnLst>
                                <a:cxn ang="0">
                                  <a:pos x="T0" y="T1"/>
                                </a:cxn>
                                <a:cxn ang="0">
                                  <a:pos x="T2" y="T3"/>
                                </a:cxn>
                                <a:cxn ang="0">
                                  <a:pos x="T4" y="T5"/>
                                </a:cxn>
                                <a:cxn ang="0">
                                  <a:pos x="T6" y="T7"/>
                                </a:cxn>
                                <a:cxn ang="0">
                                  <a:pos x="T8" y="T9"/>
                                </a:cxn>
                              </a:cxnLst>
                              <a:rect l="0" t="0" r="r" b="b"/>
                              <a:pathLst>
                                <a:path w="361" h="182">
                                  <a:moveTo>
                                    <a:pt x="361" y="55"/>
                                  </a:moveTo>
                                  <a:lnTo>
                                    <a:pt x="336" y="0"/>
                                  </a:lnTo>
                                  <a:lnTo>
                                    <a:pt x="1" y="115"/>
                                  </a:lnTo>
                                  <a:lnTo>
                                    <a:pt x="0" y="182"/>
                                  </a:lnTo>
                                  <a:lnTo>
                                    <a:pt x="361"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44"/>
                          <wps:cNvSpPr>
                            <a:spLocks/>
                          </wps:cNvSpPr>
                          <wps:spPr bwMode="auto">
                            <a:xfrm>
                              <a:off x="3270" y="6950"/>
                              <a:ext cx="79" cy="192"/>
                            </a:xfrm>
                            <a:custGeom>
                              <a:avLst/>
                              <a:gdLst>
                                <a:gd name="T0" fmla="*/ 0 w 268"/>
                                <a:gd name="T1" fmla="*/ 86 h 384"/>
                                <a:gd name="T2" fmla="*/ 25 w 268"/>
                                <a:gd name="T3" fmla="*/ 0 h 384"/>
                                <a:gd name="T4" fmla="*/ 268 w 268"/>
                                <a:gd name="T5" fmla="*/ 330 h 384"/>
                                <a:gd name="T6" fmla="*/ 218 w 268"/>
                                <a:gd name="T7" fmla="*/ 384 h 384"/>
                                <a:gd name="T8" fmla="*/ 0 w 268"/>
                                <a:gd name="T9" fmla="*/ 86 h 384"/>
                              </a:gdLst>
                              <a:ahLst/>
                              <a:cxnLst>
                                <a:cxn ang="0">
                                  <a:pos x="T0" y="T1"/>
                                </a:cxn>
                                <a:cxn ang="0">
                                  <a:pos x="T2" y="T3"/>
                                </a:cxn>
                                <a:cxn ang="0">
                                  <a:pos x="T4" y="T5"/>
                                </a:cxn>
                                <a:cxn ang="0">
                                  <a:pos x="T6" y="T7"/>
                                </a:cxn>
                                <a:cxn ang="0">
                                  <a:pos x="T8" y="T9"/>
                                </a:cxn>
                              </a:cxnLst>
                              <a:rect l="0" t="0" r="r" b="b"/>
                              <a:pathLst>
                                <a:path w="268" h="384">
                                  <a:moveTo>
                                    <a:pt x="0" y="86"/>
                                  </a:moveTo>
                                  <a:lnTo>
                                    <a:pt x="25" y="0"/>
                                  </a:lnTo>
                                  <a:lnTo>
                                    <a:pt x="268" y="330"/>
                                  </a:lnTo>
                                  <a:lnTo>
                                    <a:pt x="218" y="384"/>
                                  </a:lnTo>
                                  <a:lnTo>
                                    <a:pt x="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45"/>
                          <wps:cNvSpPr>
                            <a:spLocks/>
                          </wps:cNvSpPr>
                          <wps:spPr bwMode="auto">
                            <a:xfrm>
                              <a:off x="3339" y="6958"/>
                              <a:ext cx="79" cy="193"/>
                            </a:xfrm>
                            <a:custGeom>
                              <a:avLst/>
                              <a:gdLst>
                                <a:gd name="T0" fmla="*/ 269 w 269"/>
                                <a:gd name="T1" fmla="*/ 87 h 385"/>
                                <a:gd name="T2" fmla="*/ 244 w 269"/>
                                <a:gd name="T3" fmla="*/ 0 h 385"/>
                                <a:gd name="T4" fmla="*/ 0 w 269"/>
                                <a:gd name="T5" fmla="*/ 330 h 385"/>
                                <a:gd name="T6" fmla="*/ 52 w 269"/>
                                <a:gd name="T7" fmla="*/ 385 h 385"/>
                                <a:gd name="T8" fmla="*/ 269 w 269"/>
                                <a:gd name="T9" fmla="*/ 87 h 385"/>
                              </a:gdLst>
                              <a:ahLst/>
                              <a:cxnLst>
                                <a:cxn ang="0">
                                  <a:pos x="T0" y="T1"/>
                                </a:cxn>
                                <a:cxn ang="0">
                                  <a:pos x="T2" y="T3"/>
                                </a:cxn>
                                <a:cxn ang="0">
                                  <a:pos x="T4" y="T5"/>
                                </a:cxn>
                                <a:cxn ang="0">
                                  <a:pos x="T6" y="T7"/>
                                </a:cxn>
                                <a:cxn ang="0">
                                  <a:pos x="T8" y="T9"/>
                                </a:cxn>
                              </a:cxnLst>
                              <a:rect l="0" t="0" r="r" b="b"/>
                              <a:pathLst>
                                <a:path w="269" h="385">
                                  <a:moveTo>
                                    <a:pt x="269" y="87"/>
                                  </a:moveTo>
                                  <a:lnTo>
                                    <a:pt x="244" y="0"/>
                                  </a:lnTo>
                                  <a:lnTo>
                                    <a:pt x="0" y="330"/>
                                  </a:lnTo>
                                  <a:lnTo>
                                    <a:pt x="52" y="385"/>
                                  </a:lnTo>
                                  <a:lnTo>
                                    <a:pt x="26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46"/>
                          <wps:cNvSpPr>
                            <a:spLocks/>
                          </wps:cNvSpPr>
                          <wps:spPr bwMode="auto">
                            <a:xfrm>
                              <a:off x="3244" y="6976"/>
                              <a:ext cx="103" cy="148"/>
                            </a:xfrm>
                            <a:custGeom>
                              <a:avLst/>
                              <a:gdLst>
                                <a:gd name="T0" fmla="*/ 348 w 348"/>
                                <a:gd name="T1" fmla="*/ 69 h 296"/>
                                <a:gd name="T2" fmla="*/ 348 w 348"/>
                                <a:gd name="T3" fmla="*/ 0 h 296"/>
                                <a:gd name="T4" fmla="*/ 2 w 348"/>
                                <a:gd name="T5" fmla="*/ 224 h 296"/>
                                <a:gd name="T6" fmla="*/ 0 w 348"/>
                                <a:gd name="T7" fmla="*/ 296 h 296"/>
                                <a:gd name="T8" fmla="*/ 348 w 348"/>
                                <a:gd name="T9" fmla="*/ 69 h 296"/>
                              </a:gdLst>
                              <a:ahLst/>
                              <a:cxnLst>
                                <a:cxn ang="0">
                                  <a:pos x="T0" y="T1"/>
                                </a:cxn>
                                <a:cxn ang="0">
                                  <a:pos x="T2" y="T3"/>
                                </a:cxn>
                                <a:cxn ang="0">
                                  <a:pos x="T4" y="T5"/>
                                </a:cxn>
                                <a:cxn ang="0">
                                  <a:pos x="T6" y="T7"/>
                                </a:cxn>
                                <a:cxn ang="0">
                                  <a:pos x="T8" y="T9"/>
                                </a:cxn>
                              </a:cxnLst>
                              <a:rect l="0" t="0" r="r" b="b"/>
                              <a:pathLst>
                                <a:path w="348" h="296">
                                  <a:moveTo>
                                    <a:pt x="348" y="69"/>
                                  </a:moveTo>
                                  <a:lnTo>
                                    <a:pt x="348" y="0"/>
                                  </a:lnTo>
                                  <a:lnTo>
                                    <a:pt x="2" y="224"/>
                                  </a:lnTo>
                                  <a:lnTo>
                                    <a:pt x="0" y="296"/>
                                  </a:lnTo>
                                  <a:lnTo>
                                    <a:pt x="348"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47"/>
                          <wps:cNvSpPr>
                            <a:spLocks/>
                          </wps:cNvSpPr>
                          <wps:spPr bwMode="auto">
                            <a:xfrm>
                              <a:off x="3346" y="6978"/>
                              <a:ext cx="103" cy="148"/>
                            </a:xfrm>
                            <a:custGeom>
                              <a:avLst/>
                              <a:gdLst>
                                <a:gd name="T0" fmla="*/ 0 w 348"/>
                                <a:gd name="T1" fmla="*/ 69 h 297"/>
                                <a:gd name="T2" fmla="*/ 0 w 348"/>
                                <a:gd name="T3" fmla="*/ 0 h 297"/>
                                <a:gd name="T4" fmla="*/ 346 w 348"/>
                                <a:gd name="T5" fmla="*/ 225 h 297"/>
                                <a:gd name="T6" fmla="*/ 348 w 348"/>
                                <a:gd name="T7" fmla="*/ 297 h 297"/>
                                <a:gd name="T8" fmla="*/ 0 w 348"/>
                                <a:gd name="T9" fmla="*/ 69 h 297"/>
                              </a:gdLst>
                              <a:ahLst/>
                              <a:cxnLst>
                                <a:cxn ang="0">
                                  <a:pos x="T0" y="T1"/>
                                </a:cxn>
                                <a:cxn ang="0">
                                  <a:pos x="T2" y="T3"/>
                                </a:cxn>
                                <a:cxn ang="0">
                                  <a:pos x="T4" y="T5"/>
                                </a:cxn>
                                <a:cxn ang="0">
                                  <a:pos x="T6" y="T7"/>
                                </a:cxn>
                                <a:cxn ang="0">
                                  <a:pos x="T8" y="T9"/>
                                </a:cxn>
                              </a:cxnLst>
                              <a:rect l="0" t="0" r="r" b="b"/>
                              <a:pathLst>
                                <a:path w="348" h="297">
                                  <a:moveTo>
                                    <a:pt x="0" y="69"/>
                                  </a:moveTo>
                                  <a:lnTo>
                                    <a:pt x="0" y="0"/>
                                  </a:lnTo>
                                  <a:lnTo>
                                    <a:pt x="346" y="225"/>
                                  </a:lnTo>
                                  <a:lnTo>
                                    <a:pt x="348" y="297"/>
                                  </a:lnTo>
                                  <a:lnTo>
                                    <a:pt x="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48"/>
                          <wps:cNvSpPr>
                            <a:spLocks/>
                          </wps:cNvSpPr>
                          <wps:spPr bwMode="auto">
                            <a:xfrm>
                              <a:off x="3278" y="6919"/>
                              <a:ext cx="70" cy="73"/>
                            </a:xfrm>
                            <a:custGeom>
                              <a:avLst/>
                              <a:gdLst>
                                <a:gd name="T0" fmla="*/ 0 w 238"/>
                                <a:gd name="T1" fmla="*/ 62 h 146"/>
                                <a:gd name="T2" fmla="*/ 9 w 238"/>
                                <a:gd name="T3" fmla="*/ 0 h 146"/>
                                <a:gd name="T4" fmla="*/ 236 w 238"/>
                                <a:gd name="T5" fmla="*/ 79 h 146"/>
                                <a:gd name="T6" fmla="*/ 238 w 238"/>
                                <a:gd name="T7" fmla="*/ 146 h 146"/>
                                <a:gd name="T8" fmla="*/ 0 w 238"/>
                                <a:gd name="T9" fmla="*/ 62 h 146"/>
                              </a:gdLst>
                              <a:ahLst/>
                              <a:cxnLst>
                                <a:cxn ang="0">
                                  <a:pos x="T0" y="T1"/>
                                </a:cxn>
                                <a:cxn ang="0">
                                  <a:pos x="T2" y="T3"/>
                                </a:cxn>
                                <a:cxn ang="0">
                                  <a:pos x="T4" y="T5"/>
                                </a:cxn>
                                <a:cxn ang="0">
                                  <a:pos x="T6" y="T7"/>
                                </a:cxn>
                                <a:cxn ang="0">
                                  <a:pos x="T8" y="T9"/>
                                </a:cxn>
                              </a:cxnLst>
                              <a:rect l="0" t="0" r="r" b="b"/>
                              <a:pathLst>
                                <a:path w="238" h="146">
                                  <a:moveTo>
                                    <a:pt x="0" y="62"/>
                                  </a:moveTo>
                                  <a:lnTo>
                                    <a:pt x="9" y="0"/>
                                  </a:lnTo>
                                  <a:lnTo>
                                    <a:pt x="236" y="79"/>
                                  </a:lnTo>
                                  <a:lnTo>
                                    <a:pt x="238" y="146"/>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49"/>
                          <wps:cNvSpPr>
                            <a:spLocks/>
                          </wps:cNvSpPr>
                          <wps:spPr bwMode="auto">
                            <a:xfrm>
                              <a:off x="3347" y="6920"/>
                              <a:ext cx="70" cy="73"/>
                            </a:xfrm>
                            <a:custGeom>
                              <a:avLst/>
                              <a:gdLst>
                                <a:gd name="T0" fmla="*/ 238 w 238"/>
                                <a:gd name="T1" fmla="*/ 60 h 146"/>
                                <a:gd name="T2" fmla="*/ 228 w 238"/>
                                <a:gd name="T3" fmla="*/ 0 h 146"/>
                                <a:gd name="T4" fmla="*/ 2 w 238"/>
                                <a:gd name="T5" fmla="*/ 79 h 146"/>
                                <a:gd name="T6" fmla="*/ 0 w 238"/>
                                <a:gd name="T7" fmla="*/ 146 h 146"/>
                                <a:gd name="T8" fmla="*/ 238 w 238"/>
                                <a:gd name="T9" fmla="*/ 60 h 146"/>
                              </a:gdLst>
                              <a:ahLst/>
                              <a:cxnLst>
                                <a:cxn ang="0">
                                  <a:pos x="T0" y="T1"/>
                                </a:cxn>
                                <a:cxn ang="0">
                                  <a:pos x="T2" y="T3"/>
                                </a:cxn>
                                <a:cxn ang="0">
                                  <a:pos x="T4" y="T5"/>
                                </a:cxn>
                                <a:cxn ang="0">
                                  <a:pos x="T6" y="T7"/>
                                </a:cxn>
                                <a:cxn ang="0">
                                  <a:pos x="T8" y="T9"/>
                                </a:cxn>
                              </a:cxnLst>
                              <a:rect l="0" t="0" r="r" b="b"/>
                              <a:pathLst>
                                <a:path w="238" h="146">
                                  <a:moveTo>
                                    <a:pt x="238" y="60"/>
                                  </a:moveTo>
                                  <a:lnTo>
                                    <a:pt x="228" y="0"/>
                                  </a:lnTo>
                                  <a:lnTo>
                                    <a:pt x="2" y="79"/>
                                  </a:lnTo>
                                  <a:lnTo>
                                    <a:pt x="0" y="146"/>
                                  </a:lnTo>
                                  <a:lnTo>
                                    <a:pt x="2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50"/>
                          <wps:cNvSpPr>
                            <a:spLocks/>
                          </wps:cNvSpPr>
                          <wps:spPr bwMode="auto">
                            <a:xfrm>
                              <a:off x="3338" y="6405"/>
                              <a:ext cx="20" cy="274"/>
                            </a:xfrm>
                            <a:custGeom>
                              <a:avLst/>
                              <a:gdLst>
                                <a:gd name="T0" fmla="*/ 69 w 69"/>
                                <a:gd name="T1" fmla="*/ 547 h 547"/>
                                <a:gd name="T2" fmla="*/ 30 w 69"/>
                                <a:gd name="T3" fmla="*/ 0 h 547"/>
                                <a:gd name="T4" fmla="*/ 0 w 69"/>
                                <a:gd name="T5" fmla="*/ 547 h 547"/>
                                <a:gd name="T6" fmla="*/ 69 w 69"/>
                                <a:gd name="T7" fmla="*/ 547 h 547"/>
                              </a:gdLst>
                              <a:ahLst/>
                              <a:cxnLst>
                                <a:cxn ang="0">
                                  <a:pos x="T0" y="T1"/>
                                </a:cxn>
                                <a:cxn ang="0">
                                  <a:pos x="T2" y="T3"/>
                                </a:cxn>
                                <a:cxn ang="0">
                                  <a:pos x="T4" y="T5"/>
                                </a:cxn>
                                <a:cxn ang="0">
                                  <a:pos x="T6" y="T7"/>
                                </a:cxn>
                              </a:cxnLst>
                              <a:rect l="0" t="0" r="r" b="b"/>
                              <a:pathLst>
                                <a:path w="69" h="547">
                                  <a:moveTo>
                                    <a:pt x="69" y="547"/>
                                  </a:moveTo>
                                  <a:lnTo>
                                    <a:pt x="30" y="0"/>
                                  </a:lnTo>
                                  <a:lnTo>
                                    <a:pt x="0" y="547"/>
                                  </a:lnTo>
                                  <a:lnTo>
                                    <a:pt x="69" y="5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88" name="AutoShape 151"/>
                        <wps:cNvCnPr>
                          <a:cxnSpLocks noChangeShapeType="1"/>
                        </wps:cNvCnPr>
                        <wps:spPr bwMode="auto">
                          <a:xfrm flipH="1">
                            <a:off x="817880" y="14605"/>
                            <a:ext cx="1125220" cy="135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rc 152"/>
                        <wps:cNvSpPr>
                          <a:spLocks/>
                        </wps:cNvSpPr>
                        <wps:spPr bwMode="auto">
                          <a:xfrm>
                            <a:off x="962660" y="1099185"/>
                            <a:ext cx="147955" cy="180975"/>
                          </a:xfrm>
                          <a:custGeom>
                            <a:avLst/>
                            <a:gdLst>
                              <a:gd name="G0" fmla="+- 0 0 0"/>
                              <a:gd name="G1" fmla="+- 18601 0 0"/>
                              <a:gd name="G2" fmla="+- 21600 0 0"/>
                              <a:gd name="T0" fmla="*/ 10980 w 18616"/>
                              <a:gd name="T1" fmla="*/ 0 h 18601"/>
                              <a:gd name="T2" fmla="*/ 18616 w 18616"/>
                              <a:gd name="T3" fmla="*/ 7646 h 18601"/>
                              <a:gd name="T4" fmla="*/ 0 w 18616"/>
                              <a:gd name="T5" fmla="*/ 18601 h 18601"/>
                            </a:gdLst>
                            <a:ahLst/>
                            <a:cxnLst>
                              <a:cxn ang="0">
                                <a:pos x="T0" y="T1"/>
                              </a:cxn>
                              <a:cxn ang="0">
                                <a:pos x="T2" y="T3"/>
                              </a:cxn>
                              <a:cxn ang="0">
                                <a:pos x="T4" y="T5"/>
                              </a:cxn>
                            </a:cxnLst>
                            <a:rect l="0" t="0" r="r" b="b"/>
                            <a:pathLst>
                              <a:path w="18616" h="18601" fill="none" extrusionOk="0">
                                <a:moveTo>
                                  <a:pt x="10980" y="-1"/>
                                </a:moveTo>
                                <a:cubicBezTo>
                                  <a:pt x="14132" y="1860"/>
                                  <a:pt x="16759" y="4491"/>
                                  <a:pt x="18615" y="7646"/>
                                </a:cubicBezTo>
                              </a:path>
                              <a:path w="18616" h="18601" stroke="0" extrusionOk="0">
                                <a:moveTo>
                                  <a:pt x="10980" y="-1"/>
                                </a:moveTo>
                                <a:cubicBezTo>
                                  <a:pt x="14132" y="1860"/>
                                  <a:pt x="16759" y="4491"/>
                                  <a:pt x="18615" y="7646"/>
                                </a:cubicBezTo>
                                <a:lnTo>
                                  <a:pt x="0" y="1860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Text Box 153"/>
                        <wps:cNvSpPr txBox="1">
                          <a:spLocks noChangeArrowheads="1"/>
                        </wps:cNvSpPr>
                        <wps:spPr bwMode="auto">
                          <a:xfrm>
                            <a:off x="1193165" y="885825"/>
                            <a:ext cx="3848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16°</w:t>
                              </w:r>
                            </w:p>
                          </w:txbxContent>
                        </wps:txbx>
                        <wps:bodyPr rot="0" vert="horz" wrap="square" lIns="0" tIns="0" rIns="0" bIns="0" anchor="t" anchorCtr="0" upright="1">
                          <a:noAutofit/>
                        </wps:bodyPr>
                      </wps:wsp>
                      <wps:wsp>
                        <wps:cNvPr id="291" name="AutoShape 154"/>
                        <wps:cNvCnPr>
                          <a:cxnSpLocks noChangeShapeType="1"/>
                        </wps:cNvCnPr>
                        <wps:spPr bwMode="auto">
                          <a:xfrm flipH="1">
                            <a:off x="850900" y="734060"/>
                            <a:ext cx="1028700" cy="685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2" name="Text Box 155"/>
                        <wps:cNvSpPr txBox="1">
                          <a:spLocks noChangeArrowheads="1"/>
                        </wps:cNvSpPr>
                        <wps:spPr bwMode="auto">
                          <a:xfrm>
                            <a:off x="1386205" y="1068705"/>
                            <a:ext cx="3848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165m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D64D41" id="Canvas 122" o:spid="_x0000_s1120" editas="canvas" style="position:absolute;margin-left:267.3pt;margin-top:75.65pt;width:165.4pt;height:134.9pt;z-index:251661312;mso-position-horizontal-relative:margin" coordsize="21005,1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">
                <v:shape id="_x0000_s1121" type="#_x0000_t75" style="position:absolute;width:21005;height:17132;visibility:visible;mso-wrap-style:square">
                  <v:fill o:detectmouseclick="t"/>
                  <v:path o:connecttype="none"/>
                </v:shape>
                <v:shape id="Freeform 124" o:spid="_x0000_s1122" style="position:absolute;top:6483;width:21005;height:10649;visibility:visible;mso-wrap-style:square;v-text-anchor:top" coordsize="3308,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" path="m3308,l2766,102,730,1535,,1535r,142l3308,1677,3308,xe" fillcolor="#92d050" stroked="f">
                  <v:path arrowok="t" o:connecttype="custom" o:connectlocs="2100580,0;1756410,64770;463550,974725;0,974725;0,1064895;2100580,1064895;2100580,0" o:connectangles="0,0,0,0,0,0,0"/>
                </v:shape>
                <v:shape id="AutoShape 125" o:spid="_x0000_s1123" type="#_x0000_t32" style="position:absolute;left:4184;top:16268;width:1352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">
                  <v:stroke dashstyle="dash"/>
                </v:shape>
                <v:shape id="Arc 126" o:spid="_x0000_s1124" style="position:absolute;left:5975;top:15011;width:1003;height:1124;visibility:visible;mso-wrap-style:square;v-text-anchor:top" coordsize="21600,1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" path="m10980,-1nfc17561,3884,21600,10958,21600,18601v,203,-3,406,-9,610em10980,-1nsc17561,3884,21600,10958,21600,18601v,203,-3,406,-9,610l,18601,10980,-1xe" filled="f">
                  <v:path arrowok="t" o:extrusionok="f" o:connecttype="custom" o:connectlocs="51001,0;100288,112395;0,108826" o:connectangles="0,0,0"/>
                </v:shape>
                <v:shape id="Text Box 127" o:spid="_x0000_s1125" type="#_x0000_t202" style="position:absolute;left:7181;top:14706;width:384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3B26A6" w:rsidRPr="00A9023E" w:rsidRDefault="003B26A6" w:rsidP="00530278">
                        <w:r>
                          <w:t>67°</w:t>
                        </w:r>
                      </w:p>
                    </w:txbxContent>
                  </v:textbox>
                </v:shape>
                <v:group id="Group 128" o:spid="_x0000_s1126" style="position:absolute;left:18122;top:146;width:2598;height:7943" coordorigin="3141,6405" coordsize="409,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29" o:spid="_x0000_s1127" style="position:absolute;left:3338;top:6651;width:212;height:850;visibility:visible;mso-wrap-style:square;v-text-anchor:top" coordsize="71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" path="m718,1677l57,,,22,663,1701r55,-24xe" fillcolor="black" stroked="f">
                    <v:path arrowok="t" o:connecttype="custom" o:connectlocs="212,838;17,0;0,11;196,850;212,838" o:connectangles="0,0,0,0,0"/>
                  </v:shape>
                  <v:shape id="Freeform 130" o:spid="_x0000_s1128" style="position:absolute;left:3141;top:6650;width:217;height:847;visibility:visible;mso-wrap-style:square;v-text-anchor:top" coordsize="736,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" path="m,1672l679,r57,24l55,1696,,1672xe" fillcolor="black" stroked="f">
                    <v:path arrowok="t" o:connecttype="custom" o:connectlocs="0,835;200,0;217,12;16,847;0,835" o:connectangles="0,0,0,0,0"/>
                  </v:shape>
                  <v:shape id="Freeform 131" o:spid="_x0000_s1129" style="position:absolute;left:3335;top:6698;width:18;height:957;visibility:visible;mso-wrap-style:square;v-text-anchor:top" coordsize="62,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" path="m62,1914l60,,,,2,1914r60,xe" fillcolor="black" stroked="f">
                    <v:path arrowok="t" o:connecttype="custom" o:connectlocs="18,957;17,0;0,0;1,957;18,957" o:connectangles="0,0,0,0,0"/>
                  </v:shape>
                  <v:shape id="Freeform 132" o:spid="_x0000_s1130" style="position:absolute;left:3338;top:7269;width:165;height:385;visibility:visible;mso-wrap-style:square;v-text-anchor:top" coordsize="56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" path="m560,33l508,,,740r42,30l560,33xe" fillcolor="black" stroked="f">
                    <v:path arrowok="t" o:connecttype="custom" o:connectlocs="165,17;150,0;0,370;12,385;165,17" o:connectangles="0,0,0,0,0"/>
                  </v:shape>
                  <v:shape id="Freeform 133" o:spid="_x0000_s1131" style="position:absolute;left:3187;top:7271;width:166;height:385;visibility:visible;mso-wrap-style:square;v-text-anchor:top" coordsize="5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" path="m,35l53,,562,740r-42,30l,35xe" fillcolor="black" stroked="f">
                    <v:path arrowok="t" o:connecttype="custom" o:connectlocs="0,18;16,0;166,370;154,385;0,18" o:connectangles="0,0,0,0,0"/>
                  </v:shape>
                  <v:shape id="Freeform 134" o:spid="_x0000_s1132" style="position:absolute;left:3151;top:7344;width:198;height:146;visibility:visible;mso-wrap-style:square;v-text-anchor:top" coordsize="67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" path="m673,61l664,,5,226,,291,673,61xe" fillcolor="black" stroked="f">
                    <v:path arrowok="t" o:connecttype="custom" o:connectlocs="198,31;195,0;1,113;0,146;198,31" o:connectangles="0,0,0,0,0"/>
                  </v:shape>
                  <v:shape id="Freeform 135" o:spid="_x0000_s1133" style="position:absolute;left:3340;top:7348;width:199;height:145;visibility:visible;mso-wrap-style:square;v-text-anchor:top" coordsize="67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" path="m,62l8,,666,226r6,65l,62xe" fillcolor="black" stroked="f">
                    <v:path arrowok="t" o:connecttype="custom" o:connectlocs="0,31;2,0;197,113;199,145;0,31" o:connectangles="0,0,0,0,0"/>
                  </v:shape>
                  <v:shape id="Freeform 136" o:spid="_x0000_s1134" style="position:absolute;left:3344;top:7245;width:152;height:115;visibility:visible;mso-wrap-style:square;v-text-anchor:top" coordsize="5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" path="m514,52l479,,2,166,,231,514,52xe" fillcolor="black" stroked="f">
                    <v:path arrowok="t" o:connecttype="custom" o:connectlocs="152,26;142,0;1,83;0,115;152,26" o:connectangles="0,0,0,0,0"/>
                  </v:shape>
                  <v:shape id="Freeform 137" o:spid="_x0000_s1135" style="position:absolute;left:3196;top:7253;width:152;height:116;visibility:visible;mso-wrap-style:square;v-text-anchor:top" coordsize="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" path="m,52l35,,512,166r2,67l,52xe" fillcolor="black" stroked="f">
                    <v:path arrowok="t" o:connecttype="custom" o:connectlocs="0,26;10,0;151,83;152,116;0,26" o:connectangles="0,0,0,0,0"/>
                  </v:shape>
                  <v:shape id="Freeform 138" o:spid="_x0000_s1136" style="position:absolute;left:3202;top:7157;width:151;height:115;visibility:visible;mso-wrap-style:square;v-text-anchor:top" coordsize="5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" path="m514,52l479,,2,164,,231,514,52xe" fillcolor="black" stroked="f">
                    <v:path arrowok="t" o:connecttype="custom" o:connectlocs="151,26;141,0;1,82;0,115;151,26" o:connectangles="0,0,0,0,0"/>
                  </v:shape>
                  <v:shape id="Freeform 139" o:spid="_x0000_s1137" style="position:absolute;left:3332;top:7157;width:152;height:115;visibility:visible;mso-wrap-style:square;v-text-anchor:top" coordsize="51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" path="m,52l33,,510,164r2,67l,52xe" fillcolor="black" stroked="f">
                    <v:path arrowok="t" o:connecttype="custom" o:connectlocs="0,26;10,0;151,82;152,115;0,26" o:connectangles="0,0,0,0,0"/>
                  </v:shape>
                  <v:shape id="Freeform 140" o:spid="_x0000_s1138" style="position:absolute;left:3237;top:7088;width:123;height:300;visibility:visible;mso-wrap-style:square;v-text-anchor:top" coordsize="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" path="m,62l27,,419,569r-44,31l,62xe" fillcolor="black" stroked="f">
                    <v:path arrowok="t" o:connecttype="custom" o:connectlocs="0,31;8,0;123,285;110,300;0,31" o:connectangles="0,0,0,0,0"/>
                  </v:shape>
                  <v:shape id="Freeform 141" o:spid="_x0000_s1139" style="position:absolute;left:3334;top:7078;width:123;height:299;visibility:visible;mso-wrap-style:square;v-text-anchor:top" coordsize="41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" path="m418,61l392,,,568r43,30l418,61xe" fillcolor="black" stroked="f">
                    <v:path arrowok="t" o:connecttype="custom" o:connectlocs="123,31;115,0;0,284;13,299;123,31" o:connectangles="0,0,0,0,0"/>
                  </v:shape>
                  <v:shape id="Freeform 142" o:spid="_x0000_s1140" style="position:absolute;left:3242;top:7074;width:106;height:91;visibility:visible;mso-wrap-style:square;v-text-anchor:top" coordsize="36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" path="m,55l25,,360,115r,67l,55xe" fillcolor="black" stroked="f">
                    <v:path arrowok="t" o:connecttype="custom" o:connectlocs="0,28;7,0;106,58;106,91;0,28" o:connectangles="0,0,0,0,0"/>
                  </v:shape>
                  <v:shape id="Freeform 143" o:spid="_x0000_s1141" style="position:absolute;left:3343;top:7069;width:107;height:91;visibility:visible;mso-wrap-style:square;v-text-anchor:top" coordsize="3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" path="m361,55l336,,1,115,,182,361,55xe" fillcolor="black" stroked="f">
                    <v:path arrowok="t" o:connecttype="custom" o:connectlocs="107,28;100,0;0,58;0,91;107,28" o:connectangles="0,0,0,0,0"/>
                  </v:shape>
                  <v:shape id="Freeform 144" o:spid="_x0000_s1142" style="position:absolute;left:3270;top:6950;width:79;height:192;visibility:visible;mso-wrap-style:square;v-text-anchor:top" coordsize="26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" path="m,86l25,,268,330r-50,54l,86xe" fillcolor="black" stroked="f">
                    <v:path arrowok="t" o:connecttype="custom" o:connectlocs="0,43;7,0;79,165;64,192;0,43" o:connectangles="0,0,0,0,0"/>
                  </v:shape>
                  <v:shape id="Freeform 145" o:spid="_x0000_s1143" style="position:absolute;left:3339;top:6958;width:79;height:193;visibility:visible;mso-wrap-style:square;v-text-anchor:top" coordsize="26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" path="m269,87l244,,,330r52,55l269,87xe" fillcolor="black" stroked="f">
                    <v:path arrowok="t" o:connecttype="custom" o:connectlocs="79,44;72,0;0,165;15,193;79,44" o:connectangles="0,0,0,0,0"/>
                  </v:shape>
                  <v:shape id="Freeform 146" o:spid="_x0000_s1144" style="position:absolute;left:3244;top:6976;width:103;height:148;visibility:visible;mso-wrap-style:square;v-text-anchor:top" coordsize="34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" path="m348,69l348,,2,224,,296,348,69xe" fillcolor="black" stroked="f">
                    <v:path arrowok="t" o:connecttype="custom" o:connectlocs="103,35;103,0;1,112;0,148;103,35" o:connectangles="0,0,0,0,0"/>
                  </v:shape>
                  <v:shape id="Freeform 147" o:spid="_x0000_s1145" style="position:absolute;left:3346;top:6978;width:103;height:148;visibility:visible;mso-wrap-style:square;v-text-anchor:top" coordsize="34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" path="m,69l,,346,225r2,72l,69xe" fillcolor="black" stroked="f">
                    <v:path arrowok="t" o:connecttype="custom" o:connectlocs="0,34;0,0;102,112;103,148;0,34" o:connectangles="0,0,0,0,0"/>
                  </v:shape>
                  <v:shape id="Freeform 148" o:spid="_x0000_s1146" style="position:absolute;left:3278;top:6919;width:70;height:73;visibility:visible;mso-wrap-style:square;v-text-anchor:top" coordsize="23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" path="m,62l9,,236,79r2,67l,62xe" fillcolor="black" stroked="f">
                    <v:path arrowok="t" o:connecttype="custom" o:connectlocs="0,31;3,0;69,40;70,73;0,31" o:connectangles="0,0,0,0,0"/>
                  </v:shape>
                  <v:shape id="Freeform 149" o:spid="_x0000_s1147" style="position:absolute;left:3347;top:6920;width:70;height:73;visibility:visible;mso-wrap-style:square;v-text-anchor:top" coordsize="23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" path="m238,60l228,,2,79,,146,238,60xe" fillcolor="black" stroked="f">
                    <v:path arrowok="t" o:connecttype="custom" o:connectlocs="70,30;67,0;1,40;0,73;70,30" o:connectangles="0,0,0,0,0"/>
                  </v:shape>
                  <v:shape id="Freeform 150" o:spid="_x0000_s1148" style="position:absolute;left:3338;top:6405;width:20;height:274;visibility:visible;mso-wrap-style:square;v-text-anchor:top" coordsize="6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" path="m69,547l30,,,547r69,xe" fillcolor="black" stroked="f">
                    <v:path arrowok="t" o:connecttype="custom" o:connectlocs="20,274;9,0;0,274;20,274" o:connectangles="0,0,0,0"/>
                  </v:shape>
                </v:group>
                <v:shape id="AutoShape 151" o:spid="_x0000_s1149" type="#_x0000_t32" style="position:absolute;left:8178;top:146;width:11253;height:135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"/>
                <v:shape id="Arc 152" o:spid="_x0000_s1150" style="position:absolute;left:9626;top:10991;width:1480;height:1810;visibility:visible;mso-wrap-style:square;v-text-anchor:top" coordsize="18616,1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" path="m10980,-1nfc14132,1860,16759,4491,18615,7646em10980,-1nsc14132,1860,16759,4491,18615,7646l,18601,10980,-1xe" filled="f">
                  <v:path arrowok="t" o:extrusionok="f" o:connecttype="custom" o:connectlocs="87266,0;147955,74390;0,180975" o:connectangles="0,0,0"/>
                </v:shape>
                <v:shape id="Text Box 153" o:spid="_x0000_s1151" type="#_x0000_t202" style="position:absolute;left:11931;top:8858;width:384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3B26A6" w:rsidRPr="00A9023E" w:rsidRDefault="003B26A6" w:rsidP="00530278">
                        <w:r>
                          <w:t>16°</w:t>
                        </w:r>
                      </w:p>
                    </w:txbxContent>
                  </v:textbox>
                </v:shape>
                <v:shape id="AutoShape 154" o:spid="_x0000_s1152" type="#_x0000_t32" style="position:absolute;left:8509;top:7340;width:10287;height:6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">
                  <v:stroke startarrow="block" endarrow="block"/>
                </v:shape>
                <v:shape id="Text Box 155" o:spid="_x0000_s1153" type="#_x0000_t202" style="position:absolute;left:13862;top:10687;width:384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3B26A6" w:rsidRPr="00A9023E" w:rsidRDefault="003B26A6" w:rsidP="00530278">
                        <w:r>
                          <w:t>165m</w:t>
                        </w:r>
                      </w:p>
                    </w:txbxContent>
                  </v:textbox>
                </v:shape>
                <w10:wrap type="square" anchorx="margin"/>
              </v:group>
            </w:pict>
          </mc:Fallback>
        </mc:AlternateContent>
      </w:r>
      <w:r w:rsidR="00530278" w:rsidRPr="00530278">
        <w:rPr>
          <w:rFonts w:ascii="Times New Roman" w:eastAsia="Times New Roman" w:hAnsi="Times New Roman" w:cs="Times New Roman"/>
          <w:sz w:val="24"/>
          <w:szCs w:val="24"/>
        </w:rPr>
        <w:t xml:space="preserve">To find </w:t>
      </w:r>
      <w:r w:rsidR="00530278" w:rsidRPr="00B37299">
        <w:rPr>
          <w:rFonts w:ascii="Times New Roman" w:eastAsia="Times New Roman" w:hAnsi="Times New Roman" w:cs="Times New Roman"/>
          <w:i/>
          <w:sz w:val="24"/>
          <w:szCs w:val="24"/>
        </w:rPr>
        <w:t>d</w:t>
      </w:r>
      <w:r w:rsidR="00530278" w:rsidRPr="00B37299">
        <w:rPr>
          <w:rFonts w:ascii="Times New Roman" w:eastAsia="Times New Roman" w:hAnsi="Times New Roman" w:cs="Times New Roman"/>
          <w:i/>
          <w:sz w:val="24"/>
          <w:szCs w:val="24"/>
          <w:vertAlign w:val="subscript"/>
        </w:rPr>
        <w:t>s</w:t>
      </w:r>
      <w:r w:rsidR="00530278" w:rsidRPr="00530278">
        <w:rPr>
          <w:rFonts w:ascii="Times New Roman" w:eastAsia="Times New Roman" w:hAnsi="Times New Roman" w:cs="Times New Roman"/>
          <w:sz w:val="24"/>
          <w:szCs w:val="24"/>
        </w:rPr>
        <w:t xml:space="preserve">, trigonometry of the left hand right triangle can be used.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 xml:space="preserve"> = </m:t>
        </m:r>
        <m:r>
          <m:rPr>
            <m:nor/>
          </m:rPr>
          <w:rPr>
            <w:rFonts w:ascii="Cambria Math" w:eastAsia="Times New Roman" w:hAnsi="Cambria Math" w:cs="Times New Roman"/>
            <w:sz w:val="24"/>
            <w:szCs w:val="24"/>
          </w:rPr>
          <m:t>sin</m:t>
        </m:r>
        <m:r>
          <w:rPr>
            <w:rFonts w:ascii="Cambria Math" w:eastAsia="Times New Roman" w:hAnsi="Cambria Math" w:cs="Times New Roman"/>
            <w:sz w:val="24"/>
            <w:szCs w:val="24"/>
          </w:rPr>
          <m:t>(70)565.26ft≈531.17ft</m:t>
        </m:r>
      </m:oMath>
      <w:r w:rsidR="00530278" w:rsidRPr="00530278">
        <w:rPr>
          <w:rFonts w:ascii="Times New Roman" w:eastAsia="Times New Roman" w:hAnsi="Times New Roman" w:cs="Times New Roman"/>
          <w:sz w:val="24"/>
          <w:szCs w:val="24"/>
        </w:rPr>
        <w:t xml:space="preserve">.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31. </w:t>
      </w:r>
      <w:r w:rsidR="00B37299">
        <w:rPr>
          <w:rFonts w:ascii="Times New Roman" w:eastAsia="Times New Roman" w:hAnsi="Times New Roman" w:cs="Times New Roman"/>
          <w:sz w:val="24"/>
          <w:szCs w:val="24"/>
        </w:rPr>
        <w:t xml:space="preserve"> </w:t>
      </w:r>
      <w:r w:rsidR="00B37299" w:rsidRPr="00530278">
        <w:rPr>
          <w:rFonts w:ascii="Times New Roman" w:eastAsia="Times New Roman" w:hAnsi="Times New Roman" w:cs="Times New Roman"/>
          <w:sz w:val="24"/>
          <w:szCs w:val="24"/>
        </w:rPr>
        <w:t xml:space="preserve">The hill can be visualized as a right triangle below the triangle that the wire makes, assuming that, a line perpendicular to the base of 67° angle is dropped from the top of the tower. Let </w:t>
      </w:r>
      <w:r w:rsidR="00B37299" w:rsidRPr="00A32579">
        <w:rPr>
          <w:rFonts w:ascii="Times New Roman" w:eastAsia="Times New Roman" w:hAnsi="Times New Roman" w:cs="Times New Roman"/>
          <w:i/>
          <w:sz w:val="24"/>
          <w:szCs w:val="24"/>
        </w:rPr>
        <w:t>L</w:t>
      </w:r>
      <w:r w:rsidR="00B37299" w:rsidRPr="00530278">
        <w:rPr>
          <w:rFonts w:ascii="Times New Roman" w:eastAsia="Times New Roman" w:hAnsi="Times New Roman" w:cs="Times New Roman"/>
          <w:sz w:val="24"/>
          <w:szCs w:val="24"/>
        </w:rPr>
        <w:t xml:space="preserve"> be the length of the guy wire.</w:t>
      </w:r>
    </w:p>
    <w:p w:rsidR="00530278" w:rsidRPr="00530278" w:rsidRDefault="00F60862"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0B9BFA57" wp14:editId="79DF9718">
                <wp:simplePos x="0" y="0"/>
                <wp:positionH relativeFrom="column">
                  <wp:posOffset>19050</wp:posOffset>
                </wp:positionH>
                <wp:positionV relativeFrom="paragraph">
                  <wp:posOffset>112395</wp:posOffset>
                </wp:positionV>
                <wp:extent cx="2387600" cy="2317115"/>
                <wp:effectExtent l="38100" t="0" r="31750" b="0"/>
                <wp:wrapSquare wrapText="bothSides"/>
                <wp:docPr id="248"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2317115"/>
                          <a:chOff x="2200" y="5741"/>
                          <a:chExt cx="3760" cy="3649"/>
                        </a:xfrm>
                      </wpg:grpSpPr>
                      <wps:wsp>
                        <wps:cNvPr id="249" name="AutoShape 378"/>
                        <wps:cNvSpPr>
                          <a:spLocks noChangeArrowheads="1"/>
                        </wps:cNvSpPr>
                        <wps:spPr bwMode="auto">
                          <a:xfrm flipH="1">
                            <a:off x="2200" y="6925"/>
                            <a:ext cx="3720" cy="23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AutoShape 379"/>
                        <wps:cNvCnPr>
                          <a:cxnSpLocks noChangeShapeType="1"/>
                        </wps:cNvCnPr>
                        <wps:spPr bwMode="auto">
                          <a:xfrm flipV="1">
                            <a:off x="3040" y="5741"/>
                            <a:ext cx="2920" cy="3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380"/>
                        <wps:cNvCnPr>
                          <a:cxnSpLocks noChangeShapeType="1"/>
                        </wps:cNvCnPr>
                        <wps:spPr bwMode="auto">
                          <a:xfrm flipV="1">
                            <a:off x="5920" y="5741"/>
                            <a:ext cx="0" cy="1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381"/>
                        <wps:cNvSpPr>
                          <a:spLocks noChangeArrowheads="1"/>
                        </wps:cNvSpPr>
                        <wps:spPr bwMode="auto">
                          <a:xfrm>
                            <a:off x="5777" y="9143"/>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AutoShape 382"/>
                        <wps:cNvCnPr>
                          <a:cxnSpLocks noChangeShapeType="1"/>
                        </wps:cNvCnPr>
                        <wps:spPr bwMode="auto">
                          <a:xfrm flipV="1">
                            <a:off x="3120" y="7065"/>
                            <a:ext cx="2657" cy="1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4" name="Arc 384"/>
                        <wps:cNvSpPr>
                          <a:spLocks/>
                        </wps:cNvSpPr>
                        <wps:spPr bwMode="auto">
                          <a:xfrm rot="-2291770">
                            <a:off x="2200" y="9143"/>
                            <a:ext cx="525" cy="247"/>
                          </a:xfrm>
                          <a:custGeom>
                            <a:avLst/>
                            <a:gdLst>
                              <a:gd name="G0" fmla="+- 0 0 0"/>
                              <a:gd name="G1" fmla="+- 9725 0 0"/>
                              <a:gd name="G2" fmla="+- 21600 0 0"/>
                              <a:gd name="T0" fmla="*/ 19287 w 21600"/>
                              <a:gd name="T1" fmla="*/ 0 h 20582"/>
                              <a:gd name="T2" fmla="*/ 18673 w 21600"/>
                              <a:gd name="T3" fmla="*/ 20582 h 20582"/>
                              <a:gd name="T4" fmla="*/ 0 w 21600"/>
                              <a:gd name="T5" fmla="*/ 9725 h 20582"/>
                            </a:gdLst>
                            <a:ahLst/>
                            <a:cxnLst>
                              <a:cxn ang="0">
                                <a:pos x="T0" y="T1"/>
                              </a:cxn>
                              <a:cxn ang="0">
                                <a:pos x="T2" y="T3"/>
                              </a:cxn>
                              <a:cxn ang="0">
                                <a:pos x="T4" y="T5"/>
                              </a:cxn>
                            </a:cxnLst>
                            <a:rect l="0" t="0" r="r" b="b"/>
                            <a:pathLst>
                              <a:path w="21600" h="20582" fill="none" extrusionOk="0">
                                <a:moveTo>
                                  <a:pt x="19286" y="0"/>
                                </a:moveTo>
                                <a:cubicBezTo>
                                  <a:pt x="20807" y="3016"/>
                                  <a:pt x="21600" y="6347"/>
                                  <a:pt x="21600" y="9725"/>
                                </a:cubicBezTo>
                                <a:cubicBezTo>
                                  <a:pt x="21600" y="13538"/>
                                  <a:pt x="20590" y="17284"/>
                                  <a:pt x="18673" y="20582"/>
                                </a:cubicBezTo>
                              </a:path>
                              <a:path w="21600" h="20582" stroke="0" extrusionOk="0">
                                <a:moveTo>
                                  <a:pt x="19286" y="0"/>
                                </a:moveTo>
                                <a:cubicBezTo>
                                  <a:pt x="20807" y="3016"/>
                                  <a:pt x="21600" y="6347"/>
                                  <a:pt x="21600" y="9725"/>
                                </a:cubicBezTo>
                                <a:cubicBezTo>
                                  <a:pt x="21600" y="13538"/>
                                  <a:pt x="20590" y="17284"/>
                                  <a:pt x="18673" y="20582"/>
                                </a:cubicBezTo>
                                <a:lnTo>
                                  <a:pt x="0" y="97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387"/>
                        <wps:cNvSpPr txBox="1">
                          <a:spLocks noChangeArrowheads="1"/>
                        </wps:cNvSpPr>
                        <wps:spPr bwMode="auto">
                          <a:xfrm>
                            <a:off x="3720" y="7776"/>
                            <a:ext cx="71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16°</w:t>
                              </w:r>
                            </w:p>
                          </w:txbxContent>
                        </wps:txbx>
                        <wps:bodyPr rot="0" vert="horz" wrap="square" lIns="91440" tIns="45720" rIns="91440" bIns="45720" anchor="t" anchorCtr="0" upright="1">
                          <a:noAutofit/>
                        </wps:bodyPr>
                      </wps:wsp>
                      <wps:wsp>
                        <wps:cNvPr id="256" name="Text Box 388"/>
                        <wps:cNvSpPr txBox="1">
                          <a:spLocks noChangeArrowheads="1"/>
                        </wps:cNvSpPr>
                        <wps:spPr bwMode="auto">
                          <a:xfrm>
                            <a:off x="2619" y="8836"/>
                            <a:ext cx="6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67°</w:t>
                              </w:r>
                            </w:p>
                          </w:txbxContent>
                        </wps:txbx>
                        <wps:bodyPr rot="0" vert="horz" wrap="square" lIns="91440" tIns="45720" rIns="91440" bIns="45720" anchor="t" anchorCtr="0" upright="1">
                          <a:noAutofit/>
                        </wps:bodyPr>
                      </wps:wsp>
                      <wps:wsp>
                        <wps:cNvPr id="257" name="Text Box 390"/>
                        <wps:cNvSpPr txBox="1">
                          <a:spLocks noChangeArrowheads="1"/>
                        </wps:cNvSpPr>
                        <wps:spPr bwMode="auto">
                          <a:xfrm>
                            <a:off x="4161" y="7966"/>
                            <a:ext cx="91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165m</w:t>
                              </w:r>
                            </w:p>
                          </w:txbxContent>
                        </wps:txbx>
                        <wps:bodyPr rot="0" vert="horz" wrap="square" lIns="91440" tIns="45720" rIns="91440" bIns="45720" anchor="t" anchorCtr="0" upright="1">
                          <a:noAutofit/>
                        </wps:bodyPr>
                      </wps:wsp>
                      <wps:wsp>
                        <wps:cNvPr id="258" name="Text Box 392"/>
                        <wps:cNvSpPr txBox="1">
                          <a:spLocks noChangeArrowheads="1"/>
                        </wps:cNvSpPr>
                        <wps:spPr bwMode="auto">
                          <a:xfrm>
                            <a:off x="5457" y="6611"/>
                            <a:ext cx="32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37299" w:rsidRDefault="003B26A6" w:rsidP="00530278">
                              <w:pPr>
                                <w:rPr>
                                  <w:rFonts w:asciiTheme="majorHAnsi" w:hAnsiTheme="majorHAnsi"/>
                                  <w:i/>
                                </w:rPr>
                              </w:pPr>
                              <w:r w:rsidRPr="00B37299">
                                <w:rPr>
                                  <w:rFonts w:asciiTheme="majorHAnsi" w:hAnsiTheme="majorHAnsi"/>
                                  <w:i/>
                                </w:rPr>
                                <w:t>φ</w:t>
                              </w:r>
                            </w:p>
                          </w:txbxContent>
                        </wps:txbx>
                        <wps:bodyPr rot="0" vert="horz" wrap="square" lIns="91440" tIns="45720" rIns="91440" bIns="45720" anchor="t" anchorCtr="0" upright="1">
                          <a:noAutofit/>
                        </wps:bodyPr>
                      </wps:wsp>
                      <wps:wsp>
                        <wps:cNvPr id="259" name="Text Box 393"/>
                        <wps:cNvSpPr txBox="1">
                          <a:spLocks noChangeArrowheads="1"/>
                        </wps:cNvSpPr>
                        <wps:spPr bwMode="auto">
                          <a:xfrm>
                            <a:off x="5600" y="7065"/>
                            <a:ext cx="32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37299" w:rsidRDefault="003B26A6" w:rsidP="00530278">
                              <w:pPr>
                                <w:rPr>
                                  <w:rFonts w:asciiTheme="majorHAnsi" w:hAnsiTheme="majorHAnsi"/>
                                  <w:i/>
                                </w:rPr>
                              </w:pPr>
                              <w:r w:rsidRPr="00B37299">
                                <w:rPr>
                                  <w:rFonts w:asciiTheme="majorHAnsi" w:hAnsiTheme="majorHAnsi"/>
                                  <w:i/>
                                </w:rPr>
                                <w:t>θ</w:t>
                              </w:r>
                            </w:p>
                          </w:txbxContent>
                        </wps:txbx>
                        <wps:bodyPr rot="0" vert="horz" wrap="square" lIns="91440" tIns="45720" rIns="91440" bIns="45720" anchor="t" anchorCtr="0" upright="1">
                          <a:noAutofit/>
                        </wps:bodyPr>
                      </wps:wsp>
                      <wps:wsp>
                        <wps:cNvPr id="260" name="Text Box 394"/>
                        <wps:cNvSpPr txBox="1">
                          <a:spLocks noChangeArrowheads="1"/>
                        </wps:cNvSpPr>
                        <wps:spPr bwMode="auto">
                          <a:xfrm>
                            <a:off x="5600" y="5923"/>
                            <a:ext cx="36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37299" w:rsidRDefault="003B26A6" w:rsidP="00530278">
                              <w:pPr>
                                <w:rPr>
                                  <w:rFonts w:asciiTheme="majorHAnsi" w:hAnsiTheme="majorHAnsi"/>
                                  <w:i/>
                                </w:rPr>
                              </w:pPr>
                              <w:r w:rsidRPr="00B37299">
                                <w:rPr>
                                  <w:rFonts w:asciiTheme="majorHAnsi" w:hAnsiTheme="majorHAnsi"/>
                                  <w:i/>
                                </w:rPr>
                                <w:t>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BFA57" id="Group 477" o:spid="_x0000_s1154" style="position:absolute;margin-left:1.5pt;margin-top:8.85pt;width:188pt;height:182.45pt;z-index:251675648" coordorigin="2200,5741" coordsize="3760,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">
                <v:shapetype id="_x0000_t6" coordsize="21600,21600" o:spt="6" path="m,l,21600r21600,xe">
                  <v:stroke joinstyle="miter"/>
                  <v:path gradientshapeok="t" o:connecttype="custom" o:connectlocs="0,0;0,10800;0,21600;10800,21600;21600,21600;10800,10800" textboxrect="1800,12600,12600,19800"/>
                </v:shapetype>
                <v:shape id="AutoShape 378" o:spid="_x0000_s1155" type="#_x0000_t6" style="position:absolute;left:2200;top:6925;width:3720;height:2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"/>
                <v:shape id="AutoShape 379" o:spid="_x0000_s1156" type="#_x0000_t32" style="position:absolute;left:3040;top:5741;width:2920;height:30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zJwQAAANwAAAAPAAAAZHJzL2Rvd25yZXYueG1sRE9Ni8Iw&#10;EL0L/ocwghfRtI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OIfTMnBAAAA3AAAAA8AAAAA&#10;AAAAAAAAAAAABwIAAGRycy9kb3ducmV2LnhtbFBLBQYAAAAAAwADALcAAAD1AgAAAAA=&#10;"/>
                <v:shape id="AutoShape 380" o:spid="_x0000_s1157" type="#_x0000_t32" style="position:absolute;left:5920;top:5741;width:0;height:1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SxAAAANwAAAAPAAAAZHJzL2Rvd25yZXYueG1sRI9Bi8Iw&#10;FITvC/6H8AQvy5pWWJ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I1T6VLEAAAA3AAAAA8A&#10;AAAAAAAAAAAAAAAABwIAAGRycy9kb3ducmV2LnhtbFBLBQYAAAAAAwADALcAAAD4AgAAAAA=&#10;"/>
                <v:rect id="Rectangle 381" o:spid="_x0000_s1158" style="position:absolute;left:5777;top:914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shape id="AutoShape 382" o:spid="_x0000_s1159" type="#_x0000_t32" style="position:absolute;left:3120;top:7065;width:2657;height:1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">
                  <v:stroke startarrow="block" endarrow="block"/>
                </v:shape>
                <v:shape id="Arc 384" o:spid="_x0000_s1160" style="position:absolute;left:2200;top:9143;width:525;height:247;rotation:-2503224fd;visibility:visible;mso-wrap-style:square;v-text-anchor:top" coordsize="21600,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" path="m19286,nfc20807,3016,21600,6347,21600,9725v,3813,-1010,7559,-2927,10857em19286,nsc20807,3016,21600,6347,21600,9725v,3813,-1010,7559,-2927,10857l,9725,19286,xe" filled="f">
                  <v:path arrowok="t" o:extrusionok="f" o:connecttype="custom" o:connectlocs="469,0;454,247;0,117" o:connectangles="0,0,0"/>
                </v:shape>
                <v:shape id="Text Box 387" o:spid="_x0000_s1161" type="#_x0000_t202" style="position:absolute;left:3720;top:7776;width:71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3B26A6" w:rsidRDefault="003B26A6" w:rsidP="00530278">
                        <w:r>
                          <w:t>16°</w:t>
                        </w:r>
                      </w:p>
                    </w:txbxContent>
                  </v:textbox>
                </v:shape>
                <v:shape id="Text Box 388" o:spid="_x0000_s1162" type="#_x0000_t202" style="position:absolute;left:2619;top:8836;width:64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3B26A6" w:rsidRDefault="003B26A6" w:rsidP="00530278">
                        <w:r>
                          <w:t>67°</w:t>
                        </w:r>
                      </w:p>
                    </w:txbxContent>
                  </v:textbox>
                </v:shape>
                <v:shape id="Text Box 390" o:spid="_x0000_s1163" type="#_x0000_t202" style="position:absolute;left:4161;top:7966;width:91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3B26A6" w:rsidRDefault="003B26A6" w:rsidP="00530278">
                        <w:r>
                          <w:t>165m</w:t>
                        </w:r>
                      </w:p>
                    </w:txbxContent>
                  </v:textbox>
                </v:shape>
                <v:shape id="Text Box 392" o:spid="_x0000_s1164" type="#_x0000_t202" style="position:absolute;left:5457;top:6611;width:3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rsidR="003B26A6" w:rsidRPr="00B37299" w:rsidRDefault="003B26A6" w:rsidP="00530278">
                        <w:pPr>
                          <w:rPr>
                            <w:rFonts w:asciiTheme="majorHAnsi" w:hAnsiTheme="majorHAnsi"/>
                            <w:i/>
                          </w:rPr>
                        </w:pPr>
                        <w:r w:rsidRPr="00B37299">
                          <w:rPr>
                            <w:rFonts w:asciiTheme="majorHAnsi" w:hAnsiTheme="majorHAnsi"/>
                            <w:i/>
                          </w:rPr>
                          <w:t>φ</w:t>
                        </w:r>
                      </w:p>
                    </w:txbxContent>
                  </v:textbox>
                </v:shape>
                <v:shape id="Text Box 393" o:spid="_x0000_s1165" type="#_x0000_t202" style="position:absolute;left:5600;top:7065;width:32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3B26A6" w:rsidRPr="00B37299" w:rsidRDefault="003B26A6" w:rsidP="00530278">
                        <w:pPr>
                          <w:rPr>
                            <w:rFonts w:asciiTheme="majorHAnsi" w:hAnsiTheme="majorHAnsi"/>
                            <w:i/>
                          </w:rPr>
                        </w:pPr>
                        <w:r w:rsidRPr="00B37299">
                          <w:rPr>
                            <w:rFonts w:asciiTheme="majorHAnsi" w:hAnsiTheme="majorHAnsi"/>
                            <w:i/>
                          </w:rPr>
                          <w:t>θ</w:t>
                        </w:r>
                      </w:p>
                    </w:txbxContent>
                  </v:textbox>
                </v:shape>
                <v:shape id="Text Box 394" o:spid="_x0000_s1166" type="#_x0000_t202" style="position:absolute;left:5600;top:5923;width:36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rsidR="003B26A6" w:rsidRPr="00B37299" w:rsidRDefault="003B26A6" w:rsidP="00530278">
                        <w:pPr>
                          <w:rPr>
                            <w:rFonts w:asciiTheme="majorHAnsi" w:hAnsiTheme="majorHAnsi"/>
                            <w:i/>
                          </w:rPr>
                        </w:pPr>
                        <w:r w:rsidRPr="00B37299">
                          <w:rPr>
                            <w:rFonts w:asciiTheme="majorHAnsi" w:hAnsiTheme="majorHAnsi"/>
                            <w:i/>
                          </w:rPr>
                          <w:t>λ</w:t>
                        </w:r>
                      </w:p>
                    </w:txbxContent>
                  </v:textbox>
                </v:shape>
                <w10:wrap type="square"/>
              </v:group>
            </w:pict>
          </mc:Fallback>
        </mc:AlternateContent>
      </w:r>
    </w:p>
    <w:p w:rsidR="00530278" w:rsidRPr="00530278" w:rsidRDefault="00F60862"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582F7AF" wp14:editId="2C64AEA5">
                <wp:simplePos x="0" y="0"/>
                <wp:positionH relativeFrom="column">
                  <wp:posOffset>-1231265</wp:posOffset>
                </wp:positionH>
                <wp:positionV relativeFrom="paragraph">
                  <wp:posOffset>306705</wp:posOffset>
                </wp:positionV>
                <wp:extent cx="284480" cy="331470"/>
                <wp:effectExtent l="0" t="0" r="0" b="0"/>
                <wp:wrapNone/>
                <wp:docPr id="24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32579" w:rsidRDefault="003B26A6" w:rsidP="00530278">
                            <w:pPr>
                              <w:rPr>
                                <w:i/>
                              </w:rPr>
                            </w:pPr>
                            <w:r w:rsidRPr="00A32579">
                              <w:rPr>
                                <w:i/>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2F7AF" id="Text Box 391" o:spid="_x0000_s1167" type="#_x0000_t202" style="position:absolute;margin-left:-96.95pt;margin-top:24.15pt;width:22.4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J5vAIAAMQ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" filled="f" stroked="f">
                <v:textbox>
                  <w:txbxContent>
                    <w:p w:rsidR="003B26A6" w:rsidRPr="00A32579" w:rsidRDefault="003B26A6" w:rsidP="00530278">
                      <w:pPr>
                        <w:rPr>
                          <w:i/>
                        </w:rPr>
                      </w:pPr>
                      <w:r w:rsidRPr="00A32579">
                        <w:rPr>
                          <w:i/>
                        </w:rPr>
                        <w:t>L</w:t>
                      </w:r>
                    </w:p>
                  </w:txbxContent>
                </v:textbox>
              </v:shape>
            </w:pict>
          </mc:Fallback>
        </mc:AlternateContent>
      </w:r>
    </w:p>
    <w:p w:rsidR="00530278" w:rsidRPr="00530278" w:rsidRDefault="00B37299"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42C6F0D" wp14:editId="47AD25B5">
                <wp:simplePos x="0" y="0"/>
                <wp:positionH relativeFrom="column">
                  <wp:posOffset>-1934908</wp:posOffset>
                </wp:positionH>
                <wp:positionV relativeFrom="paragraph">
                  <wp:posOffset>736601</wp:posOffset>
                </wp:positionV>
                <wp:extent cx="473816" cy="926752"/>
                <wp:effectExtent l="0" t="57150" r="21590" b="0"/>
                <wp:wrapNone/>
                <wp:docPr id="246" name="Arc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5226">
                          <a:off x="0" y="0"/>
                          <a:ext cx="473816" cy="926752"/>
                        </a:xfrm>
                        <a:custGeom>
                          <a:avLst/>
                          <a:gdLst>
                            <a:gd name="G0" fmla="+- 1509 0 0"/>
                            <a:gd name="G1" fmla="+- 21572 0 0"/>
                            <a:gd name="G2" fmla="+- 21600 0 0"/>
                            <a:gd name="T0" fmla="*/ 0 w 1509"/>
                            <a:gd name="T1" fmla="*/ 25 h 21572"/>
                            <a:gd name="T2" fmla="*/ 402 w 1509"/>
                            <a:gd name="T3" fmla="*/ 0 h 21572"/>
                            <a:gd name="T4" fmla="*/ 1509 w 1509"/>
                            <a:gd name="T5" fmla="*/ 21572 h 21572"/>
                          </a:gdLst>
                          <a:ahLst/>
                          <a:cxnLst>
                            <a:cxn ang="0">
                              <a:pos x="T0" y="T1"/>
                            </a:cxn>
                            <a:cxn ang="0">
                              <a:pos x="T2" y="T3"/>
                            </a:cxn>
                            <a:cxn ang="0">
                              <a:pos x="T4" y="T5"/>
                            </a:cxn>
                          </a:cxnLst>
                          <a:rect l="0" t="0" r="r" b="b"/>
                          <a:pathLst>
                            <a:path w="1509" h="21572" fill="none" extrusionOk="0">
                              <a:moveTo>
                                <a:pt x="-1" y="24"/>
                              </a:moveTo>
                              <a:cubicBezTo>
                                <a:pt x="133" y="15"/>
                                <a:pt x="267" y="7"/>
                                <a:pt x="402" y="0"/>
                              </a:cubicBezTo>
                            </a:path>
                            <a:path w="1509" h="21572" stroke="0" extrusionOk="0">
                              <a:moveTo>
                                <a:pt x="-1" y="24"/>
                              </a:moveTo>
                              <a:cubicBezTo>
                                <a:pt x="133" y="15"/>
                                <a:pt x="267" y="7"/>
                                <a:pt x="402" y="0"/>
                              </a:cubicBezTo>
                              <a:lnTo>
                                <a:pt x="1509" y="215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FEA1" id="Arc 385" o:spid="_x0000_s1026" style="position:absolute;margin-left:-152.35pt;margin-top:58pt;width:37.3pt;height:72.95pt;rotation:282375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2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" path="m-1,24nfc133,15,267,7,402,em-1,24nsc133,15,267,7,402,l1509,21572,-1,24xe" filled="f">
                <v:path arrowok="t" o:extrusionok="f" o:connecttype="custom" o:connectlocs="0,1074;126225,0;473816,926752" o:connectangles="0,0,0"/>
              </v:shape>
            </w:pict>
          </mc:Fallback>
        </mc:AlternateContent>
      </w:r>
      <w:r w:rsidR="00530278" w:rsidRPr="00530278">
        <w:rPr>
          <w:rFonts w:ascii="Times New Roman" w:eastAsia="Times New Roman" w:hAnsi="Times New Roman" w:cs="Times New Roman"/>
          <w:sz w:val="24"/>
          <w:szCs w:val="24"/>
        </w:rPr>
        <w:t xml:space="preserve">In order to find </w:t>
      </w:r>
      <w:r w:rsidR="00530278" w:rsidRPr="00A32579">
        <w:rPr>
          <w:rFonts w:ascii="Times New Roman" w:eastAsia="Times New Roman" w:hAnsi="Times New Roman" w:cs="Times New Roman"/>
          <w:i/>
          <w:sz w:val="24"/>
          <w:szCs w:val="24"/>
        </w:rPr>
        <w:t>L</w:t>
      </w:r>
      <w:r w:rsidR="00530278" w:rsidRPr="00530278">
        <w:rPr>
          <w:rFonts w:ascii="Times New Roman" w:eastAsia="Times New Roman" w:hAnsi="Times New Roman" w:cs="Times New Roman"/>
          <w:sz w:val="24"/>
          <w:szCs w:val="24"/>
        </w:rPr>
        <w:t xml:space="preserve"> using Law of Cosines, the height of the tower, and the angle between the tower and the hill need to be found.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To solve using Law of Sines only the angle between the guy wire and the tower, and the angle corresponding with </w:t>
      </w:r>
      <w:r w:rsidRPr="00A32579">
        <w:rPr>
          <w:rFonts w:ascii="Times New Roman" w:eastAsia="Times New Roman" w:hAnsi="Times New Roman" w:cs="Times New Roman"/>
          <w:i/>
          <w:sz w:val="24"/>
          <w:szCs w:val="24"/>
        </w:rPr>
        <w:t>L</w:t>
      </w:r>
      <w:r w:rsidRPr="00530278">
        <w:rPr>
          <w:rFonts w:ascii="Times New Roman" w:eastAsia="Times New Roman" w:hAnsi="Times New Roman" w:cs="Times New Roman"/>
          <w:sz w:val="24"/>
          <w:szCs w:val="24"/>
        </w:rPr>
        <w:t xml:space="preserve"> need to be found.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Since finding the angles requires only basic triangle relationships, solving with Law of Sines will be the simpler solution.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The sum of all angles in a triangle is 180°, this rule can be used to find the angle of the hill at the tower location (</w:t>
      </w:r>
      <w:r w:rsidRPr="00A32579">
        <w:rPr>
          <w:rFonts w:ascii="Times New Roman" w:eastAsia="Times New Roman" w:hAnsi="Times New Roman" w:cs="Times New Roman"/>
          <w:i/>
          <w:sz w:val="24"/>
          <w:szCs w:val="24"/>
        </w:rPr>
        <w:t>θ</w:t>
      </w:r>
      <w:r w:rsidRPr="00530278">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180°=90°+67°+θ, so θ=23°.</m:t>
        </m:r>
      </m:oMath>
      <w:r w:rsidRPr="00530278">
        <w:rPr>
          <w:rFonts w:ascii="Times New Roman" w:eastAsia="Times New Roman" w:hAnsi="Times New Roman" w:cs="Times New Roman"/>
          <w:sz w:val="24"/>
          <w:szCs w:val="24"/>
        </w:rPr>
        <w:t xml:space="preserve">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A32579">
        <w:rPr>
          <w:rFonts w:ascii="Times New Roman" w:eastAsia="Times New Roman" w:hAnsi="Times New Roman" w:cs="Times New Roman"/>
          <w:i/>
          <w:sz w:val="24"/>
          <w:szCs w:val="24"/>
        </w:rPr>
        <w:lastRenderedPageBreak/>
        <w:t>θ</w:t>
      </w:r>
      <w:r w:rsidRPr="00530278">
        <w:rPr>
          <w:rFonts w:ascii="Times New Roman" w:eastAsia="Times New Roman" w:hAnsi="Times New Roman" w:cs="Times New Roman"/>
          <w:sz w:val="24"/>
          <w:szCs w:val="24"/>
        </w:rPr>
        <w:t xml:space="preserve"> and the angle between the tower and the hill (</w:t>
      </w:r>
      <w:r w:rsidRPr="00A32579">
        <w:rPr>
          <w:rFonts w:ascii="Times New Roman" w:eastAsia="Times New Roman" w:hAnsi="Times New Roman" w:cs="Times New Roman"/>
          <w:i/>
          <w:sz w:val="24"/>
          <w:szCs w:val="24"/>
        </w:rPr>
        <w:t>φ</w:t>
      </w:r>
      <w:r w:rsidRPr="00530278">
        <w:rPr>
          <w:rFonts w:ascii="Times New Roman" w:eastAsia="Times New Roman" w:hAnsi="Times New Roman" w:cs="Times New Roman"/>
          <w:sz w:val="24"/>
          <w:szCs w:val="24"/>
        </w:rPr>
        <w:t xml:space="preserve">) are supplementary angles, so </w:t>
      </w:r>
      <m:oMath>
        <m:r>
          <w:rPr>
            <w:rFonts w:ascii="Cambria Math" w:eastAsia="Times New Roman" w:hAnsi="Cambria Math" w:cs="Times New Roman"/>
            <w:sz w:val="24"/>
            <w:szCs w:val="24"/>
          </w:rPr>
          <m:t xml:space="preserve">θ + φ=180°, </m:t>
        </m:r>
        <m:r>
          <m:rPr>
            <m:nor/>
          </m:rPr>
          <w:rPr>
            <w:rFonts w:ascii="Cambria Math" w:eastAsia="Times New Roman" w:hAnsi="Cambria Math" w:cs="Times New Roman"/>
            <w:sz w:val="24"/>
            <w:szCs w:val="24"/>
          </w:rPr>
          <m:t xml:space="preserve"> thus</m:t>
        </m:r>
        <m:r>
          <w:rPr>
            <w:rFonts w:ascii="Cambria Math" w:eastAsia="Times New Roman" w:hAnsi="Cambria Math" w:cs="Times New Roman"/>
            <w:sz w:val="24"/>
            <w:szCs w:val="24"/>
          </w:rPr>
          <m:t xml:space="preserve"> φ=157°. </m:t>
        </m:r>
      </m:oMath>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Using once again the sum of all angles in a triangle, </w:t>
      </w:r>
      <m:oMath>
        <m:r>
          <w:rPr>
            <w:rFonts w:ascii="Cambria Math" w:eastAsia="Times New Roman" w:hAnsi="Cambria Math" w:cs="Times New Roman"/>
            <w:sz w:val="24"/>
            <w:szCs w:val="24"/>
          </w:rPr>
          <m:t>φ+16+λ=180,  so λ=7°</m:t>
        </m:r>
      </m:oMath>
      <w:r w:rsidR="00A32579">
        <w:rPr>
          <w:rFonts w:ascii="Times New Roman" w:eastAsia="Times New Roman" w:hAnsi="Times New Roman" w:cs="Times New Roman"/>
          <w:sz w:val="24"/>
          <w:szCs w:val="24"/>
        </w:rPr>
        <w:t>.</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According to Law of Sines,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(7)</m:t>
            </m:r>
          </m:num>
          <m:den>
            <m:r>
              <w:rPr>
                <w:rFonts w:ascii="Cambria Math" w:eastAsia="Times New Roman" w:hAnsi="Cambria Math" w:cs="Times New Roman"/>
                <w:sz w:val="24"/>
                <w:szCs w:val="24"/>
              </w:rPr>
              <m:t>165</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(157)</m:t>
            </m:r>
          </m:num>
          <m:den>
            <m:r>
              <w:rPr>
                <w:rFonts w:ascii="Cambria Math" w:eastAsia="Times New Roman" w:hAnsi="Cambria Math" w:cs="Times New Roman"/>
                <w:sz w:val="24"/>
                <w:szCs w:val="24"/>
              </w:rPr>
              <m:t>L</m:t>
            </m:r>
          </m:den>
        </m:f>
        <m:r>
          <w:rPr>
            <w:rFonts w:ascii="Cambria Math" w:eastAsia="Times New Roman" w:hAnsi="Cambria Math" w:cs="Times New Roman"/>
            <w:sz w:val="24"/>
            <w:szCs w:val="24"/>
          </w:rPr>
          <m:t>,</m:t>
        </m:r>
        <m:r>
          <m:rPr>
            <m:nor/>
          </m:rPr>
          <w:rPr>
            <w:rFonts w:ascii="Cambria Math" w:eastAsia="Times New Roman" w:hAnsi="Cambria Math" w:cs="Times New Roman"/>
            <w:sz w:val="24"/>
            <w:szCs w:val="24"/>
          </w:rPr>
          <m:t xml:space="preserve"> so</m:t>
        </m:r>
        <m:r>
          <w:rPr>
            <w:rFonts w:ascii="Cambria Math" w:eastAsia="Times New Roman" w:hAnsi="Cambria Math" w:cs="Times New Roman"/>
            <w:sz w:val="24"/>
            <w:szCs w:val="24"/>
          </w:rPr>
          <m:t xml:space="preserve"> L=</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165</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(157)</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(7)</m:t>
            </m:r>
          </m:den>
        </m:f>
        <m:r>
          <w:rPr>
            <w:rFonts w:ascii="Cambria Math" w:eastAsia="Times New Roman" w:hAnsi="Cambria Math" w:cs="Times New Roman"/>
            <w:sz w:val="24"/>
            <w:szCs w:val="24"/>
          </w:rPr>
          <m:t>≈529.01 m</m:t>
        </m:r>
      </m:oMath>
      <w:r w:rsidRPr="00530278">
        <w:rPr>
          <w:rFonts w:ascii="Times New Roman" w:eastAsia="Times New Roman" w:hAnsi="Times New Roman" w:cs="Times New Roman"/>
          <w:sz w:val="24"/>
          <w:szCs w:val="24"/>
        </w:rPr>
        <w:t>.</w:t>
      </w:r>
    </w:p>
    <w:p w:rsidR="00530278" w:rsidRPr="00530278" w:rsidRDefault="0097567A" w:rsidP="00530278">
      <w:pPr>
        <w:spacing w:afterLines="120" w:after="288" w:line="360" w:lineRule="auto"/>
        <w:rPr>
          <w:rFonts w:ascii="Times New Roman" w:eastAsia="Times New Roman" w:hAnsi="Times New Roman" w:cs="Times New Roman"/>
          <w:sz w:val="24"/>
          <w:szCs w:val="24"/>
        </w:rPr>
      </w:pPr>
      <w:r w:rsidRPr="00ED5FE4">
        <w:rPr>
          <w:rFonts w:ascii="Times New Roman" w:eastAsia="Times New Roman" w:hAnsi="Times New Roman" w:cs="Times New Roman"/>
          <w:noProof/>
          <w:sz w:val="24"/>
          <w:szCs w:val="24"/>
        </w:rPr>
        <mc:AlternateContent>
          <mc:Choice Requires="wpc">
            <w:drawing>
              <wp:anchor distT="0" distB="0" distL="114300" distR="114300" simplePos="0" relativeHeight="251662336" behindDoc="0" locked="0" layoutInCell="1" allowOverlap="1" wp14:anchorId="1D50BDEA" wp14:editId="3D928469">
                <wp:simplePos x="0" y="0"/>
                <wp:positionH relativeFrom="column">
                  <wp:posOffset>3517265</wp:posOffset>
                </wp:positionH>
                <wp:positionV relativeFrom="paragraph">
                  <wp:posOffset>394335</wp:posOffset>
                </wp:positionV>
                <wp:extent cx="2119630" cy="1155065"/>
                <wp:effectExtent l="0" t="0" r="13970" b="6985"/>
                <wp:wrapSquare wrapText="bothSides"/>
                <wp:docPr id="232"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9" name="Freeform 158"/>
                        <wps:cNvSpPr>
                          <a:spLocks/>
                        </wps:cNvSpPr>
                        <wps:spPr bwMode="auto">
                          <a:xfrm>
                            <a:off x="0" y="482600"/>
                            <a:ext cx="2119630" cy="672465"/>
                          </a:xfrm>
                          <a:custGeom>
                            <a:avLst/>
                            <a:gdLst>
                              <a:gd name="T0" fmla="*/ 0 w 3338"/>
                              <a:gd name="T1" fmla="*/ 948 h 1059"/>
                              <a:gd name="T2" fmla="*/ 305 w 3338"/>
                              <a:gd name="T3" fmla="*/ 949 h 1059"/>
                              <a:gd name="T4" fmla="*/ 2991 w 3338"/>
                              <a:gd name="T5" fmla="*/ 80 h 1059"/>
                              <a:gd name="T6" fmla="*/ 3338 w 3338"/>
                              <a:gd name="T7" fmla="*/ 0 h 1059"/>
                              <a:gd name="T8" fmla="*/ 3338 w 3338"/>
                              <a:gd name="T9" fmla="*/ 1059 h 1059"/>
                              <a:gd name="T10" fmla="*/ 0 w 3338"/>
                              <a:gd name="T11" fmla="*/ 1059 h 1059"/>
                              <a:gd name="T12" fmla="*/ 0 w 3338"/>
                              <a:gd name="T13" fmla="*/ 948 h 1059"/>
                            </a:gdLst>
                            <a:ahLst/>
                            <a:cxnLst>
                              <a:cxn ang="0">
                                <a:pos x="T0" y="T1"/>
                              </a:cxn>
                              <a:cxn ang="0">
                                <a:pos x="T2" y="T3"/>
                              </a:cxn>
                              <a:cxn ang="0">
                                <a:pos x="T4" y="T5"/>
                              </a:cxn>
                              <a:cxn ang="0">
                                <a:pos x="T6" y="T7"/>
                              </a:cxn>
                              <a:cxn ang="0">
                                <a:pos x="T8" y="T9"/>
                              </a:cxn>
                              <a:cxn ang="0">
                                <a:pos x="T10" y="T11"/>
                              </a:cxn>
                              <a:cxn ang="0">
                                <a:pos x="T12" y="T13"/>
                              </a:cxn>
                            </a:cxnLst>
                            <a:rect l="0" t="0" r="r" b="b"/>
                            <a:pathLst>
                              <a:path w="3338" h="1059">
                                <a:moveTo>
                                  <a:pt x="0" y="948"/>
                                </a:moveTo>
                                <a:lnTo>
                                  <a:pt x="305" y="949"/>
                                </a:lnTo>
                                <a:lnTo>
                                  <a:pt x="2991" y="80"/>
                                </a:lnTo>
                                <a:lnTo>
                                  <a:pt x="3338" y="0"/>
                                </a:lnTo>
                                <a:lnTo>
                                  <a:pt x="3338" y="1059"/>
                                </a:lnTo>
                                <a:lnTo>
                                  <a:pt x="0" y="1059"/>
                                </a:lnTo>
                                <a:lnTo>
                                  <a:pt x="0" y="948"/>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159"/>
                        <wps:cNvCnPr>
                          <a:cxnSpLocks noChangeShapeType="1"/>
                        </wps:cNvCnPr>
                        <wps:spPr bwMode="auto">
                          <a:xfrm>
                            <a:off x="217805" y="1084580"/>
                            <a:ext cx="135255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rc 160"/>
                        <wps:cNvSpPr>
                          <a:spLocks/>
                        </wps:cNvSpPr>
                        <wps:spPr bwMode="auto">
                          <a:xfrm>
                            <a:off x="431165" y="986790"/>
                            <a:ext cx="100330" cy="98425"/>
                          </a:xfrm>
                          <a:custGeom>
                            <a:avLst/>
                            <a:gdLst>
                              <a:gd name="G0" fmla="+- 0 0 0"/>
                              <a:gd name="G1" fmla="+- 16167 0 0"/>
                              <a:gd name="G2" fmla="+- 21600 0 0"/>
                              <a:gd name="T0" fmla="*/ 14324 w 21600"/>
                              <a:gd name="T1" fmla="*/ 0 h 16777"/>
                              <a:gd name="T2" fmla="*/ 21591 w 21600"/>
                              <a:gd name="T3" fmla="*/ 16777 h 16777"/>
                              <a:gd name="T4" fmla="*/ 0 w 21600"/>
                              <a:gd name="T5" fmla="*/ 16167 h 16777"/>
                            </a:gdLst>
                            <a:ahLst/>
                            <a:cxnLst>
                              <a:cxn ang="0">
                                <a:pos x="T0" y="T1"/>
                              </a:cxn>
                              <a:cxn ang="0">
                                <a:pos x="T2" y="T3"/>
                              </a:cxn>
                              <a:cxn ang="0">
                                <a:pos x="T4" y="T5"/>
                              </a:cxn>
                            </a:cxnLst>
                            <a:rect l="0" t="0" r="r" b="b"/>
                            <a:pathLst>
                              <a:path w="21600" h="16777" fill="none" extrusionOk="0">
                                <a:moveTo>
                                  <a:pt x="14324" y="-1"/>
                                </a:moveTo>
                                <a:cubicBezTo>
                                  <a:pt x="18951" y="4099"/>
                                  <a:pt x="21600" y="9985"/>
                                  <a:pt x="21600" y="16167"/>
                                </a:cubicBezTo>
                                <a:cubicBezTo>
                                  <a:pt x="21600" y="16370"/>
                                  <a:pt x="21597" y="16573"/>
                                  <a:pt x="21591" y="16777"/>
                                </a:cubicBezTo>
                              </a:path>
                              <a:path w="21600" h="16777" stroke="0" extrusionOk="0">
                                <a:moveTo>
                                  <a:pt x="14324" y="-1"/>
                                </a:moveTo>
                                <a:cubicBezTo>
                                  <a:pt x="18951" y="4099"/>
                                  <a:pt x="21600" y="9985"/>
                                  <a:pt x="21600" y="16167"/>
                                </a:cubicBezTo>
                                <a:cubicBezTo>
                                  <a:pt x="21600" y="16370"/>
                                  <a:pt x="21597" y="16573"/>
                                  <a:pt x="21591" y="16777"/>
                                </a:cubicBezTo>
                                <a:lnTo>
                                  <a:pt x="0" y="1616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161"/>
                        <wps:cNvSpPr txBox="1">
                          <a:spLocks noChangeArrowheads="1"/>
                        </wps:cNvSpPr>
                        <wps:spPr bwMode="auto">
                          <a:xfrm>
                            <a:off x="554990" y="941705"/>
                            <a:ext cx="3848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38°</w:t>
                              </w:r>
                            </w:p>
                          </w:txbxContent>
                        </wps:txbx>
                        <wps:bodyPr rot="0" vert="horz" wrap="square" lIns="0" tIns="0" rIns="0" bIns="0" anchor="t" anchorCtr="0" upright="1">
                          <a:noAutofit/>
                        </wps:bodyPr>
                      </wps:wsp>
                      <wpg:wgp>
                        <wpg:cNvPr id="173" name="Group 162"/>
                        <wpg:cNvGrpSpPr>
                          <a:grpSpLocks/>
                        </wpg:cNvGrpSpPr>
                        <wpg:grpSpPr bwMode="auto">
                          <a:xfrm>
                            <a:off x="1545590" y="0"/>
                            <a:ext cx="259715" cy="794385"/>
                            <a:chOff x="3141" y="6405"/>
                            <a:chExt cx="409" cy="1251"/>
                          </a:xfrm>
                        </wpg:grpSpPr>
                        <wps:wsp>
                          <wps:cNvPr id="174" name="Freeform 163"/>
                          <wps:cNvSpPr>
                            <a:spLocks/>
                          </wps:cNvSpPr>
                          <wps:spPr bwMode="auto">
                            <a:xfrm>
                              <a:off x="3338" y="6651"/>
                              <a:ext cx="212" cy="850"/>
                            </a:xfrm>
                            <a:custGeom>
                              <a:avLst/>
                              <a:gdLst>
                                <a:gd name="T0" fmla="*/ 718 w 718"/>
                                <a:gd name="T1" fmla="*/ 1677 h 1701"/>
                                <a:gd name="T2" fmla="*/ 57 w 718"/>
                                <a:gd name="T3" fmla="*/ 0 h 1701"/>
                                <a:gd name="T4" fmla="*/ 0 w 718"/>
                                <a:gd name="T5" fmla="*/ 22 h 1701"/>
                                <a:gd name="T6" fmla="*/ 663 w 718"/>
                                <a:gd name="T7" fmla="*/ 1701 h 1701"/>
                                <a:gd name="T8" fmla="*/ 718 w 718"/>
                                <a:gd name="T9" fmla="*/ 1677 h 1701"/>
                              </a:gdLst>
                              <a:ahLst/>
                              <a:cxnLst>
                                <a:cxn ang="0">
                                  <a:pos x="T0" y="T1"/>
                                </a:cxn>
                                <a:cxn ang="0">
                                  <a:pos x="T2" y="T3"/>
                                </a:cxn>
                                <a:cxn ang="0">
                                  <a:pos x="T4" y="T5"/>
                                </a:cxn>
                                <a:cxn ang="0">
                                  <a:pos x="T6" y="T7"/>
                                </a:cxn>
                                <a:cxn ang="0">
                                  <a:pos x="T8" y="T9"/>
                                </a:cxn>
                              </a:cxnLst>
                              <a:rect l="0" t="0" r="r" b="b"/>
                              <a:pathLst>
                                <a:path w="718" h="1701">
                                  <a:moveTo>
                                    <a:pt x="718" y="1677"/>
                                  </a:moveTo>
                                  <a:lnTo>
                                    <a:pt x="57" y="0"/>
                                  </a:lnTo>
                                  <a:lnTo>
                                    <a:pt x="0" y="22"/>
                                  </a:lnTo>
                                  <a:lnTo>
                                    <a:pt x="663" y="1701"/>
                                  </a:lnTo>
                                  <a:lnTo>
                                    <a:pt x="718" y="1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4"/>
                          <wps:cNvSpPr>
                            <a:spLocks/>
                          </wps:cNvSpPr>
                          <wps:spPr bwMode="auto">
                            <a:xfrm>
                              <a:off x="3141" y="6650"/>
                              <a:ext cx="217" cy="847"/>
                            </a:xfrm>
                            <a:custGeom>
                              <a:avLst/>
                              <a:gdLst>
                                <a:gd name="T0" fmla="*/ 0 w 736"/>
                                <a:gd name="T1" fmla="*/ 1672 h 1696"/>
                                <a:gd name="T2" fmla="*/ 679 w 736"/>
                                <a:gd name="T3" fmla="*/ 0 h 1696"/>
                                <a:gd name="T4" fmla="*/ 736 w 736"/>
                                <a:gd name="T5" fmla="*/ 24 h 1696"/>
                                <a:gd name="T6" fmla="*/ 55 w 736"/>
                                <a:gd name="T7" fmla="*/ 1696 h 1696"/>
                                <a:gd name="T8" fmla="*/ 0 w 736"/>
                                <a:gd name="T9" fmla="*/ 1672 h 1696"/>
                              </a:gdLst>
                              <a:ahLst/>
                              <a:cxnLst>
                                <a:cxn ang="0">
                                  <a:pos x="T0" y="T1"/>
                                </a:cxn>
                                <a:cxn ang="0">
                                  <a:pos x="T2" y="T3"/>
                                </a:cxn>
                                <a:cxn ang="0">
                                  <a:pos x="T4" y="T5"/>
                                </a:cxn>
                                <a:cxn ang="0">
                                  <a:pos x="T6" y="T7"/>
                                </a:cxn>
                                <a:cxn ang="0">
                                  <a:pos x="T8" y="T9"/>
                                </a:cxn>
                              </a:cxnLst>
                              <a:rect l="0" t="0" r="r" b="b"/>
                              <a:pathLst>
                                <a:path w="736" h="1696">
                                  <a:moveTo>
                                    <a:pt x="0" y="1672"/>
                                  </a:moveTo>
                                  <a:lnTo>
                                    <a:pt x="679" y="0"/>
                                  </a:lnTo>
                                  <a:lnTo>
                                    <a:pt x="736" y="24"/>
                                  </a:lnTo>
                                  <a:lnTo>
                                    <a:pt x="55" y="1696"/>
                                  </a:lnTo>
                                  <a:lnTo>
                                    <a:pt x="0" y="16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5"/>
                          <wps:cNvSpPr>
                            <a:spLocks/>
                          </wps:cNvSpPr>
                          <wps:spPr bwMode="auto">
                            <a:xfrm>
                              <a:off x="3335" y="6698"/>
                              <a:ext cx="18" cy="957"/>
                            </a:xfrm>
                            <a:custGeom>
                              <a:avLst/>
                              <a:gdLst>
                                <a:gd name="T0" fmla="*/ 62 w 62"/>
                                <a:gd name="T1" fmla="*/ 1914 h 1914"/>
                                <a:gd name="T2" fmla="*/ 60 w 62"/>
                                <a:gd name="T3" fmla="*/ 0 h 1914"/>
                                <a:gd name="T4" fmla="*/ 0 w 62"/>
                                <a:gd name="T5" fmla="*/ 0 h 1914"/>
                                <a:gd name="T6" fmla="*/ 2 w 62"/>
                                <a:gd name="T7" fmla="*/ 1914 h 1914"/>
                                <a:gd name="T8" fmla="*/ 62 w 62"/>
                                <a:gd name="T9" fmla="*/ 1914 h 1914"/>
                              </a:gdLst>
                              <a:ahLst/>
                              <a:cxnLst>
                                <a:cxn ang="0">
                                  <a:pos x="T0" y="T1"/>
                                </a:cxn>
                                <a:cxn ang="0">
                                  <a:pos x="T2" y="T3"/>
                                </a:cxn>
                                <a:cxn ang="0">
                                  <a:pos x="T4" y="T5"/>
                                </a:cxn>
                                <a:cxn ang="0">
                                  <a:pos x="T6" y="T7"/>
                                </a:cxn>
                                <a:cxn ang="0">
                                  <a:pos x="T8" y="T9"/>
                                </a:cxn>
                              </a:cxnLst>
                              <a:rect l="0" t="0" r="r" b="b"/>
                              <a:pathLst>
                                <a:path w="62" h="1914">
                                  <a:moveTo>
                                    <a:pt x="62" y="1914"/>
                                  </a:moveTo>
                                  <a:lnTo>
                                    <a:pt x="60" y="0"/>
                                  </a:lnTo>
                                  <a:lnTo>
                                    <a:pt x="0" y="0"/>
                                  </a:lnTo>
                                  <a:lnTo>
                                    <a:pt x="2" y="1914"/>
                                  </a:lnTo>
                                  <a:lnTo>
                                    <a:pt x="62" y="19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6"/>
                          <wps:cNvSpPr>
                            <a:spLocks/>
                          </wps:cNvSpPr>
                          <wps:spPr bwMode="auto">
                            <a:xfrm>
                              <a:off x="3338" y="7269"/>
                              <a:ext cx="165" cy="385"/>
                            </a:xfrm>
                            <a:custGeom>
                              <a:avLst/>
                              <a:gdLst>
                                <a:gd name="T0" fmla="*/ 560 w 560"/>
                                <a:gd name="T1" fmla="*/ 33 h 770"/>
                                <a:gd name="T2" fmla="*/ 508 w 560"/>
                                <a:gd name="T3" fmla="*/ 0 h 770"/>
                                <a:gd name="T4" fmla="*/ 0 w 560"/>
                                <a:gd name="T5" fmla="*/ 740 h 770"/>
                                <a:gd name="T6" fmla="*/ 42 w 560"/>
                                <a:gd name="T7" fmla="*/ 770 h 770"/>
                                <a:gd name="T8" fmla="*/ 560 w 560"/>
                                <a:gd name="T9" fmla="*/ 33 h 770"/>
                              </a:gdLst>
                              <a:ahLst/>
                              <a:cxnLst>
                                <a:cxn ang="0">
                                  <a:pos x="T0" y="T1"/>
                                </a:cxn>
                                <a:cxn ang="0">
                                  <a:pos x="T2" y="T3"/>
                                </a:cxn>
                                <a:cxn ang="0">
                                  <a:pos x="T4" y="T5"/>
                                </a:cxn>
                                <a:cxn ang="0">
                                  <a:pos x="T6" y="T7"/>
                                </a:cxn>
                                <a:cxn ang="0">
                                  <a:pos x="T8" y="T9"/>
                                </a:cxn>
                              </a:cxnLst>
                              <a:rect l="0" t="0" r="r" b="b"/>
                              <a:pathLst>
                                <a:path w="560" h="770">
                                  <a:moveTo>
                                    <a:pt x="560" y="33"/>
                                  </a:moveTo>
                                  <a:lnTo>
                                    <a:pt x="508" y="0"/>
                                  </a:lnTo>
                                  <a:lnTo>
                                    <a:pt x="0" y="740"/>
                                  </a:lnTo>
                                  <a:lnTo>
                                    <a:pt x="42" y="770"/>
                                  </a:lnTo>
                                  <a:lnTo>
                                    <a:pt x="56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7"/>
                          <wps:cNvSpPr>
                            <a:spLocks/>
                          </wps:cNvSpPr>
                          <wps:spPr bwMode="auto">
                            <a:xfrm>
                              <a:off x="3187" y="7271"/>
                              <a:ext cx="166" cy="385"/>
                            </a:xfrm>
                            <a:custGeom>
                              <a:avLst/>
                              <a:gdLst>
                                <a:gd name="T0" fmla="*/ 0 w 562"/>
                                <a:gd name="T1" fmla="*/ 35 h 770"/>
                                <a:gd name="T2" fmla="*/ 53 w 562"/>
                                <a:gd name="T3" fmla="*/ 0 h 770"/>
                                <a:gd name="T4" fmla="*/ 562 w 562"/>
                                <a:gd name="T5" fmla="*/ 740 h 770"/>
                                <a:gd name="T6" fmla="*/ 520 w 562"/>
                                <a:gd name="T7" fmla="*/ 770 h 770"/>
                                <a:gd name="T8" fmla="*/ 0 w 562"/>
                                <a:gd name="T9" fmla="*/ 35 h 770"/>
                              </a:gdLst>
                              <a:ahLst/>
                              <a:cxnLst>
                                <a:cxn ang="0">
                                  <a:pos x="T0" y="T1"/>
                                </a:cxn>
                                <a:cxn ang="0">
                                  <a:pos x="T2" y="T3"/>
                                </a:cxn>
                                <a:cxn ang="0">
                                  <a:pos x="T4" y="T5"/>
                                </a:cxn>
                                <a:cxn ang="0">
                                  <a:pos x="T6" y="T7"/>
                                </a:cxn>
                                <a:cxn ang="0">
                                  <a:pos x="T8" y="T9"/>
                                </a:cxn>
                              </a:cxnLst>
                              <a:rect l="0" t="0" r="r" b="b"/>
                              <a:pathLst>
                                <a:path w="562" h="770">
                                  <a:moveTo>
                                    <a:pt x="0" y="35"/>
                                  </a:moveTo>
                                  <a:lnTo>
                                    <a:pt x="53" y="0"/>
                                  </a:lnTo>
                                  <a:lnTo>
                                    <a:pt x="562" y="740"/>
                                  </a:lnTo>
                                  <a:lnTo>
                                    <a:pt x="520" y="770"/>
                                  </a:ln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8"/>
                          <wps:cNvSpPr>
                            <a:spLocks/>
                          </wps:cNvSpPr>
                          <wps:spPr bwMode="auto">
                            <a:xfrm>
                              <a:off x="3151" y="7344"/>
                              <a:ext cx="198" cy="146"/>
                            </a:xfrm>
                            <a:custGeom>
                              <a:avLst/>
                              <a:gdLst>
                                <a:gd name="T0" fmla="*/ 673 w 673"/>
                                <a:gd name="T1" fmla="*/ 61 h 291"/>
                                <a:gd name="T2" fmla="*/ 664 w 673"/>
                                <a:gd name="T3" fmla="*/ 0 h 291"/>
                                <a:gd name="T4" fmla="*/ 5 w 673"/>
                                <a:gd name="T5" fmla="*/ 226 h 291"/>
                                <a:gd name="T6" fmla="*/ 0 w 673"/>
                                <a:gd name="T7" fmla="*/ 291 h 291"/>
                                <a:gd name="T8" fmla="*/ 673 w 673"/>
                                <a:gd name="T9" fmla="*/ 61 h 291"/>
                              </a:gdLst>
                              <a:ahLst/>
                              <a:cxnLst>
                                <a:cxn ang="0">
                                  <a:pos x="T0" y="T1"/>
                                </a:cxn>
                                <a:cxn ang="0">
                                  <a:pos x="T2" y="T3"/>
                                </a:cxn>
                                <a:cxn ang="0">
                                  <a:pos x="T4" y="T5"/>
                                </a:cxn>
                                <a:cxn ang="0">
                                  <a:pos x="T6" y="T7"/>
                                </a:cxn>
                                <a:cxn ang="0">
                                  <a:pos x="T8" y="T9"/>
                                </a:cxn>
                              </a:cxnLst>
                              <a:rect l="0" t="0" r="r" b="b"/>
                              <a:pathLst>
                                <a:path w="673" h="291">
                                  <a:moveTo>
                                    <a:pt x="673" y="61"/>
                                  </a:moveTo>
                                  <a:lnTo>
                                    <a:pt x="664" y="0"/>
                                  </a:lnTo>
                                  <a:lnTo>
                                    <a:pt x="5" y="226"/>
                                  </a:lnTo>
                                  <a:lnTo>
                                    <a:pt x="0" y="291"/>
                                  </a:lnTo>
                                  <a:lnTo>
                                    <a:pt x="673"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9"/>
                          <wps:cNvSpPr>
                            <a:spLocks/>
                          </wps:cNvSpPr>
                          <wps:spPr bwMode="auto">
                            <a:xfrm>
                              <a:off x="3340" y="7348"/>
                              <a:ext cx="199" cy="145"/>
                            </a:xfrm>
                            <a:custGeom>
                              <a:avLst/>
                              <a:gdLst>
                                <a:gd name="T0" fmla="*/ 0 w 672"/>
                                <a:gd name="T1" fmla="*/ 62 h 291"/>
                                <a:gd name="T2" fmla="*/ 8 w 672"/>
                                <a:gd name="T3" fmla="*/ 0 h 291"/>
                                <a:gd name="T4" fmla="*/ 666 w 672"/>
                                <a:gd name="T5" fmla="*/ 226 h 291"/>
                                <a:gd name="T6" fmla="*/ 672 w 672"/>
                                <a:gd name="T7" fmla="*/ 291 h 291"/>
                                <a:gd name="T8" fmla="*/ 0 w 672"/>
                                <a:gd name="T9" fmla="*/ 62 h 291"/>
                              </a:gdLst>
                              <a:ahLst/>
                              <a:cxnLst>
                                <a:cxn ang="0">
                                  <a:pos x="T0" y="T1"/>
                                </a:cxn>
                                <a:cxn ang="0">
                                  <a:pos x="T2" y="T3"/>
                                </a:cxn>
                                <a:cxn ang="0">
                                  <a:pos x="T4" y="T5"/>
                                </a:cxn>
                                <a:cxn ang="0">
                                  <a:pos x="T6" y="T7"/>
                                </a:cxn>
                                <a:cxn ang="0">
                                  <a:pos x="T8" y="T9"/>
                                </a:cxn>
                              </a:cxnLst>
                              <a:rect l="0" t="0" r="r" b="b"/>
                              <a:pathLst>
                                <a:path w="672" h="291">
                                  <a:moveTo>
                                    <a:pt x="0" y="62"/>
                                  </a:moveTo>
                                  <a:lnTo>
                                    <a:pt x="8" y="0"/>
                                  </a:lnTo>
                                  <a:lnTo>
                                    <a:pt x="666" y="226"/>
                                  </a:lnTo>
                                  <a:lnTo>
                                    <a:pt x="672" y="291"/>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0"/>
                          <wps:cNvSpPr>
                            <a:spLocks/>
                          </wps:cNvSpPr>
                          <wps:spPr bwMode="auto">
                            <a:xfrm>
                              <a:off x="3344" y="7245"/>
                              <a:ext cx="152" cy="115"/>
                            </a:xfrm>
                            <a:custGeom>
                              <a:avLst/>
                              <a:gdLst>
                                <a:gd name="T0" fmla="*/ 514 w 514"/>
                                <a:gd name="T1" fmla="*/ 52 h 231"/>
                                <a:gd name="T2" fmla="*/ 479 w 514"/>
                                <a:gd name="T3" fmla="*/ 0 h 231"/>
                                <a:gd name="T4" fmla="*/ 2 w 514"/>
                                <a:gd name="T5" fmla="*/ 166 h 231"/>
                                <a:gd name="T6" fmla="*/ 0 w 514"/>
                                <a:gd name="T7" fmla="*/ 231 h 231"/>
                                <a:gd name="T8" fmla="*/ 514 w 514"/>
                                <a:gd name="T9" fmla="*/ 52 h 231"/>
                              </a:gdLst>
                              <a:ahLst/>
                              <a:cxnLst>
                                <a:cxn ang="0">
                                  <a:pos x="T0" y="T1"/>
                                </a:cxn>
                                <a:cxn ang="0">
                                  <a:pos x="T2" y="T3"/>
                                </a:cxn>
                                <a:cxn ang="0">
                                  <a:pos x="T4" y="T5"/>
                                </a:cxn>
                                <a:cxn ang="0">
                                  <a:pos x="T6" y="T7"/>
                                </a:cxn>
                                <a:cxn ang="0">
                                  <a:pos x="T8" y="T9"/>
                                </a:cxn>
                              </a:cxnLst>
                              <a:rect l="0" t="0" r="r" b="b"/>
                              <a:pathLst>
                                <a:path w="514" h="231">
                                  <a:moveTo>
                                    <a:pt x="514" y="52"/>
                                  </a:moveTo>
                                  <a:lnTo>
                                    <a:pt x="479" y="0"/>
                                  </a:lnTo>
                                  <a:lnTo>
                                    <a:pt x="2" y="166"/>
                                  </a:lnTo>
                                  <a:lnTo>
                                    <a:pt x="0" y="231"/>
                                  </a:lnTo>
                                  <a:lnTo>
                                    <a:pt x="51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1"/>
                          <wps:cNvSpPr>
                            <a:spLocks/>
                          </wps:cNvSpPr>
                          <wps:spPr bwMode="auto">
                            <a:xfrm>
                              <a:off x="3196" y="7253"/>
                              <a:ext cx="152" cy="116"/>
                            </a:xfrm>
                            <a:custGeom>
                              <a:avLst/>
                              <a:gdLst>
                                <a:gd name="T0" fmla="*/ 0 w 514"/>
                                <a:gd name="T1" fmla="*/ 52 h 233"/>
                                <a:gd name="T2" fmla="*/ 35 w 514"/>
                                <a:gd name="T3" fmla="*/ 0 h 233"/>
                                <a:gd name="T4" fmla="*/ 512 w 514"/>
                                <a:gd name="T5" fmla="*/ 166 h 233"/>
                                <a:gd name="T6" fmla="*/ 514 w 514"/>
                                <a:gd name="T7" fmla="*/ 233 h 233"/>
                                <a:gd name="T8" fmla="*/ 0 w 514"/>
                                <a:gd name="T9" fmla="*/ 52 h 233"/>
                              </a:gdLst>
                              <a:ahLst/>
                              <a:cxnLst>
                                <a:cxn ang="0">
                                  <a:pos x="T0" y="T1"/>
                                </a:cxn>
                                <a:cxn ang="0">
                                  <a:pos x="T2" y="T3"/>
                                </a:cxn>
                                <a:cxn ang="0">
                                  <a:pos x="T4" y="T5"/>
                                </a:cxn>
                                <a:cxn ang="0">
                                  <a:pos x="T6" y="T7"/>
                                </a:cxn>
                                <a:cxn ang="0">
                                  <a:pos x="T8" y="T9"/>
                                </a:cxn>
                              </a:cxnLst>
                              <a:rect l="0" t="0" r="r" b="b"/>
                              <a:pathLst>
                                <a:path w="514" h="233">
                                  <a:moveTo>
                                    <a:pt x="0" y="52"/>
                                  </a:moveTo>
                                  <a:lnTo>
                                    <a:pt x="35" y="0"/>
                                  </a:lnTo>
                                  <a:lnTo>
                                    <a:pt x="512" y="166"/>
                                  </a:lnTo>
                                  <a:lnTo>
                                    <a:pt x="514" y="233"/>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2"/>
                          <wps:cNvSpPr>
                            <a:spLocks/>
                          </wps:cNvSpPr>
                          <wps:spPr bwMode="auto">
                            <a:xfrm>
                              <a:off x="3202" y="7157"/>
                              <a:ext cx="151" cy="115"/>
                            </a:xfrm>
                            <a:custGeom>
                              <a:avLst/>
                              <a:gdLst>
                                <a:gd name="T0" fmla="*/ 514 w 514"/>
                                <a:gd name="T1" fmla="*/ 52 h 231"/>
                                <a:gd name="T2" fmla="*/ 479 w 514"/>
                                <a:gd name="T3" fmla="*/ 0 h 231"/>
                                <a:gd name="T4" fmla="*/ 2 w 514"/>
                                <a:gd name="T5" fmla="*/ 164 h 231"/>
                                <a:gd name="T6" fmla="*/ 0 w 514"/>
                                <a:gd name="T7" fmla="*/ 231 h 231"/>
                                <a:gd name="T8" fmla="*/ 514 w 514"/>
                                <a:gd name="T9" fmla="*/ 52 h 231"/>
                              </a:gdLst>
                              <a:ahLst/>
                              <a:cxnLst>
                                <a:cxn ang="0">
                                  <a:pos x="T0" y="T1"/>
                                </a:cxn>
                                <a:cxn ang="0">
                                  <a:pos x="T2" y="T3"/>
                                </a:cxn>
                                <a:cxn ang="0">
                                  <a:pos x="T4" y="T5"/>
                                </a:cxn>
                                <a:cxn ang="0">
                                  <a:pos x="T6" y="T7"/>
                                </a:cxn>
                                <a:cxn ang="0">
                                  <a:pos x="T8" y="T9"/>
                                </a:cxn>
                              </a:cxnLst>
                              <a:rect l="0" t="0" r="r" b="b"/>
                              <a:pathLst>
                                <a:path w="514" h="231">
                                  <a:moveTo>
                                    <a:pt x="514" y="52"/>
                                  </a:moveTo>
                                  <a:lnTo>
                                    <a:pt x="479" y="0"/>
                                  </a:lnTo>
                                  <a:lnTo>
                                    <a:pt x="2" y="164"/>
                                  </a:lnTo>
                                  <a:lnTo>
                                    <a:pt x="0" y="231"/>
                                  </a:lnTo>
                                  <a:lnTo>
                                    <a:pt x="51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3"/>
                          <wps:cNvSpPr>
                            <a:spLocks/>
                          </wps:cNvSpPr>
                          <wps:spPr bwMode="auto">
                            <a:xfrm>
                              <a:off x="3332" y="7157"/>
                              <a:ext cx="152" cy="115"/>
                            </a:xfrm>
                            <a:custGeom>
                              <a:avLst/>
                              <a:gdLst>
                                <a:gd name="T0" fmla="*/ 0 w 512"/>
                                <a:gd name="T1" fmla="*/ 52 h 231"/>
                                <a:gd name="T2" fmla="*/ 33 w 512"/>
                                <a:gd name="T3" fmla="*/ 0 h 231"/>
                                <a:gd name="T4" fmla="*/ 510 w 512"/>
                                <a:gd name="T5" fmla="*/ 164 h 231"/>
                                <a:gd name="T6" fmla="*/ 512 w 512"/>
                                <a:gd name="T7" fmla="*/ 231 h 231"/>
                                <a:gd name="T8" fmla="*/ 0 w 512"/>
                                <a:gd name="T9" fmla="*/ 52 h 231"/>
                              </a:gdLst>
                              <a:ahLst/>
                              <a:cxnLst>
                                <a:cxn ang="0">
                                  <a:pos x="T0" y="T1"/>
                                </a:cxn>
                                <a:cxn ang="0">
                                  <a:pos x="T2" y="T3"/>
                                </a:cxn>
                                <a:cxn ang="0">
                                  <a:pos x="T4" y="T5"/>
                                </a:cxn>
                                <a:cxn ang="0">
                                  <a:pos x="T6" y="T7"/>
                                </a:cxn>
                                <a:cxn ang="0">
                                  <a:pos x="T8" y="T9"/>
                                </a:cxn>
                              </a:cxnLst>
                              <a:rect l="0" t="0" r="r" b="b"/>
                              <a:pathLst>
                                <a:path w="512" h="231">
                                  <a:moveTo>
                                    <a:pt x="0" y="52"/>
                                  </a:moveTo>
                                  <a:lnTo>
                                    <a:pt x="33" y="0"/>
                                  </a:lnTo>
                                  <a:lnTo>
                                    <a:pt x="510" y="164"/>
                                  </a:lnTo>
                                  <a:lnTo>
                                    <a:pt x="512" y="231"/>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4"/>
                          <wps:cNvSpPr>
                            <a:spLocks/>
                          </wps:cNvSpPr>
                          <wps:spPr bwMode="auto">
                            <a:xfrm>
                              <a:off x="3237" y="7088"/>
                              <a:ext cx="123" cy="300"/>
                            </a:xfrm>
                            <a:custGeom>
                              <a:avLst/>
                              <a:gdLst>
                                <a:gd name="T0" fmla="*/ 0 w 419"/>
                                <a:gd name="T1" fmla="*/ 62 h 600"/>
                                <a:gd name="T2" fmla="*/ 27 w 419"/>
                                <a:gd name="T3" fmla="*/ 0 h 600"/>
                                <a:gd name="T4" fmla="*/ 419 w 419"/>
                                <a:gd name="T5" fmla="*/ 569 h 600"/>
                                <a:gd name="T6" fmla="*/ 375 w 419"/>
                                <a:gd name="T7" fmla="*/ 600 h 600"/>
                                <a:gd name="T8" fmla="*/ 0 w 419"/>
                                <a:gd name="T9" fmla="*/ 62 h 600"/>
                              </a:gdLst>
                              <a:ahLst/>
                              <a:cxnLst>
                                <a:cxn ang="0">
                                  <a:pos x="T0" y="T1"/>
                                </a:cxn>
                                <a:cxn ang="0">
                                  <a:pos x="T2" y="T3"/>
                                </a:cxn>
                                <a:cxn ang="0">
                                  <a:pos x="T4" y="T5"/>
                                </a:cxn>
                                <a:cxn ang="0">
                                  <a:pos x="T6" y="T7"/>
                                </a:cxn>
                                <a:cxn ang="0">
                                  <a:pos x="T8" y="T9"/>
                                </a:cxn>
                              </a:cxnLst>
                              <a:rect l="0" t="0" r="r" b="b"/>
                              <a:pathLst>
                                <a:path w="419" h="600">
                                  <a:moveTo>
                                    <a:pt x="0" y="62"/>
                                  </a:moveTo>
                                  <a:lnTo>
                                    <a:pt x="27" y="0"/>
                                  </a:lnTo>
                                  <a:lnTo>
                                    <a:pt x="419" y="569"/>
                                  </a:lnTo>
                                  <a:lnTo>
                                    <a:pt x="375" y="600"/>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5"/>
                          <wps:cNvSpPr>
                            <a:spLocks/>
                          </wps:cNvSpPr>
                          <wps:spPr bwMode="auto">
                            <a:xfrm>
                              <a:off x="3334" y="7078"/>
                              <a:ext cx="123" cy="299"/>
                            </a:xfrm>
                            <a:custGeom>
                              <a:avLst/>
                              <a:gdLst>
                                <a:gd name="T0" fmla="*/ 418 w 418"/>
                                <a:gd name="T1" fmla="*/ 61 h 598"/>
                                <a:gd name="T2" fmla="*/ 392 w 418"/>
                                <a:gd name="T3" fmla="*/ 0 h 598"/>
                                <a:gd name="T4" fmla="*/ 0 w 418"/>
                                <a:gd name="T5" fmla="*/ 568 h 598"/>
                                <a:gd name="T6" fmla="*/ 43 w 418"/>
                                <a:gd name="T7" fmla="*/ 598 h 598"/>
                                <a:gd name="T8" fmla="*/ 418 w 418"/>
                                <a:gd name="T9" fmla="*/ 61 h 598"/>
                              </a:gdLst>
                              <a:ahLst/>
                              <a:cxnLst>
                                <a:cxn ang="0">
                                  <a:pos x="T0" y="T1"/>
                                </a:cxn>
                                <a:cxn ang="0">
                                  <a:pos x="T2" y="T3"/>
                                </a:cxn>
                                <a:cxn ang="0">
                                  <a:pos x="T4" y="T5"/>
                                </a:cxn>
                                <a:cxn ang="0">
                                  <a:pos x="T6" y="T7"/>
                                </a:cxn>
                                <a:cxn ang="0">
                                  <a:pos x="T8" y="T9"/>
                                </a:cxn>
                              </a:cxnLst>
                              <a:rect l="0" t="0" r="r" b="b"/>
                              <a:pathLst>
                                <a:path w="418" h="598">
                                  <a:moveTo>
                                    <a:pt x="418" y="61"/>
                                  </a:moveTo>
                                  <a:lnTo>
                                    <a:pt x="392" y="0"/>
                                  </a:lnTo>
                                  <a:lnTo>
                                    <a:pt x="0" y="568"/>
                                  </a:lnTo>
                                  <a:lnTo>
                                    <a:pt x="43" y="598"/>
                                  </a:lnTo>
                                  <a:lnTo>
                                    <a:pt x="418"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6"/>
                          <wps:cNvSpPr>
                            <a:spLocks/>
                          </wps:cNvSpPr>
                          <wps:spPr bwMode="auto">
                            <a:xfrm>
                              <a:off x="3242" y="7074"/>
                              <a:ext cx="106" cy="91"/>
                            </a:xfrm>
                            <a:custGeom>
                              <a:avLst/>
                              <a:gdLst>
                                <a:gd name="T0" fmla="*/ 0 w 360"/>
                                <a:gd name="T1" fmla="*/ 55 h 182"/>
                                <a:gd name="T2" fmla="*/ 25 w 360"/>
                                <a:gd name="T3" fmla="*/ 0 h 182"/>
                                <a:gd name="T4" fmla="*/ 360 w 360"/>
                                <a:gd name="T5" fmla="*/ 115 h 182"/>
                                <a:gd name="T6" fmla="*/ 360 w 360"/>
                                <a:gd name="T7" fmla="*/ 182 h 182"/>
                                <a:gd name="T8" fmla="*/ 0 w 360"/>
                                <a:gd name="T9" fmla="*/ 55 h 182"/>
                              </a:gdLst>
                              <a:ahLst/>
                              <a:cxnLst>
                                <a:cxn ang="0">
                                  <a:pos x="T0" y="T1"/>
                                </a:cxn>
                                <a:cxn ang="0">
                                  <a:pos x="T2" y="T3"/>
                                </a:cxn>
                                <a:cxn ang="0">
                                  <a:pos x="T4" y="T5"/>
                                </a:cxn>
                                <a:cxn ang="0">
                                  <a:pos x="T6" y="T7"/>
                                </a:cxn>
                                <a:cxn ang="0">
                                  <a:pos x="T8" y="T9"/>
                                </a:cxn>
                              </a:cxnLst>
                              <a:rect l="0" t="0" r="r" b="b"/>
                              <a:pathLst>
                                <a:path w="360" h="182">
                                  <a:moveTo>
                                    <a:pt x="0" y="55"/>
                                  </a:moveTo>
                                  <a:lnTo>
                                    <a:pt x="25" y="0"/>
                                  </a:lnTo>
                                  <a:lnTo>
                                    <a:pt x="360" y="115"/>
                                  </a:lnTo>
                                  <a:lnTo>
                                    <a:pt x="360" y="182"/>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7"/>
                          <wps:cNvSpPr>
                            <a:spLocks/>
                          </wps:cNvSpPr>
                          <wps:spPr bwMode="auto">
                            <a:xfrm>
                              <a:off x="3343" y="7069"/>
                              <a:ext cx="107" cy="91"/>
                            </a:xfrm>
                            <a:custGeom>
                              <a:avLst/>
                              <a:gdLst>
                                <a:gd name="T0" fmla="*/ 361 w 361"/>
                                <a:gd name="T1" fmla="*/ 55 h 182"/>
                                <a:gd name="T2" fmla="*/ 336 w 361"/>
                                <a:gd name="T3" fmla="*/ 0 h 182"/>
                                <a:gd name="T4" fmla="*/ 1 w 361"/>
                                <a:gd name="T5" fmla="*/ 115 h 182"/>
                                <a:gd name="T6" fmla="*/ 0 w 361"/>
                                <a:gd name="T7" fmla="*/ 182 h 182"/>
                                <a:gd name="T8" fmla="*/ 361 w 361"/>
                                <a:gd name="T9" fmla="*/ 55 h 182"/>
                              </a:gdLst>
                              <a:ahLst/>
                              <a:cxnLst>
                                <a:cxn ang="0">
                                  <a:pos x="T0" y="T1"/>
                                </a:cxn>
                                <a:cxn ang="0">
                                  <a:pos x="T2" y="T3"/>
                                </a:cxn>
                                <a:cxn ang="0">
                                  <a:pos x="T4" y="T5"/>
                                </a:cxn>
                                <a:cxn ang="0">
                                  <a:pos x="T6" y="T7"/>
                                </a:cxn>
                                <a:cxn ang="0">
                                  <a:pos x="T8" y="T9"/>
                                </a:cxn>
                              </a:cxnLst>
                              <a:rect l="0" t="0" r="r" b="b"/>
                              <a:pathLst>
                                <a:path w="361" h="182">
                                  <a:moveTo>
                                    <a:pt x="361" y="55"/>
                                  </a:moveTo>
                                  <a:lnTo>
                                    <a:pt x="336" y="0"/>
                                  </a:lnTo>
                                  <a:lnTo>
                                    <a:pt x="1" y="115"/>
                                  </a:lnTo>
                                  <a:lnTo>
                                    <a:pt x="0" y="182"/>
                                  </a:lnTo>
                                  <a:lnTo>
                                    <a:pt x="361"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8"/>
                          <wps:cNvSpPr>
                            <a:spLocks/>
                          </wps:cNvSpPr>
                          <wps:spPr bwMode="auto">
                            <a:xfrm>
                              <a:off x="3270" y="6950"/>
                              <a:ext cx="79" cy="192"/>
                            </a:xfrm>
                            <a:custGeom>
                              <a:avLst/>
                              <a:gdLst>
                                <a:gd name="T0" fmla="*/ 0 w 268"/>
                                <a:gd name="T1" fmla="*/ 86 h 384"/>
                                <a:gd name="T2" fmla="*/ 25 w 268"/>
                                <a:gd name="T3" fmla="*/ 0 h 384"/>
                                <a:gd name="T4" fmla="*/ 268 w 268"/>
                                <a:gd name="T5" fmla="*/ 330 h 384"/>
                                <a:gd name="T6" fmla="*/ 218 w 268"/>
                                <a:gd name="T7" fmla="*/ 384 h 384"/>
                                <a:gd name="T8" fmla="*/ 0 w 268"/>
                                <a:gd name="T9" fmla="*/ 86 h 384"/>
                              </a:gdLst>
                              <a:ahLst/>
                              <a:cxnLst>
                                <a:cxn ang="0">
                                  <a:pos x="T0" y="T1"/>
                                </a:cxn>
                                <a:cxn ang="0">
                                  <a:pos x="T2" y="T3"/>
                                </a:cxn>
                                <a:cxn ang="0">
                                  <a:pos x="T4" y="T5"/>
                                </a:cxn>
                                <a:cxn ang="0">
                                  <a:pos x="T6" y="T7"/>
                                </a:cxn>
                                <a:cxn ang="0">
                                  <a:pos x="T8" y="T9"/>
                                </a:cxn>
                              </a:cxnLst>
                              <a:rect l="0" t="0" r="r" b="b"/>
                              <a:pathLst>
                                <a:path w="268" h="384">
                                  <a:moveTo>
                                    <a:pt x="0" y="86"/>
                                  </a:moveTo>
                                  <a:lnTo>
                                    <a:pt x="25" y="0"/>
                                  </a:lnTo>
                                  <a:lnTo>
                                    <a:pt x="268" y="330"/>
                                  </a:lnTo>
                                  <a:lnTo>
                                    <a:pt x="218" y="384"/>
                                  </a:lnTo>
                                  <a:lnTo>
                                    <a:pt x="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9"/>
                          <wps:cNvSpPr>
                            <a:spLocks/>
                          </wps:cNvSpPr>
                          <wps:spPr bwMode="auto">
                            <a:xfrm>
                              <a:off x="3339" y="6958"/>
                              <a:ext cx="79" cy="193"/>
                            </a:xfrm>
                            <a:custGeom>
                              <a:avLst/>
                              <a:gdLst>
                                <a:gd name="T0" fmla="*/ 269 w 269"/>
                                <a:gd name="T1" fmla="*/ 87 h 385"/>
                                <a:gd name="T2" fmla="*/ 244 w 269"/>
                                <a:gd name="T3" fmla="*/ 0 h 385"/>
                                <a:gd name="T4" fmla="*/ 0 w 269"/>
                                <a:gd name="T5" fmla="*/ 330 h 385"/>
                                <a:gd name="T6" fmla="*/ 52 w 269"/>
                                <a:gd name="T7" fmla="*/ 385 h 385"/>
                                <a:gd name="T8" fmla="*/ 269 w 269"/>
                                <a:gd name="T9" fmla="*/ 87 h 385"/>
                              </a:gdLst>
                              <a:ahLst/>
                              <a:cxnLst>
                                <a:cxn ang="0">
                                  <a:pos x="T0" y="T1"/>
                                </a:cxn>
                                <a:cxn ang="0">
                                  <a:pos x="T2" y="T3"/>
                                </a:cxn>
                                <a:cxn ang="0">
                                  <a:pos x="T4" y="T5"/>
                                </a:cxn>
                                <a:cxn ang="0">
                                  <a:pos x="T6" y="T7"/>
                                </a:cxn>
                                <a:cxn ang="0">
                                  <a:pos x="T8" y="T9"/>
                                </a:cxn>
                              </a:cxnLst>
                              <a:rect l="0" t="0" r="r" b="b"/>
                              <a:pathLst>
                                <a:path w="269" h="385">
                                  <a:moveTo>
                                    <a:pt x="269" y="87"/>
                                  </a:moveTo>
                                  <a:lnTo>
                                    <a:pt x="244" y="0"/>
                                  </a:lnTo>
                                  <a:lnTo>
                                    <a:pt x="0" y="330"/>
                                  </a:lnTo>
                                  <a:lnTo>
                                    <a:pt x="52" y="385"/>
                                  </a:lnTo>
                                  <a:lnTo>
                                    <a:pt x="26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0"/>
                          <wps:cNvSpPr>
                            <a:spLocks/>
                          </wps:cNvSpPr>
                          <wps:spPr bwMode="auto">
                            <a:xfrm>
                              <a:off x="3244" y="6976"/>
                              <a:ext cx="103" cy="148"/>
                            </a:xfrm>
                            <a:custGeom>
                              <a:avLst/>
                              <a:gdLst>
                                <a:gd name="T0" fmla="*/ 348 w 348"/>
                                <a:gd name="T1" fmla="*/ 69 h 296"/>
                                <a:gd name="T2" fmla="*/ 348 w 348"/>
                                <a:gd name="T3" fmla="*/ 0 h 296"/>
                                <a:gd name="T4" fmla="*/ 2 w 348"/>
                                <a:gd name="T5" fmla="*/ 224 h 296"/>
                                <a:gd name="T6" fmla="*/ 0 w 348"/>
                                <a:gd name="T7" fmla="*/ 296 h 296"/>
                                <a:gd name="T8" fmla="*/ 348 w 348"/>
                                <a:gd name="T9" fmla="*/ 69 h 296"/>
                              </a:gdLst>
                              <a:ahLst/>
                              <a:cxnLst>
                                <a:cxn ang="0">
                                  <a:pos x="T0" y="T1"/>
                                </a:cxn>
                                <a:cxn ang="0">
                                  <a:pos x="T2" y="T3"/>
                                </a:cxn>
                                <a:cxn ang="0">
                                  <a:pos x="T4" y="T5"/>
                                </a:cxn>
                                <a:cxn ang="0">
                                  <a:pos x="T6" y="T7"/>
                                </a:cxn>
                                <a:cxn ang="0">
                                  <a:pos x="T8" y="T9"/>
                                </a:cxn>
                              </a:cxnLst>
                              <a:rect l="0" t="0" r="r" b="b"/>
                              <a:pathLst>
                                <a:path w="348" h="296">
                                  <a:moveTo>
                                    <a:pt x="348" y="69"/>
                                  </a:moveTo>
                                  <a:lnTo>
                                    <a:pt x="348" y="0"/>
                                  </a:lnTo>
                                  <a:lnTo>
                                    <a:pt x="2" y="224"/>
                                  </a:lnTo>
                                  <a:lnTo>
                                    <a:pt x="0" y="296"/>
                                  </a:lnTo>
                                  <a:lnTo>
                                    <a:pt x="348"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81"/>
                          <wps:cNvSpPr>
                            <a:spLocks/>
                          </wps:cNvSpPr>
                          <wps:spPr bwMode="auto">
                            <a:xfrm>
                              <a:off x="3346" y="6978"/>
                              <a:ext cx="103" cy="148"/>
                            </a:xfrm>
                            <a:custGeom>
                              <a:avLst/>
                              <a:gdLst>
                                <a:gd name="T0" fmla="*/ 0 w 348"/>
                                <a:gd name="T1" fmla="*/ 69 h 297"/>
                                <a:gd name="T2" fmla="*/ 0 w 348"/>
                                <a:gd name="T3" fmla="*/ 0 h 297"/>
                                <a:gd name="T4" fmla="*/ 346 w 348"/>
                                <a:gd name="T5" fmla="*/ 225 h 297"/>
                                <a:gd name="T6" fmla="*/ 348 w 348"/>
                                <a:gd name="T7" fmla="*/ 297 h 297"/>
                                <a:gd name="T8" fmla="*/ 0 w 348"/>
                                <a:gd name="T9" fmla="*/ 69 h 297"/>
                              </a:gdLst>
                              <a:ahLst/>
                              <a:cxnLst>
                                <a:cxn ang="0">
                                  <a:pos x="T0" y="T1"/>
                                </a:cxn>
                                <a:cxn ang="0">
                                  <a:pos x="T2" y="T3"/>
                                </a:cxn>
                                <a:cxn ang="0">
                                  <a:pos x="T4" y="T5"/>
                                </a:cxn>
                                <a:cxn ang="0">
                                  <a:pos x="T6" y="T7"/>
                                </a:cxn>
                                <a:cxn ang="0">
                                  <a:pos x="T8" y="T9"/>
                                </a:cxn>
                              </a:cxnLst>
                              <a:rect l="0" t="0" r="r" b="b"/>
                              <a:pathLst>
                                <a:path w="348" h="297">
                                  <a:moveTo>
                                    <a:pt x="0" y="69"/>
                                  </a:moveTo>
                                  <a:lnTo>
                                    <a:pt x="0" y="0"/>
                                  </a:lnTo>
                                  <a:lnTo>
                                    <a:pt x="346" y="225"/>
                                  </a:lnTo>
                                  <a:lnTo>
                                    <a:pt x="348" y="297"/>
                                  </a:lnTo>
                                  <a:lnTo>
                                    <a:pt x="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82"/>
                          <wps:cNvSpPr>
                            <a:spLocks/>
                          </wps:cNvSpPr>
                          <wps:spPr bwMode="auto">
                            <a:xfrm>
                              <a:off x="3278" y="6919"/>
                              <a:ext cx="70" cy="73"/>
                            </a:xfrm>
                            <a:custGeom>
                              <a:avLst/>
                              <a:gdLst>
                                <a:gd name="T0" fmla="*/ 0 w 238"/>
                                <a:gd name="T1" fmla="*/ 62 h 146"/>
                                <a:gd name="T2" fmla="*/ 9 w 238"/>
                                <a:gd name="T3" fmla="*/ 0 h 146"/>
                                <a:gd name="T4" fmla="*/ 236 w 238"/>
                                <a:gd name="T5" fmla="*/ 79 h 146"/>
                                <a:gd name="T6" fmla="*/ 238 w 238"/>
                                <a:gd name="T7" fmla="*/ 146 h 146"/>
                                <a:gd name="T8" fmla="*/ 0 w 238"/>
                                <a:gd name="T9" fmla="*/ 62 h 146"/>
                              </a:gdLst>
                              <a:ahLst/>
                              <a:cxnLst>
                                <a:cxn ang="0">
                                  <a:pos x="T0" y="T1"/>
                                </a:cxn>
                                <a:cxn ang="0">
                                  <a:pos x="T2" y="T3"/>
                                </a:cxn>
                                <a:cxn ang="0">
                                  <a:pos x="T4" y="T5"/>
                                </a:cxn>
                                <a:cxn ang="0">
                                  <a:pos x="T6" y="T7"/>
                                </a:cxn>
                                <a:cxn ang="0">
                                  <a:pos x="T8" y="T9"/>
                                </a:cxn>
                              </a:cxnLst>
                              <a:rect l="0" t="0" r="r" b="b"/>
                              <a:pathLst>
                                <a:path w="238" h="146">
                                  <a:moveTo>
                                    <a:pt x="0" y="62"/>
                                  </a:moveTo>
                                  <a:lnTo>
                                    <a:pt x="9" y="0"/>
                                  </a:lnTo>
                                  <a:lnTo>
                                    <a:pt x="236" y="79"/>
                                  </a:lnTo>
                                  <a:lnTo>
                                    <a:pt x="238" y="146"/>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83"/>
                          <wps:cNvSpPr>
                            <a:spLocks/>
                          </wps:cNvSpPr>
                          <wps:spPr bwMode="auto">
                            <a:xfrm>
                              <a:off x="3347" y="6920"/>
                              <a:ext cx="70" cy="73"/>
                            </a:xfrm>
                            <a:custGeom>
                              <a:avLst/>
                              <a:gdLst>
                                <a:gd name="T0" fmla="*/ 238 w 238"/>
                                <a:gd name="T1" fmla="*/ 60 h 146"/>
                                <a:gd name="T2" fmla="*/ 228 w 238"/>
                                <a:gd name="T3" fmla="*/ 0 h 146"/>
                                <a:gd name="T4" fmla="*/ 2 w 238"/>
                                <a:gd name="T5" fmla="*/ 79 h 146"/>
                                <a:gd name="T6" fmla="*/ 0 w 238"/>
                                <a:gd name="T7" fmla="*/ 146 h 146"/>
                                <a:gd name="T8" fmla="*/ 238 w 238"/>
                                <a:gd name="T9" fmla="*/ 60 h 146"/>
                              </a:gdLst>
                              <a:ahLst/>
                              <a:cxnLst>
                                <a:cxn ang="0">
                                  <a:pos x="T0" y="T1"/>
                                </a:cxn>
                                <a:cxn ang="0">
                                  <a:pos x="T2" y="T3"/>
                                </a:cxn>
                                <a:cxn ang="0">
                                  <a:pos x="T4" y="T5"/>
                                </a:cxn>
                                <a:cxn ang="0">
                                  <a:pos x="T6" y="T7"/>
                                </a:cxn>
                                <a:cxn ang="0">
                                  <a:pos x="T8" y="T9"/>
                                </a:cxn>
                              </a:cxnLst>
                              <a:rect l="0" t="0" r="r" b="b"/>
                              <a:pathLst>
                                <a:path w="238" h="146">
                                  <a:moveTo>
                                    <a:pt x="238" y="60"/>
                                  </a:moveTo>
                                  <a:lnTo>
                                    <a:pt x="228" y="0"/>
                                  </a:lnTo>
                                  <a:lnTo>
                                    <a:pt x="2" y="79"/>
                                  </a:lnTo>
                                  <a:lnTo>
                                    <a:pt x="0" y="146"/>
                                  </a:lnTo>
                                  <a:lnTo>
                                    <a:pt x="2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84"/>
                          <wps:cNvSpPr>
                            <a:spLocks/>
                          </wps:cNvSpPr>
                          <wps:spPr bwMode="auto">
                            <a:xfrm>
                              <a:off x="3338" y="6405"/>
                              <a:ext cx="20" cy="274"/>
                            </a:xfrm>
                            <a:custGeom>
                              <a:avLst/>
                              <a:gdLst>
                                <a:gd name="T0" fmla="*/ 69 w 69"/>
                                <a:gd name="T1" fmla="*/ 547 h 547"/>
                                <a:gd name="T2" fmla="*/ 30 w 69"/>
                                <a:gd name="T3" fmla="*/ 0 h 547"/>
                                <a:gd name="T4" fmla="*/ 0 w 69"/>
                                <a:gd name="T5" fmla="*/ 547 h 547"/>
                                <a:gd name="T6" fmla="*/ 69 w 69"/>
                                <a:gd name="T7" fmla="*/ 547 h 547"/>
                              </a:gdLst>
                              <a:ahLst/>
                              <a:cxnLst>
                                <a:cxn ang="0">
                                  <a:pos x="T0" y="T1"/>
                                </a:cxn>
                                <a:cxn ang="0">
                                  <a:pos x="T2" y="T3"/>
                                </a:cxn>
                                <a:cxn ang="0">
                                  <a:pos x="T4" y="T5"/>
                                </a:cxn>
                                <a:cxn ang="0">
                                  <a:pos x="T6" y="T7"/>
                                </a:cxn>
                              </a:cxnLst>
                              <a:rect l="0" t="0" r="r" b="b"/>
                              <a:pathLst>
                                <a:path w="69" h="547">
                                  <a:moveTo>
                                    <a:pt x="69" y="547"/>
                                  </a:moveTo>
                                  <a:lnTo>
                                    <a:pt x="30" y="0"/>
                                  </a:lnTo>
                                  <a:lnTo>
                                    <a:pt x="0" y="547"/>
                                  </a:lnTo>
                                  <a:lnTo>
                                    <a:pt x="69" y="5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28" name="AutoShape 185"/>
                        <wps:cNvCnPr>
                          <a:cxnSpLocks noChangeShapeType="1"/>
                        </wps:cNvCnPr>
                        <wps:spPr bwMode="auto">
                          <a:xfrm flipH="1">
                            <a:off x="1061085" y="25400"/>
                            <a:ext cx="615315" cy="76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Text Box 186"/>
                        <wps:cNvSpPr txBox="1">
                          <a:spLocks noChangeArrowheads="1"/>
                        </wps:cNvSpPr>
                        <wps:spPr bwMode="auto">
                          <a:xfrm>
                            <a:off x="1247775" y="741045"/>
                            <a:ext cx="3848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64 ft</w:t>
                              </w:r>
                            </w:p>
                          </w:txbxContent>
                        </wps:txbx>
                        <wps:bodyPr rot="0" vert="horz" wrap="square" lIns="0" tIns="0" rIns="0" bIns="0" anchor="t" anchorCtr="0" upright="1">
                          <a:noAutofit/>
                        </wps:bodyPr>
                      </wps:wsp>
                      <wps:wsp>
                        <wps:cNvPr id="230" name="Text Box 187"/>
                        <wps:cNvSpPr txBox="1">
                          <a:spLocks noChangeArrowheads="1"/>
                        </wps:cNvSpPr>
                        <wps:spPr bwMode="auto">
                          <a:xfrm>
                            <a:off x="1736725" y="268605"/>
                            <a:ext cx="3829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9023E" w:rsidRDefault="003B26A6" w:rsidP="00530278">
                              <w:r>
                                <w:t>127 ft</w:t>
                              </w:r>
                            </w:p>
                          </w:txbxContent>
                        </wps:txbx>
                        <wps:bodyPr rot="0" vert="horz" wrap="square" lIns="0" tIns="0" rIns="0" bIns="0" anchor="t" anchorCtr="0" upright="1">
                          <a:noAutofit/>
                        </wps:bodyPr>
                      </wps:wsp>
                      <wps:wsp>
                        <wps:cNvPr id="231" name="AutoShape 188"/>
                        <wps:cNvCnPr>
                          <a:cxnSpLocks noChangeShapeType="1"/>
                        </wps:cNvCnPr>
                        <wps:spPr bwMode="auto">
                          <a:xfrm flipV="1">
                            <a:off x="1066800" y="673735"/>
                            <a:ext cx="468630" cy="152400"/>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D50BDEA" id="Canvas 156" o:spid="_x0000_s1168" editas="canvas" style="position:absolute;margin-left:276.95pt;margin-top:31.05pt;width:166.9pt;height:90.95pt;z-index:251662336" coordsize="21196,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">
                <v:shape id="_x0000_s1169" type="#_x0000_t75" style="position:absolute;width:21196;height:11550;visibility:visible;mso-wrap-style:square">
                  <v:fill o:detectmouseclick="t"/>
                  <v:path o:connecttype="none"/>
                </v:shape>
                <v:shape id="Freeform 158" o:spid="_x0000_s1170" style="position:absolute;top:4826;width:21196;height:6724;visibility:visible;mso-wrap-style:square;v-text-anchor:top" coordsize="333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" path="m,948r305,1l2991,80,3338,r,1059l,1059,,948xe" fillcolor="#92d050" stroked="f">
                  <v:path arrowok="t" o:connecttype="custom" o:connectlocs="0,601980;193675,602615;1899285,50800;2119630,0;2119630,672465;0,672465;0,601980" o:connectangles="0,0,0,0,0,0,0"/>
                </v:shape>
                <v:shape id="AutoShape 159" o:spid="_x0000_s1171" type="#_x0000_t32" style="position:absolute;left:2178;top:10845;width:13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">
                  <v:stroke dashstyle="dash"/>
                </v:shape>
                <v:shape id="Arc 160" o:spid="_x0000_s1172" style="position:absolute;left:4311;top:9867;width:1003;height:985;visibility:visible;mso-wrap-style:square;v-text-anchor:top" coordsize="21600,1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" path="m14324,-1nfc18951,4099,21600,9985,21600,16167v,203,-3,406,-9,610em14324,-1nsc18951,4099,21600,9985,21600,16167v,203,-3,406,-9,610l,16167,14324,-1xe" filled="f">
                  <v:path arrowok="t" o:extrusionok="f" o:connecttype="custom" o:connectlocs="66534,0;100288,98425;0,94846" o:connectangles="0,0,0"/>
                </v:shape>
                <v:shape id="Text Box 161" o:spid="_x0000_s1173" type="#_x0000_t202" style="position:absolute;left:5549;top:9417;width:384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3B26A6" w:rsidRPr="00A9023E" w:rsidRDefault="003B26A6" w:rsidP="00530278">
                        <w:r>
                          <w:t>38°</w:t>
                        </w:r>
                      </w:p>
                    </w:txbxContent>
                  </v:textbox>
                </v:shape>
                <v:group id="Group 162" o:spid="_x0000_s1174" style="position:absolute;left:15455;width:2598;height:7943" coordorigin="3141,6405" coordsize="409,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3" o:spid="_x0000_s1175" style="position:absolute;left:3338;top:6651;width:212;height:850;visibility:visible;mso-wrap-style:square;v-text-anchor:top" coordsize="71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" path="m718,1677l57,,,22,663,1701r55,-24xe" fillcolor="black" stroked="f">
                    <v:path arrowok="t" o:connecttype="custom" o:connectlocs="212,838;17,0;0,11;196,850;212,838" o:connectangles="0,0,0,0,0"/>
                  </v:shape>
                  <v:shape id="Freeform 164" o:spid="_x0000_s1176" style="position:absolute;left:3141;top:6650;width:217;height:847;visibility:visible;mso-wrap-style:square;v-text-anchor:top" coordsize="736,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" path="m,1672l679,r57,24l55,1696,,1672xe" fillcolor="black" stroked="f">
                    <v:path arrowok="t" o:connecttype="custom" o:connectlocs="0,835;200,0;217,12;16,847;0,835" o:connectangles="0,0,0,0,0"/>
                  </v:shape>
                  <v:shape id="Freeform 165" o:spid="_x0000_s1177" style="position:absolute;left:3335;top:6698;width:18;height:957;visibility:visible;mso-wrap-style:square;v-text-anchor:top" coordsize="62,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" path="m62,1914l60,,,,2,1914r60,xe" fillcolor="black" stroked="f">
                    <v:path arrowok="t" o:connecttype="custom" o:connectlocs="18,957;17,0;0,0;1,957;18,957" o:connectangles="0,0,0,0,0"/>
                  </v:shape>
                  <v:shape id="Freeform 166" o:spid="_x0000_s1178" style="position:absolute;left:3338;top:7269;width:165;height:385;visibility:visible;mso-wrap-style:square;v-text-anchor:top" coordsize="56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" path="m560,33l508,,,740r42,30l560,33xe" fillcolor="black" stroked="f">
                    <v:path arrowok="t" o:connecttype="custom" o:connectlocs="165,17;150,0;0,370;12,385;165,17" o:connectangles="0,0,0,0,0"/>
                  </v:shape>
                  <v:shape id="Freeform 167" o:spid="_x0000_s1179" style="position:absolute;left:3187;top:7271;width:166;height:385;visibility:visible;mso-wrap-style:square;v-text-anchor:top" coordsize="5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" path="m,35l53,,562,740r-42,30l,35xe" fillcolor="black" stroked="f">
                    <v:path arrowok="t" o:connecttype="custom" o:connectlocs="0,18;16,0;166,370;154,385;0,18" o:connectangles="0,0,0,0,0"/>
                  </v:shape>
                  <v:shape id="Freeform 168" o:spid="_x0000_s1180" style="position:absolute;left:3151;top:7344;width:198;height:146;visibility:visible;mso-wrap-style:square;v-text-anchor:top" coordsize="67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" path="m673,61l664,,5,226,,291,673,61xe" fillcolor="black" stroked="f">
                    <v:path arrowok="t" o:connecttype="custom" o:connectlocs="198,31;195,0;1,113;0,146;198,31" o:connectangles="0,0,0,0,0"/>
                  </v:shape>
                  <v:shape id="Freeform 169" o:spid="_x0000_s1181" style="position:absolute;left:3340;top:7348;width:199;height:145;visibility:visible;mso-wrap-style:square;v-text-anchor:top" coordsize="67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" path="m,62l8,,666,226r6,65l,62xe" fillcolor="black" stroked="f">
                    <v:path arrowok="t" o:connecttype="custom" o:connectlocs="0,31;2,0;197,113;199,145;0,31" o:connectangles="0,0,0,0,0"/>
                  </v:shape>
                  <v:shape id="Freeform 170" o:spid="_x0000_s1182" style="position:absolute;left:3344;top:7245;width:152;height:115;visibility:visible;mso-wrap-style:square;v-text-anchor:top" coordsize="5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" path="m514,52l479,,2,166,,231,514,52xe" fillcolor="black" stroked="f">
                    <v:path arrowok="t" o:connecttype="custom" o:connectlocs="152,26;142,0;1,83;0,115;152,26" o:connectangles="0,0,0,0,0"/>
                  </v:shape>
                  <v:shape id="Freeform 171" o:spid="_x0000_s1183" style="position:absolute;left:3196;top:7253;width:152;height:116;visibility:visible;mso-wrap-style:square;v-text-anchor:top" coordsize="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" path="m,52l35,,512,166r2,67l,52xe" fillcolor="black" stroked="f">
                    <v:path arrowok="t" o:connecttype="custom" o:connectlocs="0,26;10,0;151,83;152,116;0,26" o:connectangles="0,0,0,0,0"/>
                  </v:shape>
                  <v:shape id="Freeform 172" o:spid="_x0000_s1184" style="position:absolute;left:3202;top:7157;width:151;height:115;visibility:visible;mso-wrap-style:square;v-text-anchor:top" coordsize="5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" path="m514,52l479,,2,164,,231,514,52xe" fillcolor="black" stroked="f">
                    <v:path arrowok="t" o:connecttype="custom" o:connectlocs="151,26;141,0;1,82;0,115;151,26" o:connectangles="0,0,0,0,0"/>
                  </v:shape>
                  <v:shape id="Freeform 173" o:spid="_x0000_s1185" style="position:absolute;left:3332;top:7157;width:152;height:115;visibility:visible;mso-wrap-style:square;v-text-anchor:top" coordsize="51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" path="m,52l33,,510,164r2,67l,52xe" fillcolor="black" stroked="f">
                    <v:path arrowok="t" o:connecttype="custom" o:connectlocs="0,26;10,0;151,82;152,115;0,26" o:connectangles="0,0,0,0,0"/>
                  </v:shape>
                  <v:shape id="Freeform 174" o:spid="_x0000_s1186" style="position:absolute;left:3237;top:7088;width:123;height:300;visibility:visible;mso-wrap-style:square;v-text-anchor:top" coordsize="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" path="m,62l27,,419,569r-44,31l,62xe" fillcolor="black" stroked="f">
                    <v:path arrowok="t" o:connecttype="custom" o:connectlocs="0,31;8,0;123,285;110,300;0,31" o:connectangles="0,0,0,0,0"/>
                  </v:shape>
                  <v:shape id="Freeform 175" o:spid="_x0000_s1187" style="position:absolute;left:3334;top:7078;width:123;height:299;visibility:visible;mso-wrap-style:square;v-text-anchor:top" coordsize="41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" path="m418,61l392,,,568r43,30l418,61xe" fillcolor="black" stroked="f">
                    <v:path arrowok="t" o:connecttype="custom" o:connectlocs="123,31;115,0;0,284;13,299;123,31" o:connectangles="0,0,0,0,0"/>
                  </v:shape>
                  <v:shape id="Freeform 176" o:spid="_x0000_s1188" style="position:absolute;left:3242;top:7074;width:106;height:91;visibility:visible;mso-wrap-style:square;v-text-anchor:top" coordsize="36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" path="m,55l25,,360,115r,67l,55xe" fillcolor="black" stroked="f">
                    <v:path arrowok="t" o:connecttype="custom" o:connectlocs="0,28;7,0;106,58;106,91;0,28" o:connectangles="0,0,0,0,0"/>
                  </v:shape>
                  <v:shape id="Freeform 177" o:spid="_x0000_s1189" style="position:absolute;left:3343;top:7069;width:107;height:91;visibility:visible;mso-wrap-style:square;v-text-anchor:top" coordsize="3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" path="m361,55l336,,1,115,,182,361,55xe" fillcolor="black" stroked="f">
                    <v:path arrowok="t" o:connecttype="custom" o:connectlocs="107,28;100,0;0,58;0,91;107,28" o:connectangles="0,0,0,0,0"/>
                  </v:shape>
                  <v:shape id="Freeform 178" o:spid="_x0000_s1190" style="position:absolute;left:3270;top:6950;width:79;height:192;visibility:visible;mso-wrap-style:square;v-text-anchor:top" coordsize="26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" path="m,86l25,,268,330r-50,54l,86xe" fillcolor="black" stroked="f">
                    <v:path arrowok="t" o:connecttype="custom" o:connectlocs="0,43;7,0;79,165;64,192;0,43" o:connectangles="0,0,0,0,0"/>
                  </v:shape>
                  <v:shape id="Freeform 179" o:spid="_x0000_s1191" style="position:absolute;left:3339;top:6958;width:79;height:193;visibility:visible;mso-wrap-style:square;v-text-anchor:top" coordsize="26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" path="m269,87l244,,,330r52,55l269,87xe" fillcolor="black" stroked="f">
                    <v:path arrowok="t" o:connecttype="custom" o:connectlocs="79,44;72,0;0,165;15,193;79,44" o:connectangles="0,0,0,0,0"/>
                  </v:shape>
                  <v:shape id="Freeform 180" o:spid="_x0000_s1192" style="position:absolute;left:3244;top:6976;width:103;height:148;visibility:visible;mso-wrap-style:square;v-text-anchor:top" coordsize="34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" path="m348,69l348,,2,224,,296,348,69xe" fillcolor="black" stroked="f">
                    <v:path arrowok="t" o:connecttype="custom" o:connectlocs="103,35;103,0;1,112;0,148;103,35" o:connectangles="0,0,0,0,0"/>
                  </v:shape>
                  <v:shape id="Freeform 181" o:spid="_x0000_s1193" style="position:absolute;left:3346;top:6978;width:103;height:148;visibility:visible;mso-wrap-style:square;v-text-anchor:top" coordsize="34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" path="m,69l,,346,225r2,72l,69xe" fillcolor="black" stroked="f">
                    <v:path arrowok="t" o:connecttype="custom" o:connectlocs="0,34;0,0;102,112;103,148;0,34" o:connectangles="0,0,0,0,0"/>
                  </v:shape>
                  <v:shape id="Freeform 182" o:spid="_x0000_s1194" style="position:absolute;left:3278;top:6919;width:70;height:73;visibility:visible;mso-wrap-style:square;v-text-anchor:top" coordsize="23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" path="m,62l9,,236,79r2,67l,62xe" fillcolor="black" stroked="f">
                    <v:path arrowok="t" o:connecttype="custom" o:connectlocs="0,31;3,0;69,40;70,73;0,31" o:connectangles="0,0,0,0,0"/>
                  </v:shape>
                  <v:shape id="Freeform 183" o:spid="_x0000_s1195" style="position:absolute;left:3347;top:6920;width:70;height:73;visibility:visible;mso-wrap-style:square;v-text-anchor:top" coordsize="23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" path="m238,60l228,,2,79,,146,238,60xe" fillcolor="black" stroked="f">
                    <v:path arrowok="t" o:connecttype="custom" o:connectlocs="70,30;67,0;1,40;0,73;70,30" o:connectangles="0,0,0,0,0"/>
                  </v:shape>
                  <v:shape id="Freeform 184" o:spid="_x0000_s1196" style="position:absolute;left:3338;top:6405;width:20;height:274;visibility:visible;mso-wrap-style:square;v-text-anchor:top" coordsize="6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" path="m69,547l30,,,547r69,xe" fillcolor="black" stroked="f">
                    <v:path arrowok="t" o:connecttype="custom" o:connectlocs="20,274;9,0;0,274;20,274" o:connectangles="0,0,0,0"/>
                  </v:shape>
                </v:group>
                <v:shape id="AutoShape 185" o:spid="_x0000_s1197" type="#_x0000_t32" style="position:absolute;left:10610;top:254;width:6154;height:76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"/>
                <v:shape id="Text Box 186" o:spid="_x0000_s1198" type="#_x0000_t202" style="position:absolute;left:12477;top:7410;width:384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3B26A6" w:rsidRPr="00A9023E" w:rsidRDefault="003B26A6" w:rsidP="00530278">
                        <w:r>
                          <w:t>64 ft</w:t>
                        </w:r>
                      </w:p>
                    </w:txbxContent>
                  </v:textbox>
                </v:shape>
                <v:shape id="Text Box 187" o:spid="_x0000_s1199" type="#_x0000_t202" style="position:absolute;left:17367;top:2686;width:382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3B26A6" w:rsidRPr="00A9023E" w:rsidRDefault="003B26A6" w:rsidP="00530278">
                        <w:r>
                          <w:t>127 ft</w:t>
                        </w:r>
                      </w:p>
                    </w:txbxContent>
                  </v:textbox>
                </v:shape>
                <v:shape id="AutoShape 188" o:spid="_x0000_s1200" type="#_x0000_t32" style="position:absolute;left:10668;top:6737;width:4686;height:1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">
                  <v:stroke startarrow="block" startarrowwidth="narrow" startarrowlength="short" endarrow="block" endarrowwidth="narrow" endarrowlength="short"/>
                </v:shape>
                <w10:wrap type="square"/>
              </v:group>
            </w:pict>
          </mc:Fallback>
        </mc:AlternateContent>
      </w:r>
    </w:p>
    <w:p w:rsidR="00A32579" w:rsidRPr="00530278" w:rsidRDefault="00530278" w:rsidP="00A32579">
      <w:pPr>
        <w:spacing w:afterLines="120" w:after="288" w:line="360" w:lineRule="auto"/>
        <w:rPr>
          <w:rFonts w:ascii="Times New Roman" w:eastAsia="Times New Roman" w:hAnsi="Times New Roman" w:cs="Times New Roman"/>
          <w:sz w:val="24"/>
          <w:szCs w:val="24"/>
        </w:rPr>
      </w:pPr>
      <w:r w:rsidRPr="00ED5FE4">
        <w:rPr>
          <w:rFonts w:ascii="Times New Roman" w:eastAsia="Times New Roman" w:hAnsi="Times New Roman" w:cs="Times New Roman"/>
          <w:sz w:val="24"/>
          <w:szCs w:val="24"/>
        </w:rPr>
        <w:t>33.</w:t>
      </w:r>
      <w:r w:rsidR="00ED5FE4">
        <w:rPr>
          <w:rFonts w:ascii="Times New Roman" w:eastAsia="Times New Roman" w:hAnsi="Times New Roman" w:cs="Times New Roman"/>
          <w:b/>
          <w:sz w:val="24"/>
          <w:szCs w:val="24"/>
        </w:rPr>
        <w:t xml:space="preserve"> </w:t>
      </w:r>
      <w:r w:rsidRPr="00530278">
        <w:rPr>
          <w:rFonts w:ascii="Times New Roman" w:eastAsia="Times New Roman" w:hAnsi="Times New Roman" w:cs="Times New Roman"/>
          <w:b/>
          <w:sz w:val="24"/>
          <w:szCs w:val="24"/>
        </w:rPr>
        <w:t xml:space="preserve"> </w:t>
      </w:r>
      <w:r w:rsidR="00A32579" w:rsidRPr="00530278">
        <w:rPr>
          <w:rFonts w:ascii="Times New Roman" w:eastAsia="Times New Roman" w:hAnsi="Times New Roman" w:cs="Times New Roman"/>
          <w:sz w:val="24"/>
          <w:szCs w:val="24"/>
        </w:rPr>
        <w:t xml:space="preserve">Let </w:t>
      </w:r>
      <w:r w:rsidR="00A32579" w:rsidRPr="00A32579">
        <w:rPr>
          <w:rFonts w:ascii="Times New Roman" w:eastAsia="Times New Roman" w:hAnsi="Times New Roman" w:cs="Times New Roman"/>
          <w:i/>
          <w:sz w:val="24"/>
          <w:szCs w:val="24"/>
        </w:rPr>
        <w:t>L</w:t>
      </w:r>
      <w:r w:rsidR="00A32579" w:rsidRPr="00530278">
        <w:rPr>
          <w:rFonts w:ascii="Times New Roman" w:eastAsia="Times New Roman" w:hAnsi="Times New Roman" w:cs="Times New Roman"/>
          <w:sz w:val="24"/>
          <w:szCs w:val="24"/>
        </w:rPr>
        <w:t xml:space="preserve"> be the length of the wire. </w:t>
      </w:r>
    </w:p>
    <w:p w:rsidR="00530278" w:rsidRPr="00530278" w:rsidRDefault="00A32579" w:rsidP="00A32579">
      <w:pPr>
        <w:spacing w:afterLines="120" w:after="288" w:line="360" w:lineRule="auto"/>
        <w:rPr>
          <w:rFonts w:ascii="Times New Roman" w:eastAsia="Times New Roman" w:hAnsi="Times New Roman" w:cs="Times New Roman"/>
          <w:b/>
          <w:sz w:val="24"/>
          <w:szCs w:val="24"/>
        </w:rPr>
      </w:pP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288DBDEE" wp14:editId="60BC1CF7">
                <wp:simplePos x="0" y="0"/>
                <wp:positionH relativeFrom="column">
                  <wp:posOffset>152400</wp:posOffset>
                </wp:positionH>
                <wp:positionV relativeFrom="paragraph">
                  <wp:posOffset>862965</wp:posOffset>
                </wp:positionV>
                <wp:extent cx="2653030" cy="1537970"/>
                <wp:effectExtent l="38100" t="0" r="0" b="24130"/>
                <wp:wrapNone/>
                <wp:docPr id="234"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030" cy="1537970"/>
                          <a:chOff x="2320" y="2567"/>
                          <a:chExt cx="4178" cy="2422"/>
                        </a:xfrm>
                      </wpg:grpSpPr>
                      <wps:wsp>
                        <wps:cNvPr id="236" name="AutoShape 395"/>
                        <wps:cNvSpPr>
                          <a:spLocks noChangeArrowheads="1"/>
                        </wps:cNvSpPr>
                        <wps:spPr bwMode="auto">
                          <a:xfrm flipH="1">
                            <a:off x="2320" y="3787"/>
                            <a:ext cx="3290" cy="120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AutoShape 396"/>
                        <wps:cNvCnPr>
                          <a:cxnSpLocks noChangeShapeType="1"/>
                        </wps:cNvCnPr>
                        <wps:spPr bwMode="auto">
                          <a:xfrm flipV="1">
                            <a:off x="5610" y="2567"/>
                            <a:ext cx="0" cy="1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397"/>
                        <wps:cNvCnPr>
                          <a:cxnSpLocks noChangeShapeType="1"/>
                        </wps:cNvCnPr>
                        <wps:spPr bwMode="auto">
                          <a:xfrm flipH="1">
                            <a:off x="4222" y="2593"/>
                            <a:ext cx="1388" cy="1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Text Box 398"/>
                        <wps:cNvSpPr txBox="1">
                          <a:spLocks noChangeArrowheads="1"/>
                        </wps:cNvSpPr>
                        <wps:spPr bwMode="auto">
                          <a:xfrm>
                            <a:off x="5610" y="3033"/>
                            <a:ext cx="88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127 ft</w:t>
                              </w:r>
                            </w:p>
                          </w:txbxContent>
                        </wps:txbx>
                        <wps:bodyPr rot="0" vert="horz" wrap="square" lIns="91440" tIns="45720" rIns="91440" bIns="45720" anchor="t" anchorCtr="0" upright="1">
                          <a:noAutofit/>
                        </wps:bodyPr>
                      </wps:wsp>
                      <wps:wsp>
                        <wps:cNvPr id="240" name="Text Box 401"/>
                        <wps:cNvSpPr txBox="1">
                          <a:spLocks noChangeArrowheads="1"/>
                        </wps:cNvSpPr>
                        <wps:spPr bwMode="auto">
                          <a:xfrm>
                            <a:off x="4520" y="3632"/>
                            <a:ext cx="73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64 ft</w:t>
                              </w:r>
                            </w:p>
                          </w:txbxContent>
                        </wps:txbx>
                        <wps:bodyPr rot="0" vert="horz" wrap="square" lIns="91440" tIns="45720" rIns="91440" bIns="45720" anchor="t" anchorCtr="0" upright="1">
                          <a:noAutofit/>
                        </wps:bodyPr>
                      </wps:wsp>
                      <wps:wsp>
                        <wps:cNvPr id="241" name="Text Box 402"/>
                        <wps:cNvSpPr txBox="1">
                          <a:spLocks noChangeArrowheads="1"/>
                        </wps:cNvSpPr>
                        <wps:spPr bwMode="auto">
                          <a:xfrm>
                            <a:off x="2990" y="4609"/>
                            <a:ext cx="65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38°</w:t>
                              </w:r>
                            </w:p>
                          </w:txbxContent>
                        </wps:txbx>
                        <wps:bodyPr rot="0" vert="horz" wrap="square" lIns="91440" tIns="45720" rIns="91440" bIns="45720" anchor="t" anchorCtr="0" upright="1">
                          <a:noAutofit/>
                        </wps:bodyPr>
                      </wps:wsp>
                      <wps:wsp>
                        <wps:cNvPr id="242" name="Rectangle 403"/>
                        <wps:cNvSpPr>
                          <a:spLocks noChangeArrowheads="1"/>
                        </wps:cNvSpPr>
                        <wps:spPr bwMode="auto">
                          <a:xfrm>
                            <a:off x="5373" y="4793"/>
                            <a:ext cx="237"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Text Box 404"/>
                        <wps:cNvSpPr txBox="1">
                          <a:spLocks noChangeArrowheads="1"/>
                        </wps:cNvSpPr>
                        <wps:spPr bwMode="auto">
                          <a:xfrm>
                            <a:off x="4662" y="3049"/>
                            <a:ext cx="51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32579" w:rsidRDefault="003B26A6" w:rsidP="00530278">
                              <w:pPr>
                                <w:rPr>
                                  <w:i/>
                                </w:rPr>
                              </w:pPr>
                              <w:r w:rsidRPr="00A32579">
                                <w:rPr>
                                  <w:i/>
                                </w:rPr>
                                <w:t>L</w:t>
                              </w:r>
                            </w:p>
                          </w:txbxContent>
                        </wps:txbx>
                        <wps:bodyPr rot="0" vert="horz" wrap="square" lIns="91440" tIns="45720" rIns="91440" bIns="45720" anchor="t" anchorCtr="0" upright="1">
                          <a:noAutofit/>
                        </wps:bodyPr>
                      </wps:wsp>
                      <wps:wsp>
                        <wps:cNvPr id="244" name="Text Box 405"/>
                        <wps:cNvSpPr txBox="1">
                          <a:spLocks noChangeArrowheads="1"/>
                        </wps:cNvSpPr>
                        <wps:spPr bwMode="auto">
                          <a:xfrm>
                            <a:off x="5249" y="3413"/>
                            <a:ext cx="361"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32579" w:rsidRDefault="003B26A6" w:rsidP="00530278">
                              <w:pPr>
                                <w:rPr>
                                  <w:rFonts w:asciiTheme="majorHAnsi" w:hAnsiTheme="majorHAnsi"/>
                                  <w:i/>
                                </w:rPr>
                              </w:pPr>
                              <w:r w:rsidRPr="00A32579">
                                <w:rPr>
                                  <w:rFonts w:asciiTheme="majorHAnsi" w:hAnsiTheme="majorHAnsi"/>
                                  <w:i/>
                                </w:rPr>
                                <w:t>θ</w:t>
                              </w:r>
                            </w:p>
                          </w:txbxContent>
                        </wps:txbx>
                        <wps:bodyPr rot="0" vert="horz" wrap="square" lIns="91440" tIns="45720" rIns="91440" bIns="45720" anchor="t" anchorCtr="0" upright="1">
                          <a:spAutoFit/>
                        </wps:bodyPr>
                      </wps:wsp>
                      <wps:wsp>
                        <wps:cNvPr id="245" name="Text Box 406"/>
                        <wps:cNvSpPr txBox="1">
                          <a:spLocks noChangeArrowheads="1"/>
                        </wps:cNvSpPr>
                        <wps:spPr bwMode="auto">
                          <a:xfrm>
                            <a:off x="5251" y="3968"/>
                            <a:ext cx="37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DBDEE" id="Group 476" o:spid="_x0000_s1201" style="position:absolute;margin-left:12pt;margin-top:67.95pt;width:208.9pt;height:121.1pt;z-index:251677696" coordorigin="2320,2567" coordsize="4178,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">
                <v:shape id="AutoShape 395" o:spid="_x0000_s1202" type="#_x0000_t6" style="position:absolute;left:2320;top:3787;width:3290;height:12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"/>
                <v:shape id="AutoShape 396" o:spid="_x0000_s1203" type="#_x0000_t32" style="position:absolute;left:5610;top:2567;width:0;height:1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EdxQAAANwAAAAPAAAAZHJzL2Rvd25yZXYueG1sRI9BawIx&#10;FITvhf6H8ApeimZXoc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CwKTEdxQAAANwAAAAP&#10;AAAAAAAAAAAAAAAAAAcCAABkcnMvZG93bnJldi54bWxQSwUGAAAAAAMAAwC3AAAA+QIAAAAA&#10;"/>
                <v:shape id="AutoShape 397" o:spid="_x0000_s1204" type="#_x0000_t32" style="position:absolute;left:4222;top:2593;width:1388;height:16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VvwQAAANwAAAAPAAAAZHJzL2Rvd25yZXYueG1sRE9Ni8Iw&#10;EL0L/ocwghfRtAq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MG2pW/BAAAA3AAAAA8AAAAA&#10;AAAAAAAAAAAABwIAAGRycy9kb3ducmV2LnhtbFBLBQYAAAAAAwADALcAAAD1AgAAAAA=&#10;"/>
                <v:shape id="Text Box 398" o:spid="_x0000_s1205" type="#_x0000_t202" style="position:absolute;left:5610;top:3033;width:88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3B26A6" w:rsidRDefault="003B26A6" w:rsidP="00530278">
                        <w:r>
                          <w:t>127 ft</w:t>
                        </w:r>
                      </w:p>
                    </w:txbxContent>
                  </v:textbox>
                </v:shape>
                <v:shape id="Text Box 401" o:spid="_x0000_s1206" type="#_x0000_t202" style="position:absolute;left:4520;top:3632;width:73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3B26A6" w:rsidRDefault="003B26A6" w:rsidP="00530278">
                        <w:r>
                          <w:t>64 ft</w:t>
                        </w:r>
                      </w:p>
                    </w:txbxContent>
                  </v:textbox>
                </v:shape>
                <v:shape id="Text Box 402" o:spid="_x0000_s1207" type="#_x0000_t202" style="position:absolute;left:2990;top:4609;width:65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3B26A6" w:rsidRDefault="003B26A6" w:rsidP="00530278">
                        <w:r>
                          <w:t>38°</w:t>
                        </w:r>
                      </w:p>
                    </w:txbxContent>
                  </v:textbox>
                </v:shape>
                <v:rect id="Rectangle 403" o:spid="_x0000_s1208" style="position:absolute;left:5373;top:4793;width:2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shape id="Text Box 404" o:spid="_x0000_s1209" type="#_x0000_t202" style="position:absolute;left:4662;top:3049;width:51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3B26A6" w:rsidRPr="00A32579" w:rsidRDefault="003B26A6" w:rsidP="00530278">
                        <w:pPr>
                          <w:rPr>
                            <w:i/>
                          </w:rPr>
                        </w:pPr>
                        <w:r w:rsidRPr="00A32579">
                          <w:rPr>
                            <w:i/>
                          </w:rPr>
                          <w:t>L</w:t>
                        </w:r>
                      </w:p>
                    </w:txbxContent>
                  </v:textbox>
                </v:shape>
                <v:shape id="Text Box 405" o:spid="_x0000_s1210" type="#_x0000_t202" style="position:absolute;left:5249;top:3413;width:361;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rsidR="003B26A6" w:rsidRPr="00A32579" w:rsidRDefault="003B26A6" w:rsidP="00530278">
                        <w:pPr>
                          <w:rPr>
                            <w:rFonts w:asciiTheme="majorHAnsi" w:hAnsiTheme="majorHAnsi"/>
                            <w:i/>
                          </w:rPr>
                        </w:pPr>
                        <w:r w:rsidRPr="00A32579">
                          <w:rPr>
                            <w:rFonts w:asciiTheme="majorHAnsi" w:hAnsiTheme="majorHAnsi"/>
                            <w:i/>
                          </w:rPr>
                          <w:t>θ</w:t>
                        </w:r>
                      </w:p>
                    </w:txbxContent>
                  </v:textbox>
                </v:shape>
                <v:shape id="Text Box 406" o:spid="_x0000_s1211" type="#_x0000_t202" style="position:absolute;left:5251;top:3968;width:37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3B26A6" w:rsidRDefault="003B26A6" w:rsidP="00530278">
                        <w:r>
                          <w:t>λ</w:t>
                        </w:r>
                      </w:p>
                    </w:txbxContent>
                  </v:textbox>
                </v:shape>
              </v:group>
            </w:pict>
          </mc:Fallback>
        </mc:AlternateContent>
      </w:r>
      <w:r w:rsidRPr="00530278">
        <w:rPr>
          <w:rFonts w:ascii="Times New Roman" w:eastAsia="Times New Roman" w:hAnsi="Times New Roman" w:cs="Times New Roman"/>
          <w:sz w:val="24"/>
          <w:szCs w:val="24"/>
        </w:rPr>
        <w:t>The hill can be visualized as a right triangle, assuming that a line perpendicular to the base of the 38° angle is dropped from the top of the tower.</w: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A32579"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6F725E6" wp14:editId="3275E084">
                <wp:simplePos x="0" y="0"/>
                <wp:positionH relativeFrom="column">
                  <wp:posOffset>1364615</wp:posOffset>
                </wp:positionH>
                <wp:positionV relativeFrom="paragraph">
                  <wp:posOffset>219075</wp:posOffset>
                </wp:positionV>
                <wp:extent cx="881380" cy="330200"/>
                <wp:effectExtent l="19050" t="38100" r="52070" b="69850"/>
                <wp:wrapNone/>
                <wp:docPr id="233"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380" cy="330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98232" id="AutoShape 400" o:spid="_x0000_s1026" type="#_x0000_t32" style="position:absolute;margin-left:107.45pt;margin-top:17.25pt;width:69.4pt;height:2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">
                <v:stroke startarrow="block" endarrow="block"/>
              </v:shape>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Because two sides of the triangle are given, and the last side is what is asked for, it is best to use Law of Cosines. In order to use Law of Cosines, the angle </w:t>
      </w:r>
      <w:r w:rsidR="00A32579" w:rsidRPr="00A32579">
        <w:rPr>
          <w:rFonts w:ascii="Times New Roman" w:eastAsia="Times New Roman" w:hAnsi="Times New Roman" w:cs="Times New Roman"/>
          <w:i/>
          <w:sz w:val="24"/>
          <w:szCs w:val="24"/>
        </w:rPr>
        <w:t>θ</w:t>
      </w:r>
      <w:r w:rsidR="00A32579" w:rsidRPr="00530278">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corresponding to </w:t>
      </w:r>
      <w:r w:rsidRPr="00A32579">
        <w:rPr>
          <w:rFonts w:ascii="Times New Roman" w:eastAsia="Times New Roman" w:hAnsi="Times New Roman" w:cs="Times New Roman"/>
          <w:i/>
          <w:sz w:val="24"/>
          <w:szCs w:val="24"/>
        </w:rPr>
        <w:t>L</w:t>
      </w:r>
      <w:r w:rsidRPr="00530278">
        <w:rPr>
          <w:rFonts w:ascii="Times New Roman" w:eastAsia="Times New Roman" w:hAnsi="Times New Roman" w:cs="Times New Roman"/>
          <w:sz w:val="24"/>
          <w:szCs w:val="24"/>
        </w:rPr>
        <w:t xml:space="preserve"> needs to be found. In order to find </w:t>
      </w:r>
      <w:r w:rsidRPr="00A32579">
        <w:rPr>
          <w:rFonts w:ascii="Times New Roman" w:eastAsia="Times New Roman" w:hAnsi="Times New Roman" w:cs="Times New Roman"/>
          <w:i/>
          <w:sz w:val="24"/>
          <w:szCs w:val="24"/>
        </w:rPr>
        <w:t>θ</w:t>
      </w:r>
      <w:r w:rsidRPr="00530278">
        <w:rPr>
          <w:rFonts w:ascii="Times New Roman" w:eastAsia="Times New Roman" w:hAnsi="Times New Roman" w:cs="Times New Roman"/>
          <w:sz w:val="24"/>
          <w:szCs w:val="24"/>
        </w:rPr>
        <w:t xml:space="preserve"> the last angle in the right triangle (</w:t>
      </w:r>
      <w:r w:rsidRPr="00A32579">
        <w:rPr>
          <w:rFonts w:ascii="Times New Roman" w:eastAsia="Times New Roman" w:hAnsi="Times New Roman" w:cs="Times New Roman"/>
          <w:i/>
          <w:sz w:val="24"/>
          <w:szCs w:val="24"/>
        </w:rPr>
        <w:t>λ</w:t>
      </w:r>
      <w:r w:rsidRPr="00530278">
        <w:rPr>
          <w:rFonts w:ascii="Times New Roman" w:eastAsia="Times New Roman" w:hAnsi="Times New Roman" w:cs="Times New Roman"/>
          <w:sz w:val="24"/>
          <w:szCs w:val="24"/>
        </w:rPr>
        <w:t xml:space="preserve">) needs to be found.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The sum of all angles in a triangle is 180°, so 180°</w:t>
      </w:r>
      <w:r w:rsidR="00A32579">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A32579">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38°</w:t>
      </w:r>
      <w:r w:rsidR="00A32579">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A32579">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90°</w:t>
      </w:r>
      <w:r w:rsidR="00A32579">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A32579">
        <w:rPr>
          <w:rFonts w:ascii="Times New Roman" w:eastAsia="Times New Roman" w:hAnsi="Times New Roman" w:cs="Times New Roman"/>
          <w:sz w:val="24"/>
          <w:szCs w:val="24"/>
        </w:rPr>
        <w:t xml:space="preserve"> </w:t>
      </w:r>
      <w:r w:rsidRPr="00A32579">
        <w:rPr>
          <w:rFonts w:ascii="Times New Roman" w:eastAsia="Times New Roman" w:hAnsi="Times New Roman" w:cs="Times New Roman"/>
          <w:i/>
          <w:sz w:val="24"/>
          <w:szCs w:val="24"/>
        </w:rPr>
        <w:t>λ</w:t>
      </w:r>
      <w:r w:rsidRPr="00530278">
        <w:rPr>
          <w:rFonts w:ascii="Times New Roman" w:eastAsia="Times New Roman" w:hAnsi="Times New Roman" w:cs="Times New Roman"/>
          <w:sz w:val="24"/>
          <w:szCs w:val="24"/>
        </w:rPr>
        <w:t xml:space="preserve">, and </w:t>
      </w:r>
      <w:r w:rsidRPr="00A32579">
        <w:rPr>
          <w:rFonts w:ascii="Times New Roman" w:eastAsia="Times New Roman" w:hAnsi="Times New Roman" w:cs="Times New Roman"/>
          <w:i/>
          <w:sz w:val="24"/>
          <w:szCs w:val="24"/>
        </w:rPr>
        <w:t>λ</w:t>
      </w:r>
      <w:r w:rsidR="00A32579">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52°. </w:t>
      </w:r>
      <w:r w:rsidRPr="00A32579">
        <w:rPr>
          <w:rFonts w:ascii="Times New Roman" w:eastAsia="Times New Roman" w:hAnsi="Times New Roman" w:cs="Times New Roman"/>
          <w:i/>
          <w:sz w:val="24"/>
          <w:szCs w:val="24"/>
        </w:rPr>
        <w:t>λ</w:t>
      </w:r>
      <w:r w:rsidRPr="00530278">
        <w:rPr>
          <w:rFonts w:ascii="Times New Roman" w:eastAsia="Times New Roman" w:hAnsi="Times New Roman" w:cs="Times New Roman"/>
          <w:sz w:val="24"/>
          <w:szCs w:val="24"/>
        </w:rPr>
        <w:t xml:space="preserve"> and </w:t>
      </w:r>
      <w:r w:rsidRPr="00A32579">
        <w:rPr>
          <w:rFonts w:ascii="Times New Roman" w:eastAsia="Times New Roman" w:hAnsi="Times New Roman" w:cs="Times New Roman"/>
          <w:i/>
          <w:sz w:val="24"/>
          <w:szCs w:val="24"/>
        </w:rPr>
        <w:t>θ</w:t>
      </w:r>
      <w:r w:rsidRPr="00530278">
        <w:rPr>
          <w:rFonts w:ascii="Times New Roman" w:eastAsia="Times New Roman" w:hAnsi="Times New Roman" w:cs="Times New Roman"/>
          <w:sz w:val="24"/>
          <w:szCs w:val="24"/>
        </w:rPr>
        <w:t xml:space="preserve"> are suplimentary angles so </w:t>
      </w:r>
      <m:oMath>
        <m:r>
          <w:rPr>
            <w:rFonts w:ascii="Cambria Math" w:eastAsia="Times New Roman" w:hAnsi="Cambria Math" w:cs="Times New Roman"/>
            <w:sz w:val="24"/>
            <w:szCs w:val="24"/>
          </w:rPr>
          <m:t>λ+θ=180°</m:t>
        </m:r>
      </m:oMath>
      <w:r w:rsidRPr="00530278">
        <w:rPr>
          <w:rFonts w:ascii="Times New Roman" w:eastAsia="Times New Roman" w:hAnsi="Times New Roman" w:cs="Times New Roman"/>
          <w:sz w:val="24"/>
          <w:szCs w:val="24"/>
        </w:rPr>
        <w:t xml:space="preserve"> , and </w:t>
      </w:r>
      <w:r w:rsidRPr="00A32579">
        <w:rPr>
          <w:rFonts w:ascii="Times New Roman" w:eastAsia="Times New Roman" w:hAnsi="Times New Roman" w:cs="Times New Roman"/>
          <w:i/>
          <w:sz w:val="24"/>
          <w:szCs w:val="24"/>
        </w:rPr>
        <w:t>θ</w:t>
      </w:r>
      <w:r w:rsidRPr="00530278">
        <w:rPr>
          <w:rFonts w:ascii="Times New Roman" w:eastAsia="Times New Roman" w:hAnsi="Times New Roman" w:cs="Times New Roman"/>
          <w:sz w:val="24"/>
          <w:szCs w:val="24"/>
        </w:rPr>
        <w:t xml:space="preserve"> = 128°. </w:t>
      </w:r>
    </w:p>
    <w:p w:rsidR="0089207F"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According to Law of Cosines,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L</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127</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64</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127</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64</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128</m:t>
                </m:r>
              </m:e>
            </m:d>
            <m:ctrlPr>
              <w:rPr>
                <w:rFonts w:ascii="Cambria Math" w:eastAsia="Times New Roman" w:hAnsi="Cambria Math" w:cs="Times New Roman"/>
                <w:i/>
                <w:sz w:val="24"/>
                <w:szCs w:val="24"/>
              </w:rPr>
            </m:ctrlPr>
          </m:e>
        </m:func>
        <m:r>
          <m:rPr>
            <m:nor/>
          </m:rPr>
          <w:rPr>
            <w:rFonts w:ascii="Cambria Math" w:eastAsia="Times New Roman" w:hAnsi="Cambria Math" w:cs="Times New Roman"/>
            <w:sz w:val="24"/>
            <w:szCs w:val="24"/>
          </w:rPr>
          <m:t>, so</m:t>
        </m:r>
        <m:r>
          <w:rPr>
            <w:rFonts w:ascii="Cambria Math" w:eastAsia="Times New Roman" w:hAnsi="Cambria Math" w:cs="Times New Roman"/>
            <w:sz w:val="24"/>
            <w:szCs w:val="24"/>
          </w:rPr>
          <m:t xml:space="preserve"> L=173.88ft.</m:t>
        </m:r>
      </m:oMath>
    </w:p>
    <w:p w:rsidR="00530278" w:rsidRPr="00530278" w:rsidRDefault="0097567A"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w:lastRenderedPageBreak/>
        <mc:AlternateContent>
          <mc:Choice Requires="wpc">
            <w:drawing>
              <wp:anchor distT="0" distB="0" distL="114300" distR="114300" simplePos="0" relativeHeight="251663360" behindDoc="0" locked="0" layoutInCell="1" allowOverlap="1" wp14:anchorId="30BD85AB" wp14:editId="71BDBED2">
                <wp:simplePos x="0" y="0"/>
                <wp:positionH relativeFrom="margin">
                  <wp:posOffset>3950335</wp:posOffset>
                </wp:positionH>
                <wp:positionV relativeFrom="paragraph">
                  <wp:posOffset>5080</wp:posOffset>
                </wp:positionV>
                <wp:extent cx="1981200" cy="1489710"/>
                <wp:effectExtent l="0" t="0" r="0" b="0"/>
                <wp:wrapSquare wrapText="bothSides"/>
                <wp:docPr id="235" name="Canvas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 name="AutoShape 237"/>
                        <wps:cNvCnPr>
                          <a:cxnSpLocks noChangeShapeType="1"/>
                        </wps:cNvCnPr>
                        <wps:spPr bwMode="auto">
                          <a:xfrm>
                            <a:off x="0" y="1195705"/>
                            <a:ext cx="1981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238"/>
                        <wps:cNvSpPr txBox="1">
                          <a:spLocks noChangeArrowheads="1"/>
                        </wps:cNvSpPr>
                        <wps:spPr bwMode="auto">
                          <a:xfrm>
                            <a:off x="301625" y="1228725"/>
                            <a:ext cx="3841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F071F4" w:rsidRDefault="003B26A6" w:rsidP="00530278">
                              <w:pPr>
                                <w:rPr>
                                  <w:i/>
                                </w:rPr>
                              </w:pPr>
                              <w:r w:rsidRPr="00F071F4">
                                <w:rPr>
                                  <w:i/>
                                </w:rPr>
                                <w:t>A</w:t>
                              </w:r>
                            </w:p>
                          </w:txbxContent>
                        </wps:txbx>
                        <wps:bodyPr rot="0" vert="horz" wrap="square" lIns="0" tIns="0" rIns="0" bIns="0" anchor="t" anchorCtr="0" upright="1">
                          <a:noAutofit/>
                        </wps:bodyPr>
                      </wps:wsp>
                      <wps:wsp>
                        <wps:cNvPr id="160" name="Text Box 239"/>
                        <wps:cNvSpPr txBox="1">
                          <a:spLocks noChangeArrowheads="1"/>
                        </wps:cNvSpPr>
                        <wps:spPr bwMode="auto">
                          <a:xfrm>
                            <a:off x="1658620" y="1228725"/>
                            <a:ext cx="18415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F071F4" w:rsidRDefault="003B26A6" w:rsidP="00530278">
                              <w:pPr>
                                <w:rPr>
                                  <w:i/>
                                </w:rPr>
                              </w:pPr>
                              <w:r>
                                <w:rPr>
                                  <w:i/>
                                </w:rPr>
                                <w:t>B</w:t>
                              </w:r>
                            </w:p>
                          </w:txbxContent>
                        </wps:txbx>
                        <wps:bodyPr rot="0" vert="horz" wrap="square" lIns="0" tIns="0" rIns="0" bIns="0" anchor="t" anchorCtr="0" upright="1">
                          <a:noAutofit/>
                        </wps:bodyPr>
                      </wps:wsp>
                      <wps:wsp>
                        <wps:cNvPr id="161" name="AutoShape 240"/>
                        <wps:cNvCnPr>
                          <a:cxnSpLocks noChangeShapeType="1"/>
                        </wps:cNvCnPr>
                        <wps:spPr bwMode="auto">
                          <a:xfrm flipH="1">
                            <a:off x="366395" y="343535"/>
                            <a:ext cx="788035" cy="8521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241"/>
                        <wps:cNvCnPr>
                          <a:cxnSpLocks noChangeShapeType="1"/>
                        </wps:cNvCnPr>
                        <wps:spPr bwMode="auto">
                          <a:xfrm>
                            <a:off x="1154430" y="343535"/>
                            <a:ext cx="555625" cy="8521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242"/>
                        <wps:cNvCnPr>
                          <a:cxnSpLocks noChangeShapeType="1"/>
                        </wps:cNvCnPr>
                        <wps:spPr bwMode="auto">
                          <a:xfrm>
                            <a:off x="500380" y="343535"/>
                            <a:ext cx="1204595" cy="0"/>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wps:wsp>
                        <wps:cNvPr id="164" name="Arc 243"/>
                        <wps:cNvSpPr>
                          <a:spLocks/>
                        </wps:cNvSpPr>
                        <wps:spPr bwMode="auto">
                          <a:xfrm flipH="1">
                            <a:off x="988060" y="339725"/>
                            <a:ext cx="138430" cy="114300"/>
                          </a:xfrm>
                          <a:custGeom>
                            <a:avLst/>
                            <a:gdLst>
                              <a:gd name="G0" fmla="+- 0 0 0"/>
                              <a:gd name="G1" fmla="+- 2709 0 0"/>
                              <a:gd name="G2" fmla="+- 21600 0 0"/>
                              <a:gd name="T0" fmla="*/ 21429 w 21600"/>
                              <a:gd name="T1" fmla="*/ 0 h 20407"/>
                              <a:gd name="T2" fmla="*/ 12383 w 21600"/>
                              <a:gd name="T3" fmla="*/ 20407 h 20407"/>
                              <a:gd name="T4" fmla="*/ 0 w 21600"/>
                              <a:gd name="T5" fmla="*/ 2709 h 20407"/>
                            </a:gdLst>
                            <a:ahLst/>
                            <a:cxnLst>
                              <a:cxn ang="0">
                                <a:pos x="T0" y="T1"/>
                              </a:cxn>
                              <a:cxn ang="0">
                                <a:pos x="T2" y="T3"/>
                              </a:cxn>
                              <a:cxn ang="0">
                                <a:pos x="T4" y="T5"/>
                              </a:cxn>
                            </a:cxnLst>
                            <a:rect l="0" t="0" r="r" b="b"/>
                            <a:pathLst>
                              <a:path w="21600" h="20407" fill="none" extrusionOk="0">
                                <a:moveTo>
                                  <a:pt x="21429" y="-1"/>
                                </a:moveTo>
                                <a:cubicBezTo>
                                  <a:pt x="21543" y="898"/>
                                  <a:pt x="21600" y="1803"/>
                                  <a:pt x="21600" y="2709"/>
                                </a:cubicBezTo>
                                <a:cubicBezTo>
                                  <a:pt x="21600" y="9758"/>
                                  <a:pt x="18159" y="16365"/>
                                  <a:pt x="12383" y="20407"/>
                                </a:cubicBezTo>
                              </a:path>
                              <a:path w="21600" h="20407" stroke="0" extrusionOk="0">
                                <a:moveTo>
                                  <a:pt x="21429" y="-1"/>
                                </a:moveTo>
                                <a:cubicBezTo>
                                  <a:pt x="21543" y="898"/>
                                  <a:pt x="21600" y="1803"/>
                                  <a:pt x="21600" y="2709"/>
                                </a:cubicBezTo>
                                <a:cubicBezTo>
                                  <a:pt x="21600" y="9758"/>
                                  <a:pt x="18159" y="16365"/>
                                  <a:pt x="12383" y="20407"/>
                                </a:cubicBezTo>
                                <a:lnTo>
                                  <a:pt x="0" y="27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rc 244"/>
                        <wps:cNvSpPr>
                          <a:spLocks/>
                        </wps:cNvSpPr>
                        <wps:spPr bwMode="auto">
                          <a:xfrm flipH="1">
                            <a:off x="1150620" y="339090"/>
                            <a:ext cx="138430" cy="120015"/>
                          </a:xfrm>
                          <a:custGeom>
                            <a:avLst/>
                            <a:gdLst>
                              <a:gd name="G0" fmla="+- 21600 0 0"/>
                              <a:gd name="G1" fmla="+- 3137 0 0"/>
                              <a:gd name="G2" fmla="+- 21600 0 0"/>
                              <a:gd name="T0" fmla="*/ 10236 w 21600"/>
                              <a:gd name="T1" fmla="*/ 21506 h 21506"/>
                              <a:gd name="T2" fmla="*/ 229 w 21600"/>
                              <a:gd name="T3" fmla="*/ 0 h 21506"/>
                              <a:gd name="T4" fmla="*/ 21600 w 21600"/>
                              <a:gd name="T5" fmla="*/ 3137 h 21506"/>
                            </a:gdLst>
                            <a:ahLst/>
                            <a:cxnLst>
                              <a:cxn ang="0">
                                <a:pos x="T0" y="T1"/>
                              </a:cxn>
                              <a:cxn ang="0">
                                <a:pos x="T2" y="T3"/>
                              </a:cxn>
                              <a:cxn ang="0">
                                <a:pos x="T4" y="T5"/>
                              </a:cxn>
                            </a:cxnLst>
                            <a:rect l="0" t="0" r="r" b="b"/>
                            <a:pathLst>
                              <a:path w="21600" h="21506" fill="none" extrusionOk="0">
                                <a:moveTo>
                                  <a:pt x="10236" y="21505"/>
                                </a:moveTo>
                                <a:cubicBezTo>
                                  <a:pt x="3872" y="17569"/>
                                  <a:pt x="0" y="10619"/>
                                  <a:pt x="0" y="3137"/>
                                </a:cubicBezTo>
                                <a:cubicBezTo>
                                  <a:pt x="-1" y="2087"/>
                                  <a:pt x="76" y="1038"/>
                                  <a:pt x="229" y="0"/>
                                </a:cubicBezTo>
                              </a:path>
                              <a:path w="21600" h="21506" stroke="0" extrusionOk="0">
                                <a:moveTo>
                                  <a:pt x="10236" y="21505"/>
                                </a:moveTo>
                                <a:cubicBezTo>
                                  <a:pt x="3872" y="17569"/>
                                  <a:pt x="0" y="10619"/>
                                  <a:pt x="0" y="3137"/>
                                </a:cubicBezTo>
                                <a:cubicBezTo>
                                  <a:pt x="-1" y="2087"/>
                                  <a:pt x="76" y="1038"/>
                                  <a:pt x="229" y="0"/>
                                </a:cubicBezTo>
                                <a:lnTo>
                                  <a:pt x="21600" y="31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45"/>
                        <wps:cNvSpPr txBox="1">
                          <a:spLocks noChangeArrowheads="1"/>
                        </wps:cNvSpPr>
                        <wps:spPr bwMode="auto">
                          <a:xfrm>
                            <a:off x="751840" y="369570"/>
                            <a:ext cx="3841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8E28E8" w:rsidRDefault="003B26A6" w:rsidP="00530278">
                              <w:r w:rsidRPr="008E28E8">
                                <w:t>37</w:t>
                              </w:r>
                              <w:r>
                                <w:t>°</w:t>
                              </w:r>
                            </w:p>
                          </w:txbxContent>
                        </wps:txbx>
                        <wps:bodyPr rot="0" vert="horz" wrap="square" lIns="0" tIns="0" rIns="0" bIns="0" anchor="t" anchorCtr="0" upright="1">
                          <a:noAutofit/>
                        </wps:bodyPr>
                      </wps:wsp>
                      <wps:wsp>
                        <wps:cNvPr id="167" name="Text Box 246"/>
                        <wps:cNvSpPr txBox="1">
                          <a:spLocks noChangeArrowheads="1"/>
                        </wps:cNvSpPr>
                        <wps:spPr bwMode="auto">
                          <a:xfrm>
                            <a:off x="1305560" y="369570"/>
                            <a:ext cx="3841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8E28E8" w:rsidRDefault="003B26A6" w:rsidP="00530278">
                              <w:r>
                                <w:t>44°</w:t>
                              </w:r>
                            </w:p>
                          </w:txbxContent>
                        </wps:txbx>
                        <wps:bodyPr rot="0" vert="horz" wrap="square" lIns="0" tIns="0" rIns="0" bIns="0" anchor="t" anchorCtr="0" upright="1">
                          <a:noAutofit/>
                        </wps:bodyPr>
                      </wps:wsp>
                      <pic:pic xmlns:pic="http://schemas.openxmlformats.org/drawingml/2006/picture">
                        <pic:nvPicPr>
                          <pic:cNvPr id="168" name="Picture 247" descr="MC900367408[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010285" y="226060"/>
                            <a:ext cx="269240" cy="117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30BD85AB" id="Canvas 235" o:spid="_x0000_s1212" editas="canvas" style="position:absolute;margin-left:311.05pt;margin-top:.4pt;width:156pt;height:117.3pt;z-index:251663360;mso-position-horizontal-relative:margin" coordsize="19812,1489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">
                <v:shape id="_x0000_s1213" type="#_x0000_t75" style="position:absolute;width:19812;height:14897;visibility:visible;mso-wrap-style:square">
                  <v:fill o:detectmouseclick="t"/>
                  <v:path o:connecttype="none"/>
                </v:shape>
                <v:shape id="AutoShape 237" o:spid="_x0000_s1214" type="#_x0000_t32" style="position:absolute;top:11957;width:198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" strokeweight="2.25pt"/>
                <v:shape id="Text Box 238" o:spid="_x0000_s1215" type="#_x0000_t202" style="position:absolute;left:3016;top:12287;width:384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3B26A6" w:rsidRPr="00F071F4" w:rsidRDefault="003B26A6" w:rsidP="00530278">
                        <w:pPr>
                          <w:rPr>
                            <w:i/>
                          </w:rPr>
                        </w:pPr>
                        <w:r w:rsidRPr="00F071F4">
                          <w:rPr>
                            <w:i/>
                          </w:rPr>
                          <w:t>A</w:t>
                        </w:r>
                      </w:p>
                    </w:txbxContent>
                  </v:textbox>
                </v:shape>
                <v:shape id="Text Box 239" o:spid="_x0000_s1216" type="#_x0000_t202" style="position:absolute;left:16586;top:12287;width:184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3B26A6" w:rsidRPr="00F071F4" w:rsidRDefault="003B26A6" w:rsidP="00530278">
                        <w:pPr>
                          <w:rPr>
                            <w:i/>
                          </w:rPr>
                        </w:pPr>
                        <w:r>
                          <w:rPr>
                            <w:i/>
                          </w:rPr>
                          <w:t>B</w:t>
                        </w:r>
                      </w:p>
                    </w:txbxContent>
                  </v:textbox>
                </v:shape>
                <v:shape id="AutoShape 240" o:spid="_x0000_s1217" type="#_x0000_t32" style="position:absolute;left:3663;top:3435;width:7881;height:85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">
                  <v:stroke dashstyle="dash"/>
                </v:shape>
                <v:shape id="AutoShape 241" o:spid="_x0000_s1218" type="#_x0000_t32" style="position:absolute;left:11544;top:3435;width:5556;height: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242" o:spid="_x0000_s1219" type="#_x0000_t32" style="position:absolute;left:5003;top:3435;width:12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" strokecolor="#0070c0">
                  <v:stroke dashstyle="dash"/>
                </v:shape>
                <v:shape id="Arc 243" o:spid="_x0000_s1220" style="position:absolute;left:9880;top:3397;width:1384;height:1143;flip:x;visibility:visible;mso-wrap-style:square;v-text-anchor:top" coordsize="21600,2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" path="m21429,-1nfc21543,898,21600,1803,21600,2709v,7049,-3441,13656,-9217,17698em21429,-1nsc21543,898,21600,1803,21600,2709v,7049,-3441,13656,-9217,17698l,2709,21429,-1xe" filled="f">
                  <v:path arrowok="t" o:extrusionok="f" o:connecttype="custom" o:connectlocs="137334,0;79360,114300;0,15173" o:connectangles="0,0,0"/>
                </v:shape>
                <v:shape id="Arc 244" o:spid="_x0000_s1221" style="position:absolute;left:11506;top:3390;width:1384;height:1201;flip:x;visibility:visible;mso-wrap-style:square;v-text-anchor:top" coordsize="21600,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" path="m10236,21505nfc3872,17569,,10619,,3137,-1,2087,76,1038,229,em10236,21505nsc3872,17569,,10619,,3137,-1,2087,76,1038,229,l21600,3137,10236,21505xe" filled="f">
                  <v:path arrowok="t" o:extrusionok="f" o:connecttype="custom" o:connectlocs="65600,120015;1468,0;138430,17506" o:connectangles="0,0,0"/>
                </v:shape>
                <v:shape id="Text Box 245" o:spid="_x0000_s1222" type="#_x0000_t202" style="position:absolute;left:7518;top:3695;width:384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3B26A6" w:rsidRPr="008E28E8" w:rsidRDefault="003B26A6" w:rsidP="00530278">
                        <w:r w:rsidRPr="008E28E8">
                          <w:t>37</w:t>
                        </w:r>
                        <w:r>
                          <w:t>°</w:t>
                        </w:r>
                      </w:p>
                    </w:txbxContent>
                  </v:textbox>
                </v:shape>
                <v:shape id="Text Box 246" o:spid="_x0000_s1223" type="#_x0000_t202" style="position:absolute;left:13055;top:3695;width:384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3B26A6" w:rsidRPr="008E28E8" w:rsidRDefault="003B26A6" w:rsidP="00530278">
                        <w:r>
                          <w:t>44°</w:t>
                        </w:r>
                      </w:p>
                    </w:txbxContent>
                  </v:textbox>
                </v:shape>
                <v:shape id="Picture 247" o:spid="_x0000_s1224" type="#_x0000_t75" alt="MC900367408[1]" style="position:absolute;left:10102;top:2260;width:2693;height:1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">
                  <v:imagedata r:id="rId53" o:title="MC900367408[1]"/>
                </v:shape>
                <w10:wrap type="square" anchorx="margin"/>
              </v:group>
            </w:pict>
          </mc:Fallback>
        </mc:AlternateContent>
      </w:r>
      <w:r w:rsidR="0089207F">
        <w:rPr>
          <w:rFonts w:ascii="Times New Roman" w:eastAsia="Times New Roman" w:hAnsi="Times New Roman" w:cs="Times New Roman"/>
          <w:sz w:val="24"/>
          <w:szCs w:val="24"/>
        </w:rPr>
        <w:t xml:space="preserve">35.  </w:t>
      </w:r>
      <w:r w:rsidR="0089207F" w:rsidRPr="00530278">
        <w:rPr>
          <w:rFonts w:ascii="Times New Roman" w:eastAsia="Times New Roman" w:hAnsi="Times New Roman" w:cs="Times New Roman"/>
          <w:sz w:val="24"/>
          <w:szCs w:val="24"/>
        </w:rPr>
        <w:t>Using the relationship between alternate interior angles, the angle at A inside the triangle is 37°, and the angle at B inside the triangle is 44°.</w:t>
      </w:r>
    </w:p>
    <w:p w:rsidR="00530278" w:rsidRPr="00530278" w:rsidRDefault="0089207F"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9E289E" wp14:editId="35890160">
                <wp:simplePos x="0" y="0"/>
                <wp:positionH relativeFrom="column">
                  <wp:posOffset>66675</wp:posOffset>
                </wp:positionH>
                <wp:positionV relativeFrom="paragraph">
                  <wp:posOffset>76200</wp:posOffset>
                </wp:positionV>
                <wp:extent cx="1438910" cy="1180465"/>
                <wp:effectExtent l="0" t="0" r="0" b="635"/>
                <wp:wrapNone/>
                <wp:docPr id="14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180465"/>
                          <a:chOff x="2320" y="12960"/>
                          <a:chExt cx="2266" cy="1859"/>
                        </a:xfrm>
                      </wpg:grpSpPr>
                      <wps:wsp>
                        <wps:cNvPr id="149" name="AutoShape 407"/>
                        <wps:cNvCnPr>
                          <a:cxnSpLocks noChangeShapeType="1"/>
                        </wps:cNvCnPr>
                        <wps:spPr bwMode="auto">
                          <a:xfrm flipV="1">
                            <a:off x="2320" y="12960"/>
                            <a:ext cx="1480"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408"/>
                        <wps:cNvCnPr>
                          <a:cxnSpLocks noChangeShapeType="1"/>
                        </wps:cNvCnPr>
                        <wps:spPr bwMode="auto">
                          <a:xfrm>
                            <a:off x="3800" y="12960"/>
                            <a:ext cx="620"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410"/>
                        <wps:cNvSpPr txBox="1">
                          <a:spLocks noChangeArrowheads="1"/>
                        </wps:cNvSpPr>
                        <wps:spPr bwMode="auto">
                          <a:xfrm>
                            <a:off x="3866" y="13878"/>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44°</w:t>
                              </w:r>
                            </w:p>
                          </w:txbxContent>
                        </wps:txbx>
                        <wps:bodyPr rot="0" vert="horz" wrap="square" lIns="91440" tIns="45720" rIns="91440" bIns="45720" anchor="t" anchorCtr="0" upright="1">
                          <a:noAutofit/>
                        </wps:bodyPr>
                      </wps:wsp>
                      <wps:wsp>
                        <wps:cNvPr id="152" name="Text Box 411"/>
                        <wps:cNvSpPr txBox="1">
                          <a:spLocks noChangeArrowheads="1"/>
                        </wps:cNvSpPr>
                        <wps:spPr bwMode="auto">
                          <a:xfrm>
                            <a:off x="2580" y="13854"/>
                            <a:ext cx="65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37°</w:t>
                              </w:r>
                            </w:p>
                          </w:txbxContent>
                        </wps:txbx>
                        <wps:bodyPr rot="0" vert="horz" wrap="square" lIns="91440" tIns="45720" rIns="91440" bIns="45720" anchor="t" anchorCtr="0" upright="1">
                          <a:noAutofit/>
                        </wps:bodyPr>
                      </wps:wsp>
                      <wps:wsp>
                        <wps:cNvPr id="153" name="Text Box 413"/>
                        <wps:cNvSpPr txBox="1">
                          <a:spLocks noChangeArrowheads="1"/>
                        </wps:cNvSpPr>
                        <wps:spPr bwMode="auto">
                          <a:xfrm>
                            <a:off x="2903" y="14166"/>
                            <a:ext cx="90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6.6km</w:t>
                              </w:r>
                            </w:p>
                          </w:txbxContent>
                        </wps:txbx>
                        <wps:bodyPr rot="0" vert="horz" wrap="square" lIns="91440" tIns="45720" rIns="91440" bIns="45720" anchor="t" anchorCtr="0" upright="1">
                          <a:spAutoFit/>
                        </wps:bodyPr>
                      </wps:wsp>
                      <wps:wsp>
                        <wps:cNvPr id="154" name="AutoShape 414"/>
                        <wps:cNvCnPr>
                          <a:cxnSpLocks noChangeShapeType="1"/>
                        </wps:cNvCnPr>
                        <wps:spPr bwMode="auto">
                          <a:xfrm>
                            <a:off x="3800" y="12960"/>
                            <a:ext cx="0"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415"/>
                        <wps:cNvSpPr>
                          <a:spLocks noChangeArrowheads="1"/>
                        </wps:cNvSpPr>
                        <wps:spPr bwMode="auto">
                          <a:xfrm>
                            <a:off x="3640" y="14114"/>
                            <a:ext cx="16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Text Box 416"/>
                        <wps:cNvSpPr txBox="1">
                          <a:spLocks noChangeArrowheads="1"/>
                        </wps:cNvSpPr>
                        <wps:spPr bwMode="auto">
                          <a:xfrm>
                            <a:off x="2850" y="13200"/>
                            <a:ext cx="36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89207F" w:rsidRDefault="003B26A6" w:rsidP="00530278">
                              <w:pPr>
                                <w:rPr>
                                  <w:i/>
                                </w:rPr>
                              </w:pPr>
                              <w:r w:rsidRPr="0089207F">
                                <w:rPr>
                                  <w:i/>
                                </w:rPr>
                                <w:t>d</w:t>
                              </w:r>
                            </w:p>
                          </w:txbxContent>
                        </wps:txbx>
                        <wps:bodyPr rot="0" vert="horz" wrap="square" lIns="91440" tIns="45720" rIns="91440" bIns="45720" anchor="t" anchorCtr="0" upright="1">
                          <a:noAutofit/>
                        </wps:bodyPr>
                      </wps:wsp>
                      <wps:wsp>
                        <wps:cNvPr id="157" name="Text Box 417"/>
                        <wps:cNvSpPr txBox="1">
                          <a:spLocks noChangeArrowheads="1"/>
                        </wps:cNvSpPr>
                        <wps:spPr bwMode="auto">
                          <a:xfrm>
                            <a:off x="3505" y="13440"/>
                            <a:ext cx="36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89207F" w:rsidRDefault="003B26A6" w:rsidP="00530278">
                              <w:pPr>
                                <w:rPr>
                                  <w:i/>
                                </w:rPr>
                              </w:pPr>
                              <w:r w:rsidRPr="0089207F">
                                <w:rPr>
                                  <w:i/>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9E289E" id="Group 475" o:spid="_x0000_s1225" style="position:absolute;margin-left:5.25pt;margin-top:6pt;width:113.3pt;height:92.95pt;z-index:251679744" coordorigin="2320,12960" coordsize="2266,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">
                <v:shape id="AutoShape 407" o:spid="_x0000_s1226" type="#_x0000_t32" style="position:absolute;left:2320;top:12960;width:1480;height:1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AutoShape 408" o:spid="_x0000_s1227" type="#_x0000_t32" style="position:absolute;left:3800;top:12960;width:620;height:1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Text Box 410" o:spid="_x0000_s1228" type="#_x0000_t202" style="position:absolute;left:3866;top:13878;width:7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rsidR="003B26A6" w:rsidRDefault="003B26A6" w:rsidP="00530278">
                        <w:r>
                          <w:t>44°</w:t>
                        </w:r>
                      </w:p>
                    </w:txbxContent>
                  </v:textbox>
                </v:shape>
                <v:shape id="Text Box 411" o:spid="_x0000_s1229" type="#_x0000_t202" style="position:absolute;left:2580;top:13854;width:65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rsidR="003B26A6" w:rsidRDefault="003B26A6" w:rsidP="00530278">
                        <w:r>
                          <w:t>37°</w:t>
                        </w:r>
                      </w:p>
                    </w:txbxContent>
                  </v:textbox>
                </v:shape>
                <v:shape id="Text Box 413" o:spid="_x0000_s1230" type="#_x0000_t202" style="position:absolute;left:2903;top:14166;width:90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QOTwAAAANwAAAAPAAAAZHJzL2Rvd25yZXYueG1sRE9Na8JA&#10;EL0X/A/LFHqrGx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fbUDk8AAAADcAAAADwAAAAAA&#10;AAAAAAAAAAAHAgAAZHJzL2Rvd25yZXYueG1sUEsFBgAAAAADAAMAtwAAAPQCAAAAAA==&#10;" filled="f" stroked="f">
                  <v:textbox style="mso-fit-shape-to-text:t">
                    <w:txbxContent>
                      <w:p w:rsidR="003B26A6" w:rsidRDefault="003B26A6" w:rsidP="00530278">
                        <w:r>
                          <w:t>6.6km</w:t>
                        </w:r>
                      </w:p>
                    </w:txbxContent>
                  </v:textbox>
                </v:shape>
                <v:shape id="AutoShape 414" o:spid="_x0000_s1231" type="#_x0000_t32" style="position:absolute;left:3800;top:12960;width:0;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rect id="Rectangle 415" o:spid="_x0000_s1232" style="position:absolute;left:3640;top:14114;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shape id="Text Box 416" o:spid="_x0000_s1233" type="#_x0000_t202" style="position:absolute;left:2850;top:13200;width:361;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3B26A6" w:rsidRPr="0089207F" w:rsidRDefault="003B26A6" w:rsidP="00530278">
                        <w:pPr>
                          <w:rPr>
                            <w:i/>
                          </w:rPr>
                        </w:pPr>
                        <w:r w:rsidRPr="0089207F">
                          <w:rPr>
                            <w:i/>
                          </w:rPr>
                          <w:t>d</w:t>
                        </w:r>
                      </w:p>
                    </w:txbxContent>
                  </v:textbox>
                </v:shape>
                <v:shape id="Text Box 417" o:spid="_x0000_s1234" type="#_x0000_t202" style="position:absolute;left:3505;top:13440;width:36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" filled="f" stroked="f">
                  <v:textbox style="mso-fit-shape-to-text:t">
                    <w:txbxContent>
                      <w:p w:rsidR="003B26A6" w:rsidRPr="0089207F" w:rsidRDefault="003B26A6" w:rsidP="00530278">
                        <w:pPr>
                          <w:rPr>
                            <w:i/>
                          </w:rPr>
                        </w:pPr>
                        <w:r w:rsidRPr="0089207F">
                          <w:rPr>
                            <w:i/>
                          </w:rPr>
                          <w:t>e</w:t>
                        </w:r>
                      </w:p>
                    </w:txbxContent>
                  </v:textbox>
                </v:shape>
              </v:group>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89207F"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4443C2D" wp14:editId="08C564F1">
                <wp:simplePos x="0" y="0"/>
                <wp:positionH relativeFrom="column">
                  <wp:posOffset>63500</wp:posOffset>
                </wp:positionH>
                <wp:positionV relativeFrom="paragraph">
                  <wp:posOffset>20320</wp:posOffset>
                </wp:positionV>
                <wp:extent cx="1333500" cy="0"/>
                <wp:effectExtent l="0" t="0" r="19050" b="19050"/>
                <wp:wrapNone/>
                <wp:docPr id="146"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6E5CD" id="AutoShape 409" o:spid="_x0000_s1026" type="#_x0000_t32" style="position:absolute;margin-left:5pt;margin-top:1.6pt;width:10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HuKAIAAEk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"/>
            </w:pict>
          </mc:Fallback>
        </mc:AlternateContent>
      </w:r>
      <w:r>
        <w:rPr>
          <w:rFonts w:ascii="Times New Roman" w:eastAsia="Times New Roman" w:hAnsi="Times New Roman" w:cs="Times New Roman"/>
          <w:sz w:val="24"/>
          <w:szCs w:val="24"/>
        </w:rPr>
        <w:br/>
      </w:r>
      <w:r w:rsidR="0097567A" w:rsidRPr="0097567A">
        <w:rPr>
          <w:rFonts w:ascii="Times New Roman" w:eastAsia="Times New Roman" w:hAnsi="Times New Roman" w:cs="Times New Roman"/>
          <w:sz w:val="24"/>
          <w:szCs w:val="24"/>
        </w:rPr>
        <w:t xml:space="preserve">Let </w:t>
      </w:r>
      <w:r w:rsidR="0097567A" w:rsidRPr="0097567A">
        <w:rPr>
          <w:rFonts w:ascii="Times New Roman" w:eastAsia="Times New Roman" w:hAnsi="Times New Roman" w:cs="Times New Roman"/>
          <w:i/>
          <w:sz w:val="24"/>
          <w:szCs w:val="24"/>
        </w:rPr>
        <w:t>e</w:t>
      </w:r>
      <w:r w:rsidR="0097567A" w:rsidRPr="0097567A">
        <w:rPr>
          <w:rFonts w:ascii="Times New Roman" w:eastAsia="Times New Roman" w:hAnsi="Times New Roman" w:cs="Times New Roman"/>
          <w:sz w:val="24"/>
          <w:szCs w:val="24"/>
        </w:rPr>
        <w:t xml:space="preserve"> be the elevation of the plane, and let </w:t>
      </w:r>
      <w:r w:rsidR="0097567A" w:rsidRPr="0097567A">
        <w:rPr>
          <w:rFonts w:ascii="Times New Roman" w:eastAsia="Times New Roman" w:hAnsi="Times New Roman" w:cs="Times New Roman"/>
          <w:i/>
          <w:sz w:val="24"/>
          <w:szCs w:val="24"/>
        </w:rPr>
        <w:t>d</w:t>
      </w:r>
      <w:r w:rsidR="0097567A" w:rsidRPr="0097567A">
        <w:rPr>
          <w:rFonts w:ascii="Times New Roman" w:eastAsia="Times New Roman" w:hAnsi="Times New Roman" w:cs="Times New Roman"/>
          <w:sz w:val="24"/>
          <w:szCs w:val="24"/>
        </w:rPr>
        <w:t xml:space="preserve"> be the distance from the plane to point </w:t>
      </w:r>
      <w:r w:rsidR="0097567A" w:rsidRPr="0097567A">
        <w:rPr>
          <w:rFonts w:ascii="Times New Roman" w:eastAsia="Times New Roman" w:hAnsi="Times New Roman" w:cs="Times New Roman"/>
          <w:i/>
          <w:sz w:val="24"/>
          <w:szCs w:val="24"/>
        </w:rPr>
        <w:t>A</w:t>
      </w:r>
      <w:r w:rsidR="0097567A">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To find the last angle (</w:t>
      </w:r>
      <w:r w:rsidR="00530278" w:rsidRPr="0089207F">
        <w:rPr>
          <w:rFonts w:ascii="Times New Roman" w:eastAsia="Times New Roman" w:hAnsi="Times New Roman" w:cs="Times New Roman"/>
          <w:i/>
          <w:sz w:val="24"/>
          <w:szCs w:val="24"/>
        </w:rPr>
        <w:t>θ</w:t>
      </w:r>
      <w:r w:rsidR="00530278" w:rsidRPr="00530278">
        <w:rPr>
          <w:rFonts w:ascii="Times New Roman" w:eastAsia="Times New Roman" w:hAnsi="Times New Roman" w:cs="Times New Roman"/>
          <w:sz w:val="24"/>
          <w:szCs w:val="24"/>
        </w:rPr>
        <w:t>), use the sum of angles. 180°</w:t>
      </w:r>
      <w:r>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r w:rsidR="00530278" w:rsidRPr="00530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0278" w:rsidRPr="0089207F">
        <w:rPr>
          <w:rFonts w:ascii="Times New Roman" w:eastAsia="Times New Roman" w:hAnsi="Times New Roman" w:cs="Times New Roman"/>
          <w:i/>
          <w:sz w:val="24"/>
          <w:szCs w:val="24"/>
        </w:rPr>
        <w:t>θ</w:t>
      </w:r>
      <w:r w:rsidR="00530278" w:rsidRPr="00530278">
        <w:rPr>
          <w:rFonts w:ascii="Times New Roman" w:eastAsia="Times New Roman" w:hAnsi="Times New Roman" w:cs="Times New Roman"/>
          <w:sz w:val="24"/>
          <w:szCs w:val="24"/>
        </w:rPr>
        <w:t xml:space="preserve">, so </w:t>
      </w:r>
      <w:r w:rsidR="00530278" w:rsidRPr="0089207F">
        <w:rPr>
          <w:rFonts w:ascii="Times New Roman" w:eastAsia="Times New Roman" w:hAnsi="Times New Roman" w:cs="Times New Roman"/>
          <w:i/>
          <w:sz w:val="24"/>
          <w:szCs w:val="24"/>
        </w:rPr>
        <w:t>θ</w:t>
      </w:r>
      <w:r w:rsidR="00530278" w:rsidRPr="00530278">
        <w:rPr>
          <w:rFonts w:ascii="Times New Roman" w:eastAsia="Times New Roman" w:hAnsi="Times New Roman" w:cs="Times New Roman"/>
          <w:sz w:val="24"/>
          <w:szCs w:val="24"/>
        </w:rPr>
        <w:t xml:space="preserve"> = 99°.</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Because there is only one side given, it is best to use Law of Sines to solve for </w:t>
      </w:r>
      <w:r w:rsidRPr="00D6048B">
        <w:rPr>
          <w:rFonts w:ascii="Times New Roman" w:eastAsia="Times New Roman" w:hAnsi="Times New Roman" w:cs="Times New Roman"/>
          <w:i/>
          <w:sz w:val="24"/>
          <w:szCs w:val="24"/>
        </w:rPr>
        <w:t>d</w:t>
      </w:r>
      <w:r w:rsidRPr="00530278">
        <w:rPr>
          <w:rFonts w:ascii="Times New Roman" w:eastAsia="Times New Roman" w:hAnsi="Times New Roman" w:cs="Times New Roman"/>
          <w:sz w:val="24"/>
          <w:szCs w:val="24"/>
        </w:rPr>
        <w:t>. According to Law of Sines</w:t>
      </w:r>
      <w:r w:rsidR="00D6048B">
        <w:rPr>
          <w:rFonts w:ascii="Times New Roman" w:eastAsia="Times New Roman" w:hAnsi="Times New Roman" w:cs="Times New Roman"/>
          <w:sz w:val="24"/>
          <w:szCs w:val="24"/>
        </w:rPr>
        <w:t>,</w:t>
      </w:r>
      <w:r w:rsidRPr="00530278">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(44)</m:t>
            </m:r>
          </m:num>
          <m:den>
            <m:r>
              <w:rPr>
                <w:rFonts w:ascii="Cambria Math" w:eastAsia="Times New Roman" w:hAnsi="Cambria Math" w:cs="Times New Roman"/>
                <w:sz w:val="24"/>
                <w:szCs w:val="24"/>
              </w:rPr>
              <m:t>d</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(99)</m:t>
            </m:r>
          </m:num>
          <m:den>
            <m:r>
              <w:rPr>
                <w:rFonts w:ascii="Cambria Math" w:eastAsia="Times New Roman" w:hAnsi="Cambria Math" w:cs="Times New Roman"/>
                <w:sz w:val="24"/>
                <w:szCs w:val="24"/>
              </w:rPr>
              <m:t>6.6</m:t>
            </m:r>
          </m:den>
        </m:f>
      </m:oMath>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d=</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6.6</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(44)</m:t>
            </m:r>
          </m:num>
          <m:den>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(99)</m:t>
            </m:r>
          </m:den>
        </m:f>
        <m:r>
          <w:rPr>
            <w:rFonts w:ascii="Cambria Math" w:eastAsia="Times New Roman" w:hAnsi="Cambria Math" w:cs="Times New Roman"/>
            <w:sz w:val="24"/>
            <w:szCs w:val="24"/>
          </w:rPr>
          <m:t xml:space="preserve">≈4.64 </m:t>
        </m:r>
        <m:r>
          <m:rPr>
            <m:nor/>
          </m:rPr>
          <w:rPr>
            <w:rFonts w:ascii="Cambria Math" w:eastAsia="Times New Roman" w:hAnsi="Cambria Math" w:cs="Times New Roman"/>
            <w:sz w:val="24"/>
            <w:szCs w:val="24"/>
          </w:rPr>
          <m:t>km</m:t>
        </m:r>
      </m:oMath>
      <w:r w:rsidRPr="00530278">
        <w:rPr>
          <w:rFonts w:ascii="Times New Roman" w:eastAsia="Times New Roman" w:hAnsi="Times New Roman" w:cs="Times New Roman"/>
          <w:sz w:val="24"/>
          <w:szCs w:val="24"/>
        </w:rPr>
        <w:t>.</w:t>
      </w:r>
    </w:p>
    <w:p w:rsid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Using the right triangle created by drawing </w:t>
      </w:r>
      <w:r w:rsidRPr="00D6048B">
        <w:rPr>
          <w:rFonts w:ascii="Times New Roman" w:eastAsia="Times New Roman" w:hAnsi="Times New Roman" w:cs="Times New Roman"/>
          <w:i/>
          <w:sz w:val="24"/>
          <w:szCs w:val="24"/>
        </w:rPr>
        <w:t>e</w:t>
      </w:r>
      <w:r w:rsidRPr="00530278">
        <w:rPr>
          <w:rFonts w:ascii="Times New Roman" w:eastAsia="Times New Roman" w:hAnsi="Times New Roman" w:cs="Times New Roman"/>
          <w:sz w:val="24"/>
          <w:szCs w:val="24"/>
        </w:rPr>
        <w:t xml:space="preserve"> and trigonometry of that triangle, </w:t>
      </w:r>
      <w:r w:rsidRPr="00D6048B">
        <w:rPr>
          <w:rFonts w:ascii="Times New Roman" w:eastAsia="Times New Roman" w:hAnsi="Times New Roman" w:cs="Times New Roman"/>
          <w:i/>
          <w:sz w:val="24"/>
          <w:szCs w:val="24"/>
        </w:rPr>
        <w:t>e</w:t>
      </w:r>
      <w:r w:rsidRPr="00530278">
        <w:rPr>
          <w:rFonts w:ascii="Times New Roman" w:eastAsia="Times New Roman" w:hAnsi="Times New Roman" w:cs="Times New Roman"/>
          <w:sz w:val="24"/>
          <w:szCs w:val="24"/>
        </w:rPr>
        <w:t xml:space="preserve"> can be found. </w:t>
      </w:r>
      <m:oMath>
        <m:r>
          <w:rPr>
            <w:rFonts w:ascii="Cambria Math" w:eastAsia="Times New Roman" w:hAnsi="Cambria Math" w:cs="Times New Roman"/>
            <w:sz w:val="24"/>
            <w:szCs w:val="24"/>
          </w:rPr>
          <m:t>e=4.64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37</m:t>
                </m:r>
              </m:e>
            </m:d>
          </m:e>
        </m:func>
        <m:r>
          <w:rPr>
            <w:rFonts w:ascii="Cambria Math" w:eastAsia="Times New Roman" w:hAnsi="Cambria Math" w:cs="Times New Roman"/>
            <w:sz w:val="24"/>
            <w:szCs w:val="24"/>
          </w:rPr>
          <m:t xml:space="preserve">≈2.79 </m:t>
        </m:r>
        <m:r>
          <m:rPr>
            <m:nor/>
          </m:rPr>
          <w:rPr>
            <w:rFonts w:ascii="Cambria Math" w:eastAsia="Times New Roman" w:hAnsi="Cambria Math" w:cs="Times New Roman"/>
            <w:sz w:val="24"/>
            <w:szCs w:val="24"/>
          </w:rPr>
          <m:t>km</m:t>
        </m:r>
      </m:oMath>
      <w:r w:rsidRPr="00530278">
        <w:rPr>
          <w:rFonts w:ascii="Times New Roman" w:eastAsia="Times New Roman" w:hAnsi="Times New Roman" w:cs="Times New Roman"/>
          <w:sz w:val="24"/>
          <w:szCs w:val="24"/>
        </w:rPr>
        <w:t>.</w:t>
      </w:r>
    </w:p>
    <w:p w:rsidR="00530278" w:rsidRPr="00530278" w:rsidRDefault="0097255D"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530278" w:rsidRPr="00530278">
        <w:rPr>
          <w:rFonts w:ascii="Times New Roman" w:eastAsia="Times New Roman" w:hAnsi="Times New Roman" w:cs="Times New Roman"/>
          <w:sz w:val="24"/>
          <w:szCs w:val="24"/>
        </w:rPr>
        <w:t>Assuming the building is perpendicular with the ground</w:t>
      </w:r>
      <w:r>
        <w:rPr>
          <w:rFonts w:ascii="Times New Roman" w:eastAsia="Times New Roman" w:hAnsi="Times New Roman" w:cs="Times New Roman"/>
          <w:sz w:val="24"/>
          <w:szCs w:val="24"/>
        </w:rPr>
        <w:t>,</w:t>
      </w:r>
      <w:r w:rsidR="00530278" w:rsidRPr="00530278">
        <w:rPr>
          <w:rFonts w:ascii="Times New Roman" w:eastAsia="Times New Roman" w:hAnsi="Times New Roman" w:cs="Times New Roman"/>
          <w:sz w:val="24"/>
          <w:szCs w:val="24"/>
        </w:rPr>
        <w:t xml:space="preserve"> this situation can be drawn as two triangles.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Let </w:t>
      </w:r>
      <w:r w:rsidRPr="0097255D">
        <w:rPr>
          <w:rFonts w:ascii="Times New Roman" w:eastAsia="Times New Roman" w:hAnsi="Times New Roman" w:cs="Times New Roman"/>
          <w:i/>
          <w:sz w:val="24"/>
          <w:szCs w:val="24"/>
        </w:rPr>
        <w:t>h</w:t>
      </w:r>
      <w:r w:rsidRPr="00530278">
        <w:rPr>
          <w:rFonts w:ascii="Times New Roman" w:eastAsia="Times New Roman" w:hAnsi="Times New Roman" w:cs="Times New Roman"/>
          <w:sz w:val="24"/>
          <w:szCs w:val="24"/>
        </w:rPr>
        <w:t xml:space="preserve"> = the height of the building. Let </w:t>
      </w:r>
      <w:r w:rsidRPr="0097255D">
        <w:rPr>
          <w:rFonts w:ascii="Times New Roman" w:eastAsia="Times New Roman" w:hAnsi="Times New Roman" w:cs="Times New Roman"/>
          <w:i/>
          <w:sz w:val="24"/>
          <w:szCs w:val="24"/>
        </w:rPr>
        <w:t>x</w:t>
      </w:r>
      <w:r w:rsidRPr="00530278">
        <w:rPr>
          <w:rFonts w:ascii="Times New Roman" w:eastAsia="Times New Roman" w:hAnsi="Times New Roman" w:cs="Times New Roman"/>
          <w:sz w:val="24"/>
          <w:szCs w:val="24"/>
        </w:rPr>
        <w:t xml:space="preserve"> = the distance from the first measurement to the top of the building.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517A5515" wp14:editId="5D1EFA3E">
                <wp:simplePos x="0" y="0"/>
                <wp:positionH relativeFrom="column">
                  <wp:posOffset>27940</wp:posOffset>
                </wp:positionH>
                <wp:positionV relativeFrom="paragraph">
                  <wp:posOffset>184150</wp:posOffset>
                </wp:positionV>
                <wp:extent cx="4880610" cy="2218055"/>
                <wp:effectExtent l="0" t="38100" r="72390" b="0"/>
                <wp:wrapNone/>
                <wp:docPr id="136"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2218055"/>
                          <a:chOff x="2204" y="7733"/>
                          <a:chExt cx="7686" cy="3493"/>
                        </a:xfrm>
                      </wpg:grpSpPr>
                      <wps:wsp>
                        <wps:cNvPr id="137" name="AutoShape 419"/>
                        <wps:cNvSpPr>
                          <a:spLocks noChangeArrowheads="1"/>
                        </wps:cNvSpPr>
                        <wps:spPr bwMode="auto">
                          <a:xfrm>
                            <a:off x="3104" y="7733"/>
                            <a:ext cx="6786" cy="25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420"/>
                        <wps:cNvSpPr>
                          <a:spLocks noChangeArrowheads="1"/>
                        </wps:cNvSpPr>
                        <wps:spPr bwMode="auto">
                          <a:xfrm>
                            <a:off x="3104" y="7733"/>
                            <a:ext cx="3640" cy="25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421"/>
                        <wps:cNvSpPr>
                          <a:spLocks noChangeArrowheads="1"/>
                        </wps:cNvSpPr>
                        <wps:spPr bwMode="auto">
                          <a:xfrm flipH="1">
                            <a:off x="2204" y="7733"/>
                            <a:ext cx="900"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422"/>
                        <wps:cNvCnPr>
                          <a:cxnSpLocks noChangeShapeType="1"/>
                        </wps:cNvCnPr>
                        <wps:spPr bwMode="auto">
                          <a:xfrm>
                            <a:off x="6744" y="10441"/>
                            <a:ext cx="314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1" name="Text Box 423"/>
                        <wps:cNvSpPr txBox="1">
                          <a:spLocks noChangeArrowheads="1"/>
                        </wps:cNvSpPr>
                        <wps:spPr bwMode="auto">
                          <a:xfrm>
                            <a:off x="7720" y="10573"/>
                            <a:ext cx="84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300ft</w:t>
                              </w:r>
                            </w:p>
                          </w:txbxContent>
                        </wps:txbx>
                        <wps:bodyPr rot="0" vert="horz" wrap="square" lIns="91440" tIns="45720" rIns="91440" bIns="45720" anchor="t" anchorCtr="0" upright="1">
                          <a:spAutoFit/>
                        </wps:bodyPr>
                      </wps:wsp>
                      <wps:wsp>
                        <wps:cNvPr id="142" name="Text Box 424"/>
                        <wps:cNvSpPr txBox="1">
                          <a:spLocks noChangeArrowheads="1"/>
                        </wps:cNvSpPr>
                        <wps:spPr bwMode="auto">
                          <a:xfrm>
                            <a:off x="5780" y="9870"/>
                            <a:ext cx="65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50°</w:t>
                              </w:r>
                            </w:p>
                          </w:txbxContent>
                        </wps:txbx>
                        <wps:bodyPr rot="0" vert="horz" wrap="square" lIns="91440" tIns="45720" rIns="91440" bIns="45720" anchor="t" anchorCtr="0" upright="1">
                          <a:noAutofit/>
                        </wps:bodyPr>
                      </wps:wsp>
                      <wps:wsp>
                        <wps:cNvPr id="143" name="Text Box 425"/>
                        <wps:cNvSpPr txBox="1">
                          <a:spLocks noChangeArrowheads="1"/>
                        </wps:cNvSpPr>
                        <wps:spPr bwMode="auto">
                          <a:xfrm>
                            <a:off x="8460" y="9854"/>
                            <a:ext cx="64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39°</w:t>
                              </w:r>
                            </w:p>
                          </w:txbxContent>
                        </wps:txbx>
                        <wps:bodyPr rot="0" vert="horz" wrap="square" lIns="91440" tIns="45720" rIns="91440" bIns="45720" anchor="t" anchorCtr="0" upright="1">
                          <a:noAutofit/>
                        </wps:bodyPr>
                      </wps:wsp>
                      <wps:wsp>
                        <wps:cNvPr id="144" name="Text Box 426"/>
                        <wps:cNvSpPr txBox="1">
                          <a:spLocks noChangeArrowheads="1"/>
                        </wps:cNvSpPr>
                        <wps:spPr bwMode="auto">
                          <a:xfrm>
                            <a:off x="2560" y="9472"/>
                            <a:ext cx="42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97255D" w:rsidRDefault="003B26A6" w:rsidP="00530278">
                              <w:pPr>
                                <w:rPr>
                                  <w:i/>
                                </w:rPr>
                              </w:pPr>
                              <w:r w:rsidRPr="0097255D">
                                <w:rPr>
                                  <w:i/>
                                </w:rPr>
                                <w:t>h</w:t>
                              </w:r>
                            </w:p>
                          </w:txbxContent>
                        </wps:txbx>
                        <wps:bodyPr rot="0" vert="horz" wrap="square" lIns="91440" tIns="45720" rIns="91440" bIns="45720" anchor="t" anchorCtr="0" upright="1">
                          <a:spAutoFit/>
                        </wps:bodyPr>
                      </wps:wsp>
                      <wps:wsp>
                        <wps:cNvPr id="145" name="AutoShape 427"/>
                        <wps:cNvCnPr>
                          <a:cxnSpLocks noChangeShapeType="1"/>
                        </wps:cNvCnPr>
                        <wps:spPr bwMode="auto">
                          <a:xfrm>
                            <a:off x="2988" y="7733"/>
                            <a:ext cx="0" cy="25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A5515" id="Group 474" o:spid="_x0000_s1235" style="position:absolute;margin-left:2.2pt;margin-top:14.5pt;width:384.3pt;height:174.65pt;z-index:251681792" coordorigin="2204,7733" coordsize="7686,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">
                <v:shape id="AutoShape 419" o:spid="_x0000_s1236" type="#_x0000_t6" style="position:absolute;left:3104;top:7733;width:6786;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"/>
                <v:shape id="AutoShape 420" o:spid="_x0000_s1237" type="#_x0000_t6" style="position:absolute;left:3104;top:7733;width:364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"/>
                <v:rect id="Rectangle 421" o:spid="_x0000_s1238" style="position:absolute;left:2204;top:7733;width:900;height:25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"/>
                <v:shape id="AutoShape 422" o:spid="_x0000_s1239" type="#_x0000_t32" style="position:absolute;left:6744;top:10441;width: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">
                  <v:stroke startarrow="block" endarrow="block"/>
                </v:shape>
                <v:shape id="Text Box 423" o:spid="_x0000_s1240" type="#_x0000_t202" style="position:absolute;left:7720;top:10573;width:84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rsidR="003B26A6" w:rsidRDefault="003B26A6" w:rsidP="00530278">
                        <w:r>
                          <w:t>300ft</w:t>
                        </w:r>
                      </w:p>
                    </w:txbxContent>
                  </v:textbox>
                </v:shape>
                <v:shape id="Text Box 424" o:spid="_x0000_s1241" type="#_x0000_t202" style="position:absolute;left:5780;top:9870;width:65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3B26A6" w:rsidRDefault="003B26A6" w:rsidP="00530278">
                        <w:r>
                          <w:t>50°</w:t>
                        </w:r>
                      </w:p>
                    </w:txbxContent>
                  </v:textbox>
                </v:shape>
                <v:shape id="Text Box 425" o:spid="_x0000_s1242" type="#_x0000_t202" style="position:absolute;left:8460;top:9854;width:64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3B26A6" w:rsidRDefault="003B26A6" w:rsidP="00530278">
                        <w:r>
                          <w:t>39°</w:t>
                        </w:r>
                      </w:p>
                    </w:txbxContent>
                  </v:textbox>
                </v:shape>
                <v:shape id="Text Box 426" o:spid="_x0000_s1243" type="#_x0000_t202" style="position:absolute;left:2560;top:9472;width:42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rsidR="003B26A6" w:rsidRPr="0097255D" w:rsidRDefault="003B26A6" w:rsidP="00530278">
                        <w:pPr>
                          <w:rPr>
                            <w:i/>
                          </w:rPr>
                        </w:pPr>
                        <w:r w:rsidRPr="0097255D">
                          <w:rPr>
                            <w:i/>
                          </w:rPr>
                          <w:t>h</w:t>
                        </w:r>
                      </w:p>
                    </w:txbxContent>
                  </v:textbox>
                </v:shape>
                <v:shape id="AutoShape 427" o:spid="_x0000_s1244" type="#_x0000_t32" style="position:absolute;left:2988;top:7733;width:0;height:2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">
                  <v:stroke startarrow="block" endarrow="block"/>
                </v:shape>
              </v:group>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97255D"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97BF5FE" wp14:editId="4398BFE1">
                <wp:simplePos x="0" y="0"/>
                <wp:positionH relativeFrom="column">
                  <wp:posOffset>599440</wp:posOffset>
                </wp:positionH>
                <wp:positionV relativeFrom="paragraph">
                  <wp:posOffset>323850</wp:posOffset>
                </wp:positionV>
                <wp:extent cx="137160" cy="162560"/>
                <wp:effectExtent l="0" t="0" r="15240" b="27940"/>
                <wp:wrapNone/>
                <wp:docPr id="13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801F" id="Rectangle 428" o:spid="_x0000_s1026" style="position:absolute;margin-left:47.2pt;margin-top:25.5pt;width:10.8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"/>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lastRenderedPageBreak/>
        <w:t xml:space="preserve">In order to find </w:t>
      </w:r>
      <w:r w:rsidRPr="0097255D">
        <w:rPr>
          <w:rFonts w:ascii="Times New Roman" w:eastAsia="Times New Roman" w:hAnsi="Times New Roman" w:cs="Times New Roman"/>
          <w:i/>
          <w:sz w:val="24"/>
          <w:szCs w:val="24"/>
        </w:rPr>
        <w:t>h</w:t>
      </w:r>
      <w:r w:rsidRPr="00530278">
        <w:rPr>
          <w:rFonts w:ascii="Times New Roman" w:eastAsia="Times New Roman" w:hAnsi="Times New Roman" w:cs="Times New Roman"/>
          <w:sz w:val="24"/>
          <w:szCs w:val="24"/>
        </w:rPr>
        <w:t xml:space="preserve">, we need to first know the length of one of the other sides of the triangle. </w:t>
      </w:r>
      <w:r w:rsidRPr="0097255D">
        <w:rPr>
          <w:rFonts w:ascii="Times New Roman" w:eastAsia="Times New Roman" w:hAnsi="Times New Roman" w:cs="Times New Roman"/>
          <w:i/>
          <w:sz w:val="24"/>
          <w:szCs w:val="24"/>
        </w:rPr>
        <w:t>x</w:t>
      </w:r>
      <w:r w:rsidRPr="00530278">
        <w:rPr>
          <w:rFonts w:ascii="Times New Roman" w:eastAsia="Times New Roman" w:hAnsi="Times New Roman" w:cs="Times New Roman"/>
          <w:sz w:val="24"/>
          <w:szCs w:val="24"/>
        </w:rPr>
        <w:t xml:space="preserve"> can be found using Law of Sines and the triangle on the right.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The angle that is </w:t>
      </w:r>
      <w:r w:rsidR="0097255D">
        <w:rPr>
          <w:rFonts w:ascii="Times New Roman" w:eastAsia="Times New Roman" w:hAnsi="Times New Roman" w:cs="Times New Roman"/>
          <w:sz w:val="24"/>
          <w:szCs w:val="24"/>
        </w:rPr>
        <w:t>adjacent to the angle measuring 50°</w:t>
      </w:r>
      <w:r w:rsidRPr="00530278">
        <w:rPr>
          <w:rFonts w:ascii="Times New Roman" w:eastAsia="Times New Roman" w:hAnsi="Times New Roman" w:cs="Times New Roman"/>
          <w:sz w:val="24"/>
          <w:szCs w:val="24"/>
        </w:rPr>
        <w:t xml:space="preserve"> has a measure of 130°, because it is supplementary</w:t>
      </w:r>
      <w:r w:rsidR="0097255D">
        <w:rPr>
          <w:rFonts w:ascii="Times New Roman" w:eastAsia="Times New Roman" w:hAnsi="Times New Roman" w:cs="Times New Roman"/>
          <w:sz w:val="24"/>
          <w:szCs w:val="24"/>
        </w:rPr>
        <w:t xml:space="preserve"> to the 50° angle</w:t>
      </w:r>
      <w:r w:rsidR="00ED5FE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The angle of the top of the right hand triangle </w:t>
      </w:r>
      <w:r w:rsidR="00ED5FE4">
        <w:rPr>
          <w:rFonts w:ascii="Times New Roman" w:eastAsia="Times New Roman" w:hAnsi="Times New Roman" w:cs="Times New Roman"/>
          <w:sz w:val="24"/>
          <w:szCs w:val="24"/>
        </w:rPr>
        <w:t>measures 11° since</w:t>
      </w:r>
      <w:r w:rsidRPr="00530278">
        <w:rPr>
          <w:rFonts w:ascii="Times New Roman" w:eastAsia="Times New Roman" w:hAnsi="Times New Roman" w:cs="Times New Roman"/>
          <w:sz w:val="24"/>
          <w:szCs w:val="24"/>
        </w:rPr>
        <w:t xml:space="preserve"> all the angles in t</w:t>
      </w:r>
      <w:r w:rsidR="00ED5FE4">
        <w:rPr>
          <w:rFonts w:ascii="Times New Roman" w:eastAsia="Times New Roman" w:hAnsi="Times New Roman" w:cs="Times New Roman"/>
          <w:sz w:val="24"/>
          <w:szCs w:val="24"/>
        </w:rPr>
        <w:t>he triangle have a sum of 180°.</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According to Law of Sines,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(39)</m:t>
            </m:r>
          </m:num>
          <m:den>
            <m:r>
              <w:rPr>
                <w:rFonts w:ascii="Cambria Math" w:eastAsia="Times New Roman" w:hAnsi="Cambria Math" w:cs="Times New Roman"/>
                <w:sz w:val="24"/>
                <w:szCs w:val="24"/>
              </w:rPr>
              <m:t>x</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(11)</m:t>
            </m:r>
          </m:num>
          <m:den>
            <m:r>
              <w:rPr>
                <w:rFonts w:ascii="Cambria Math" w:eastAsia="Times New Roman" w:hAnsi="Cambria Math" w:cs="Times New Roman"/>
                <w:sz w:val="24"/>
                <w:szCs w:val="24"/>
              </w:rPr>
              <m:t>300ft</m:t>
            </m:r>
          </m:den>
        </m:f>
      </m:oMath>
      <w:r w:rsidRPr="00530278">
        <w:rPr>
          <w:rFonts w:ascii="Times New Roman" w:eastAsia="Times New Roman" w:hAnsi="Times New Roman" w:cs="Times New Roman"/>
          <w:sz w:val="24"/>
          <w:szCs w:val="24"/>
        </w:rPr>
        <w:t xml:space="preserve">, so </w:t>
      </w:r>
      <w:r w:rsidRPr="00ED5FE4">
        <w:rPr>
          <w:rFonts w:ascii="Times New Roman" w:eastAsia="Times New Roman" w:hAnsi="Times New Roman" w:cs="Times New Roman"/>
          <w:i/>
          <w:sz w:val="24"/>
          <w:szCs w:val="24"/>
        </w:rPr>
        <w:t>x</w:t>
      </w:r>
      <w:r w:rsidRPr="00530278">
        <w:rPr>
          <w:rFonts w:ascii="Times New Roman" w:eastAsia="Times New Roman" w:hAnsi="Times New Roman" w:cs="Times New Roman"/>
          <w:sz w:val="24"/>
          <w:szCs w:val="24"/>
        </w:rPr>
        <w:t xml:space="preserve"> = 989.45ft.</w:t>
      </w:r>
    </w:p>
    <w:p w:rsid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Finding the value of h only requires trigonometry. </w:t>
      </w:r>
      <m:oMath>
        <m:r>
          <w:rPr>
            <w:rFonts w:ascii="Cambria Math" w:eastAsia="Times New Roman" w:hAnsi="Cambria Math" w:cs="Times New Roman"/>
            <w:sz w:val="24"/>
            <w:szCs w:val="24"/>
          </w:rPr>
          <m:t xml:space="preserve">h=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 xml:space="preserve">989.45 </m:t>
            </m:r>
            <m:r>
              <m:rPr>
                <m:nor/>
              </m:rPr>
              <w:rPr>
                <w:rFonts w:ascii="Cambria Math" w:eastAsia="Times New Roman" w:hAnsi="Cambria Math" w:cs="Times New Roman"/>
                <w:sz w:val="24"/>
                <w:szCs w:val="24"/>
              </w:rPr>
              <m:t>ft</m:t>
            </m:r>
          </m:e>
        </m:d>
        <m:r>
          <m:rPr>
            <m:nor/>
          </m:rPr>
          <w:rPr>
            <w:rFonts w:ascii="Cambria Math" w:eastAsia="Times New Roman" w:hAnsi="Cambria Math" w:cs="Times New Roman"/>
            <w:sz w:val="24"/>
            <w:szCs w:val="24"/>
          </w:rPr>
          <m:t>sin</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50</m:t>
            </m:r>
          </m:e>
        </m:d>
        <m:r>
          <w:rPr>
            <w:rFonts w:ascii="Cambria Math" w:eastAsia="Times New Roman" w:hAnsi="Cambria Math" w:cs="Times New Roman"/>
            <w:sz w:val="24"/>
            <w:szCs w:val="24"/>
          </w:rPr>
          <m:t xml:space="preserve">≈757.96 </m:t>
        </m:r>
        <m:r>
          <m:rPr>
            <m:nor/>
          </m:rPr>
          <w:rPr>
            <w:rFonts w:ascii="Cambria Math" w:eastAsia="Times New Roman" w:hAnsi="Cambria Math" w:cs="Times New Roman"/>
            <w:sz w:val="24"/>
            <w:szCs w:val="24"/>
          </w:rPr>
          <m:t>ft</m:t>
        </m:r>
      </m:oMath>
      <w:r w:rsidRPr="00530278">
        <w:rPr>
          <w:rFonts w:ascii="Times New Roman" w:eastAsia="Times New Roman" w:hAnsi="Times New Roman" w:cs="Times New Roman"/>
          <w:sz w:val="24"/>
          <w:szCs w:val="24"/>
        </w:rPr>
        <w:t>.</w:t>
      </w:r>
    </w:p>
    <w:p w:rsidR="00ED5FE4" w:rsidRPr="00530278" w:rsidRDefault="00ED5FE4" w:rsidP="00ED5FE4">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13C296EA" wp14:editId="2B243E5D">
                <wp:simplePos x="0" y="0"/>
                <wp:positionH relativeFrom="column">
                  <wp:posOffset>428625</wp:posOffset>
                </wp:positionH>
                <wp:positionV relativeFrom="paragraph">
                  <wp:posOffset>578485</wp:posOffset>
                </wp:positionV>
                <wp:extent cx="2971800" cy="922655"/>
                <wp:effectExtent l="0" t="0" r="19050" b="0"/>
                <wp:wrapNone/>
                <wp:docPr id="126"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922655"/>
                          <a:chOff x="2840" y="3820"/>
                          <a:chExt cx="4680" cy="1453"/>
                        </a:xfrm>
                      </wpg:grpSpPr>
                      <wps:wsp>
                        <wps:cNvPr id="127" name="AutoShape 461"/>
                        <wps:cNvCnPr>
                          <a:cxnSpLocks noChangeShapeType="1"/>
                        </wps:cNvCnPr>
                        <wps:spPr bwMode="auto">
                          <a:xfrm>
                            <a:off x="2840" y="4240"/>
                            <a:ext cx="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62"/>
                        <wps:cNvCnPr>
                          <a:cxnSpLocks noChangeShapeType="1"/>
                        </wps:cNvCnPr>
                        <wps:spPr bwMode="auto">
                          <a:xfrm>
                            <a:off x="5000" y="4240"/>
                            <a:ext cx="252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463"/>
                        <wps:cNvCnPr>
                          <a:cxnSpLocks noChangeShapeType="1"/>
                        </wps:cNvCnPr>
                        <wps:spPr bwMode="auto">
                          <a:xfrm>
                            <a:off x="2840" y="4240"/>
                            <a:ext cx="468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465"/>
                        <wps:cNvSpPr txBox="1">
                          <a:spLocks noChangeArrowheads="1"/>
                        </wps:cNvSpPr>
                        <wps:spPr bwMode="auto">
                          <a:xfrm>
                            <a:off x="5722" y="4218"/>
                            <a:ext cx="814"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10°</w:t>
                              </w:r>
                            </w:p>
                          </w:txbxContent>
                        </wps:txbx>
                        <wps:bodyPr rot="0" vert="horz" wrap="square" lIns="91440" tIns="45720" rIns="91440" bIns="45720" anchor="t" anchorCtr="0" upright="1">
                          <a:noAutofit/>
                        </wps:bodyPr>
                      </wps:wsp>
                      <wps:wsp>
                        <wps:cNvPr id="131" name="Text Box 466"/>
                        <wps:cNvSpPr txBox="1">
                          <a:spLocks noChangeArrowheads="1"/>
                        </wps:cNvSpPr>
                        <wps:spPr bwMode="auto">
                          <a:xfrm>
                            <a:off x="4766" y="4113"/>
                            <a:ext cx="42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ED5FE4" w:rsidRDefault="003B26A6" w:rsidP="00530278">
                              <w:pPr>
                                <w:rPr>
                                  <w:i/>
                                </w:rPr>
                              </w:pPr>
                              <w:r w:rsidRPr="00ED5FE4">
                                <w:rPr>
                                  <w:i/>
                                </w:rPr>
                                <w:t>α</w:t>
                              </w:r>
                            </w:p>
                          </w:txbxContent>
                        </wps:txbx>
                        <wps:bodyPr rot="0" vert="horz" wrap="square" lIns="91440" tIns="45720" rIns="91440" bIns="45720" anchor="t" anchorCtr="0" upright="1">
                          <a:noAutofit/>
                        </wps:bodyPr>
                      </wps:wsp>
                      <wps:wsp>
                        <wps:cNvPr id="132" name="Text Box 467"/>
                        <wps:cNvSpPr txBox="1">
                          <a:spLocks noChangeArrowheads="1"/>
                        </wps:cNvSpPr>
                        <wps:spPr bwMode="auto">
                          <a:xfrm>
                            <a:off x="4766" y="4620"/>
                            <a:ext cx="44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ED5FE4" w:rsidRDefault="003B26A6" w:rsidP="00530278">
                              <w:pPr>
                                <w:rPr>
                                  <w:i/>
                                </w:rPr>
                              </w:pPr>
                              <w:r w:rsidRPr="00ED5FE4">
                                <w:rPr>
                                  <w:i/>
                                </w:rPr>
                                <w:t>A</w:t>
                              </w:r>
                            </w:p>
                          </w:txbxContent>
                        </wps:txbx>
                        <wps:bodyPr rot="0" vert="horz" wrap="square" lIns="91440" tIns="45720" rIns="91440" bIns="45720" anchor="t" anchorCtr="0" upright="1">
                          <a:spAutoFit/>
                        </wps:bodyPr>
                      </wps:wsp>
                      <wps:wsp>
                        <wps:cNvPr id="133" name="Text Box 469"/>
                        <wps:cNvSpPr txBox="1">
                          <a:spLocks noChangeArrowheads="1"/>
                        </wps:cNvSpPr>
                        <wps:spPr bwMode="auto">
                          <a:xfrm>
                            <a:off x="3899" y="3820"/>
                            <a:ext cx="44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ED5FE4" w:rsidRDefault="003B26A6" w:rsidP="00530278">
                              <w:pPr>
                                <w:rPr>
                                  <w:i/>
                                </w:rPr>
                              </w:pPr>
                              <w:r w:rsidRPr="00ED5FE4">
                                <w:rPr>
                                  <w:i/>
                                </w:rPr>
                                <w:t>B</w:t>
                              </w:r>
                            </w:p>
                          </w:txbxContent>
                        </wps:txbx>
                        <wps:bodyPr rot="0" vert="horz" wrap="square" lIns="91440" tIns="45720" rIns="91440" bIns="45720" anchor="t" anchorCtr="0" upright="1">
                          <a:spAutoFit/>
                        </wps:bodyPr>
                      </wps:wsp>
                      <wps:wsp>
                        <wps:cNvPr id="134" name="Text Box 470"/>
                        <wps:cNvSpPr txBox="1">
                          <a:spLocks noChangeArrowheads="1"/>
                        </wps:cNvSpPr>
                        <wps:spPr bwMode="auto">
                          <a:xfrm>
                            <a:off x="6536" y="4411"/>
                            <a:ext cx="44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ED5FE4" w:rsidRDefault="003B26A6" w:rsidP="00530278">
                              <w:pPr>
                                <w:rPr>
                                  <w:i/>
                                </w:rPr>
                              </w:pPr>
                              <w:r w:rsidRPr="00ED5FE4">
                                <w:rPr>
                                  <w:i/>
                                </w:rPr>
                                <w:t>C</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C296EA" id="Group 473" o:spid="_x0000_s1245" style="position:absolute;margin-left:33.75pt;margin-top:45.55pt;width:234pt;height:72.65pt;z-index:251684864" coordorigin="2840,3820" coordsize="4680,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">
                <v:shape id="AutoShape 461" o:spid="_x0000_s1246" type="#_x0000_t32" style="position:absolute;left:2840;top:4240;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462" o:spid="_x0000_s1247" type="#_x0000_t32" style="position:absolute;left:5000;top:4240;width:2520;height: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463" o:spid="_x0000_s1248" type="#_x0000_t32" style="position:absolute;left:2840;top:4240;width:4680;height: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Text Box 465" o:spid="_x0000_s1249" type="#_x0000_t202" style="position:absolute;left:5722;top:4218;width:814;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3B26A6" w:rsidRDefault="003B26A6" w:rsidP="00530278">
                        <w:r>
                          <w:t>10°</w:t>
                        </w:r>
                      </w:p>
                    </w:txbxContent>
                  </v:textbox>
                </v:shape>
                <v:shape id="Text Box 466" o:spid="_x0000_s1250" type="#_x0000_t202" style="position:absolute;left:4766;top:4113;width:42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3B26A6" w:rsidRPr="00ED5FE4" w:rsidRDefault="003B26A6" w:rsidP="00530278">
                        <w:pPr>
                          <w:rPr>
                            <w:i/>
                          </w:rPr>
                        </w:pPr>
                        <w:r w:rsidRPr="00ED5FE4">
                          <w:rPr>
                            <w:i/>
                          </w:rPr>
                          <w:t>α</w:t>
                        </w:r>
                      </w:p>
                    </w:txbxContent>
                  </v:textbox>
                </v:shape>
                <v:shape id="Text Box 467" o:spid="_x0000_s1251" type="#_x0000_t202" style="position:absolute;left:4766;top:4620;width:44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rsidR="003B26A6" w:rsidRPr="00ED5FE4" w:rsidRDefault="003B26A6" w:rsidP="00530278">
                        <w:pPr>
                          <w:rPr>
                            <w:i/>
                          </w:rPr>
                        </w:pPr>
                        <w:r w:rsidRPr="00ED5FE4">
                          <w:rPr>
                            <w:i/>
                          </w:rPr>
                          <w:t>A</w:t>
                        </w:r>
                      </w:p>
                    </w:txbxContent>
                  </v:textbox>
                </v:shape>
                <v:shape id="Text Box 469" o:spid="_x0000_s1252" type="#_x0000_t202" style="position:absolute;left:3899;top:3820;width:44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rsidR="003B26A6" w:rsidRPr="00ED5FE4" w:rsidRDefault="003B26A6" w:rsidP="00530278">
                        <w:pPr>
                          <w:rPr>
                            <w:i/>
                          </w:rPr>
                        </w:pPr>
                        <w:r w:rsidRPr="00ED5FE4">
                          <w:rPr>
                            <w:i/>
                          </w:rPr>
                          <w:t>B</w:t>
                        </w:r>
                      </w:p>
                    </w:txbxContent>
                  </v:textbox>
                </v:shape>
                <v:shape id="Text Box 470" o:spid="_x0000_s1253" type="#_x0000_t202" style="position:absolute;left:6536;top:4411;width:44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rsidR="003B26A6" w:rsidRPr="00ED5FE4" w:rsidRDefault="003B26A6" w:rsidP="00530278">
                        <w:pPr>
                          <w:rPr>
                            <w:i/>
                          </w:rPr>
                        </w:pPr>
                        <w:r w:rsidRPr="00ED5FE4">
                          <w:rPr>
                            <w:i/>
                          </w:rPr>
                          <w:t>C</w:t>
                        </w:r>
                      </w:p>
                    </w:txbxContent>
                  </v:textbox>
                </v:shape>
              </v:group>
            </w:pict>
          </mc:Fallback>
        </mc:AlternateContent>
      </w:r>
      <w:r>
        <w:rPr>
          <w:rFonts w:ascii="Times New Roman" w:eastAsia="Times New Roman" w:hAnsi="Times New Roman" w:cs="Times New Roman"/>
          <w:sz w:val="24"/>
          <w:szCs w:val="24"/>
        </w:rPr>
        <w:t xml:space="preserve">39.  </w:t>
      </w:r>
      <w:r w:rsidRPr="00530278">
        <w:rPr>
          <w:rFonts w:ascii="Times New Roman" w:eastAsia="Times New Roman" w:hAnsi="Times New Roman" w:cs="Times New Roman"/>
          <w:sz w:val="24"/>
          <w:szCs w:val="24"/>
        </w:rPr>
        <w:t>Because the given</w:t>
      </w:r>
      <w:r>
        <w:rPr>
          <w:rFonts w:ascii="Times New Roman" w:eastAsia="Times New Roman" w:hAnsi="Times New Roman" w:cs="Times New Roman"/>
          <w:sz w:val="24"/>
          <w:szCs w:val="24"/>
        </w:rPr>
        <w:t xml:space="preserve"> information tells us two sides</w:t>
      </w:r>
      <w:r w:rsidRPr="00530278">
        <w:rPr>
          <w:rFonts w:ascii="Times New Roman" w:eastAsia="Times New Roman" w:hAnsi="Times New Roman" w:cs="Times New Roman"/>
          <w:sz w:val="24"/>
          <w:szCs w:val="24"/>
        </w:rPr>
        <w:t xml:space="preserve"> and information </w:t>
      </w:r>
      <w:r>
        <w:rPr>
          <w:rFonts w:ascii="Times New Roman" w:eastAsia="Times New Roman" w:hAnsi="Times New Roman" w:cs="Times New Roman"/>
          <w:sz w:val="24"/>
          <w:szCs w:val="24"/>
        </w:rPr>
        <w:t>relating to the</w:t>
      </w:r>
      <w:r w:rsidRPr="00530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530278">
        <w:rPr>
          <w:rFonts w:ascii="Times New Roman" w:eastAsia="Times New Roman" w:hAnsi="Times New Roman" w:cs="Times New Roman"/>
          <w:sz w:val="24"/>
          <w:szCs w:val="24"/>
        </w:rPr>
        <w:t xml:space="preserve">ngle </w:t>
      </w:r>
      <w:r>
        <w:rPr>
          <w:rFonts w:ascii="Times New Roman" w:eastAsia="Times New Roman" w:hAnsi="Times New Roman" w:cs="Times New Roman"/>
          <w:sz w:val="24"/>
          <w:szCs w:val="24"/>
        </w:rPr>
        <w:t>opposite</w:t>
      </w:r>
      <w:r w:rsidRPr="00530278">
        <w:rPr>
          <w:rFonts w:ascii="Times New Roman" w:eastAsia="Times New Roman" w:hAnsi="Times New Roman" w:cs="Times New Roman"/>
          <w:sz w:val="24"/>
          <w:szCs w:val="24"/>
        </w:rPr>
        <w:t xml:space="preserve"> the side we need to find, Law of Cosines must be used.</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104D384" wp14:editId="31332461">
                <wp:simplePos x="0" y="0"/>
                <wp:positionH relativeFrom="column">
                  <wp:posOffset>1803400</wp:posOffset>
                </wp:positionH>
                <wp:positionV relativeFrom="paragraph">
                  <wp:posOffset>132715</wp:posOffset>
                </wp:positionV>
                <wp:extent cx="1968500" cy="0"/>
                <wp:effectExtent l="0" t="0" r="0" b="19050"/>
                <wp:wrapNone/>
                <wp:docPr id="125"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317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93E6" id="AutoShape 464" o:spid="_x0000_s1026" type="#_x0000_t32" style="position:absolute;margin-left:142pt;margin-top:10.45pt;width:1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" strokecolor="#7f7f7f [1612]" strokeweight=".25pt">
                <v:stroke dashstyle="dash"/>
              </v:shape>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The angle </w:t>
      </w:r>
      <w:r w:rsidRPr="00ED5FE4">
        <w:rPr>
          <w:rFonts w:ascii="Times New Roman" w:eastAsia="Times New Roman" w:hAnsi="Times New Roman" w:cs="Times New Roman"/>
          <w:i/>
          <w:sz w:val="24"/>
          <w:szCs w:val="24"/>
        </w:rPr>
        <w:t>α</w:t>
      </w:r>
      <w:r w:rsidRPr="00530278">
        <w:rPr>
          <w:rFonts w:ascii="Times New Roman" w:eastAsia="Times New Roman" w:hAnsi="Times New Roman" w:cs="Times New Roman"/>
          <w:sz w:val="24"/>
          <w:szCs w:val="24"/>
        </w:rPr>
        <w:t xml:space="preserve"> is supplementary with the 10° angle</w:t>
      </w:r>
      <w:r w:rsidR="00ED5FE4">
        <w:rPr>
          <w:rFonts w:ascii="Times New Roman" w:eastAsia="Times New Roman" w:hAnsi="Times New Roman" w:cs="Times New Roman"/>
          <w:sz w:val="24"/>
          <w:szCs w:val="24"/>
        </w:rPr>
        <w:t xml:space="preserve">, so </w:t>
      </w:r>
      <w:r w:rsidRPr="00ED5FE4">
        <w:rPr>
          <w:rFonts w:ascii="Times New Roman" w:eastAsia="Times New Roman" w:hAnsi="Times New Roman" w:cs="Times New Roman"/>
          <w:i/>
          <w:sz w:val="24"/>
          <w:szCs w:val="24"/>
        </w:rPr>
        <w:t>α</w:t>
      </w:r>
      <w:r w:rsidRPr="00530278">
        <w:rPr>
          <w:rFonts w:ascii="Times New Roman" w:eastAsia="Times New Roman" w:hAnsi="Times New Roman" w:cs="Times New Roman"/>
          <w:sz w:val="24"/>
          <w:szCs w:val="24"/>
        </w:rPr>
        <w:t xml:space="preserve"> = 180°</w:t>
      </w:r>
      <w:r w:rsidR="00ED5FE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w:t>
      </w:r>
      <w:r w:rsidR="00ED5FE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10°</w:t>
      </w:r>
      <w:r w:rsidR="00ED5FE4">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 170°. </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From the </w:t>
      </w:r>
      <w:r w:rsidR="00ED5FE4">
        <w:rPr>
          <w:rFonts w:ascii="Times New Roman" w:eastAsia="Times New Roman" w:hAnsi="Times New Roman" w:cs="Times New Roman"/>
          <w:sz w:val="24"/>
          <w:szCs w:val="24"/>
        </w:rPr>
        <w:t>given information, the side lengths can be found:</w:t>
      </w:r>
      <w:r w:rsidR="00ED5FE4">
        <w:rPr>
          <w:rFonts w:ascii="Times New Roman" w:eastAsia="Times New Roman" w:hAnsi="Times New Roman" w:cs="Times New Roman"/>
          <w:sz w:val="24"/>
          <w:szCs w:val="24"/>
        </w:rPr>
        <w:br/>
      </w:r>
      <m:oMath>
        <m:r>
          <w:rPr>
            <w:rFonts w:ascii="Cambria Math" w:eastAsia="Times New Roman" w:hAnsi="Cambria Math" w:cs="Times New Roman"/>
            <w:sz w:val="24"/>
            <w:szCs w:val="24"/>
          </w:rPr>
          <m:t xml:space="preserve">B=1.5 </m:t>
        </m:r>
        <m:r>
          <m:rPr>
            <m:nor/>
          </m:rPr>
          <w:rPr>
            <w:rFonts w:ascii="Cambria Math" w:eastAsia="Times New Roman" w:hAnsi="Cambria Math" w:cs="Times New Roman"/>
            <w:sz w:val="24"/>
            <w:szCs w:val="24"/>
          </w:rPr>
          <m:t>hours</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680 </m:t>
            </m:r>
            <m:r>
              <m:rPr>
                <m:nor/>
              </m:rPr>
              <w:rPr>
                <w:rFonts w:ascii="Cambria Math" w:eastAsia="Times New Roman" w:hAnsi="Cambria Math" w:cs="Times New Roman"/>
                <w:sz w:val="24"/>
                <w:szCs w:val="24"/>
              </w:rPr>
              <m:t>miles</m:t>
            </m:r>
          </m:num>
          <m:den>
            <m:r>
              <w:rPr>
                <w:rFonts w:ascii="Cambria Math" w:eastAsia="Times New Roman" w:hAnsi="Cambria Math" w:cs="Times New Roman"/>
                <w:sz w:val="24"/>
                <w:szCs w:val="24"/>
              </w:rPr>
              <m:t xml:space="preserve">1 </m:t>
            </m:r>
            <m:r>
              <m:rPr>
                <m:nor/>
              </m:rPr>
              <w:rPr>
                <w:rFonts w:ascii="Cambria Math" w:eastAsia="Times New Roman" w:hAnsi="Cambria Math" w:cs="Times New Roman"/>
                <w:sz w:val="24"/>
                <w:szCs w:val="24"/>
              </w:rPr>
              <m:t>hour</m:t>
            </m:r>
          </m:den>
        </m:f>
        <m:r>
          <w:rPr>
            <w:rFonts w:ascii="Cambria Math" w:eastAsia="Times New Roman" w:hAnsi="Cambria Math" w:cs="Times New Roman"/>
            <w:sz w:val="24"/>
            <w:szCs w:val="24"/>
          </w:rPr>
          <m:t>=1020</m:t>
        </m:r>
      </m:oMath>
      <w:r w:rsidR="00836DD2">
        <w:rPr>
          <w:rFonts w:ascii="Times New Roman" w:eastAsia="Times New Roman" w:hAnsi="Times New Roman" w:cs="Times New Roman"/>
          <w:sz w:val="24"/>
          <w:szCs w:val="24"/>
        </w:rPr>
        <w:t xml:space="preserve"> miles.</w:t>
      </w:r>
      <w:r w:rsidRPr="00530278">
        <w:rPr>
          <w:rFonts w:ascii="Times New Roman" w:eastAsia="Times New Roman" w:hAnsi="Times New Roman" w:cs="Times New Roman"/>
          <w:sz w:val="24"/>
          <w:szCs w:val="24"/>
        </w:rPr>
        <w:t xml:space="preserve"> </w:t>
      </w:r>
      <w:r w:rsidR="00836DD2">
        <w:rPr>
          <w:rFonts w:ascii="Times New Roman" w:eastAsia="Times New Roman" w:hAnsi="Times New Roman" w:cs="Times New Roman"/>
          <w:sz w:val="24"/>
          <w:szCs w:val="24"/>
        </w:rPr>
        <w:br/>
      </w:r>
      <m:oMath>
        <m:r>
          <w:rPr>
            <w:rFonts w:ascii="Cambria Math" w:eastAsia="Times New Roman" w:hAnsi="Cambria Math" w:cs="Times New Roman"/>
            <w:sz w:val="24"/>
            <w:szCs w:val="24"/>
          </w:rPr>
          <m:t xml:space="preserve">C=2 </m:t>
        </m:r>
        <m:r>
          <m:rPr>
            <m:nor/>
          </m:rPr>
          <w:rPr>
            <w:rFonts w:ascii="Cambria Math" w:eastAsia="Times New Roman" w:hAnsi="Cambria Math" w:cs="Times New Roman"/>
            <w:sz w:val="24"/>
            <w:szCs w:val="24"/>
          </w:rPr>
          <m:t>hours</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680 </m:t>
            </m:r>
            <m:r>
              <m:rPr>
                <m:nor/>
              </m:rPr>
              <w:rPr>
                <w:rFonts w:ascii="Cambria Math" w:eastAsia="Times New Roman" w:hAnsi="Cambria Math" w:cs="Times New Roman"/>
                <w:sz w:val="24"/>
                <w:szCs w:val="24"/>
              </w:rPr>
              <m:t>miles</m:t>
            </m:r>
          </m:num>
          <m:den>
            <m:r>
              <w:rPr>
                <w:rFonts w:ascii="Cambria Math" w:eastAsia="Times New Roman" w:hAnsi="Cambria Math" w:cs="Times New Roman"/>
                <w:sz w:val="24"/>
                <w:szCs w:val="24"/>
              </w:rPr>
              <m:t xml:space="preserve">1 </m:t>
            </m:r>
            <m:r>
              <m:rPr>
                <m:nor/>
              </m:rPr>
              <w:rPr>
                <w:rFonts w:ascii="Cambria Math" w:eastAsia="Times New Roman" w:hAnsi="Cambria Math" w:cs="Times New Roman"/>
                <w:sz w:val="24"/>
                <w:szCs w:val="24"/>
              </w:rPr>
              <m:t>hour</m:t>
            </m:r>
          </m:den>
        </m:f>
        <m:r>
          <w:rPr>
            <w:rFonts w:ascii="Cambria Math" w:eastAsia="Times New Roman" w:hAnsi="Cambria Math" w:cs="Times New Roman"/>
            <w:sz w:val="24"/>
            <w:szCs w:val="24"/>
          </w:rPr>
          <m:t>=1360</m:t>
        </m:r>
      </m:oMath>
      <w:r w:rsidR="00836DD2">
        <w:rPr>
          <w:rFonts w:ascii="Times New Roman" w:eastAsia="Times New Roman" w:hAnsi="Times New Roman" w:cs="Times New Roman"/>
          <w:sz w:val="24"/>
          <w:szCs w:val="24"/>
        </w:rPr>
        <w:t xml:space="preserve"> miles.</w:t>
      </w:r>
    </w:p>
    <w:p w:rsid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According to Law of Cosines</w:t>
      </w:r>
      <w:r w:rsidR="00836DD2">
        <w:rPr>
          <w:rFonts w:ascii="Times New Roman" w:eastAsia="Times New Roman" w:hAnsi="Times New Roman" w:cs="Times New Roman"/>
          <w:sz w:val="24"/>
          <w:szCs w:val="24"/>
        </w:rPr>
        <w:t>: so</w:t>
      </w:r>
      <w:r w:rsidRPr="00530278">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1020)</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(1360</m:t>
            </m:r>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1020</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1360</m:t>
            </m:r>
            <m:r>
              <m:rPr>
                <m:sty m:val="p"/>
              </m:rPr>
              <w:rPr>
                <w:rFonts w:ascii="Cambria Math" w:eastAsia="Times New Roman" w:hAnsi="Cambria Math" w:cs="Times New Roman"/>
                <w:sz w:val="24"/>
                <w:szCs w:val="24"/>
              </w:rPr>
              <m:t xml:space="preserve"> </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170</m:t>
                </m:r>
              </m:e>
            </m:d>
            <m:ctrlPr>
              <w:rPr>
                <w:rFonts w:ascii="Cambria Math" w:eastAsia="Times New Roman" w:hAnsi="Cambria Math" w:cs="Times New Roman"/>
                <w:i/>
                <w:sz w:val="24"/>
                <w:szCs w:val="24"/>
              </w:rPr>
            </m:ctrlPr>
          </m:e>
        </m:func>
      </m:oMath>
      <w:r w:rsidRPr="00530278">
        <w:rPr>
          <w:rFonts w:ascii="Times New Roman" w:eastAsia="Times New Roman" w:hAnsi="Times New Roman" w:cs="Times New Roman"/>
          <w:sz w:val="24"/>
          <w:szCs w:val="24"/>
        </w:rPr>
        <w:t xml:space="preserve">. </w:t>
      </w:r>
      <w:r w:rsidR="00836DD2">
        <w:rPr>
          <w:rFonts w:ascii="Times New Roman" w:eastAsia="Times New Roman" w:hAnsi="Times New Roman" w:cs="Times New Roman"/>
          <w:sz w:val="24"/>
          <w:szCs w:val="24"/>
        </w:rPr>
        <w:t xml:space="preserve"> Solving for </w:t>
      </w:r>
      <w:r w:rsidR="00836DD2">
        <w:rPr>
          <w:rFonts w:ascii="Times New Roman" w:eastAsia="Times New Roman" w:hAnsi="Times New Roman" w:cs="Times New Roman"/>
          <w:i/>
          <w:sz w:val="24"/>
          <w:szCs w:val="24"/>
        </w:rPr>
        <w:t>A</w:t>
      </w:r>
      <w:r w:rsidR="00836DD2">
        <w:rPr>
          <w:rFonts w:ascii="Times New Roman" w:eastAsia="Times New Roman" w:hAnsi="Times New Roman" w:cs="Times New Roman"/>
          <w:sz w:val="24"/>
          <w:szCs w:val="24"/>
        </w:rPr>
        <w:t xml:space="preserve"> gives </w:t>
      </w:r>
      <m:oMath>
        <m:r>
          <w:rPr>
            <w:rFonts w:ascii="Cambria Math" w:eastAsia="Times New Roman" w:hAnsi="Cambria Math" w:cs="Times New Roman"/>
            <w:sz w:val="24"/>
            <w:szCs w:val="24"/>
          </w:rPr>
          <m:t>A≈2,371.13</m:t>
        </m:r>
      </m:oMath>
      <w:r w:rsidR="00836DD2">
        <w:rPr>
          <w:rFonts w:ascii="Times New Roman" w:eastAsia="Times New Roman" w:hAnsi="Times New Roman" w:cs="Times New Roman"/>
          <w:sz w:val="24"/>
          <w:szCs w:val="24"/>
        </w:rPr>
        <w:t xml:space="preserve"> miles.</w:t>
      </w:r>
    </w:p>
    <w:p w:rsidR="00836DD2" w:rsidRPr="00530278" w:rsidRDefault="00836DD2" w:rsidP="00530278">
      <w:pPr>
        <w:spacing w:afterLines="120" w:after="288" w:line="360" w:lineRule="auto"/>
        <w:rPr>
          <w:rFonts w:ascii="Times New Roman" w:eastAsia="Times New Roman" w:hAnsi="Times New Roman" w:cs="Times New Roman"/>
          <w:sz w:val="24"/>
          <w:szCs w:val="24"/>
        </w:rPr>
      </w:pPr>
      <w:r w:rsidRPr="00836DD2">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848CD55" wp14:editId="6BF9E395">
                <wp:simplePos x="0" y="0"/>
                <wp:positionH relativeFrom="column">
                  <wp:posOffset>2050415</wp:posOffset>
                </wp:positionH>
                <wp:positionV relativeFrom="paragraph">
                  <wp:posOffset>330835</wp:posOffset>
                </wp:positionV>
                <wp:extent cx="675640" cy="31432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14325"/>
                        </a:xfrm>
                        <a:prstGeom prst="rect">
                          <a:avLst/>
                        </a:prstGeom>
                        <a:noFill/>
                        <a:ln w="9525">
                          <a:noFill/>
                          <a:miter lim="800000"/>
                          <a:headEnd/>
                          <a:tailEnd/>
                        </a:ln>
                      </wps:spPr>
                      <wps:txbx>
                        <w:txbxContent>
                          <w:p w:rsidR="003B26A6" w:rsidRDefault="003B26A6" w:rsidP="00836DD2">
                            <w:r>
                              <w:t>9.4 cm</w:t>
                            </w:r>
                          </w:p>
                          <w:p w:rsidR="003B26A6" w:rsidRDefault="003B26A6" w:rsidP="00836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8CD55" id="Text Box 2" o:spid="_x0000_s1254" type="#_x0000_t202" style="position:absolute;margin-left:161.45pt;margin-top:26.05pt;width:53.2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" filled="f" stroked="f">
                <v:textbox>
                  <w:txbxContent>
                    <w:p w:rsidR="003B26A6" w:rsidRDefault="003B26A6" w:rsidP="00836DD2">
                      <w:r>
                        <w:t>9.4 cm</w:t>
                      </w:r>
                    </w:p>
                    <w:p w:rsidR="003B26A6" w:rsidRDefault="003B26A6" w:rsidP="00836DD2"/>
                  </w:txbxContent>
                </v:textbox>
              </v:shape>
            </w:pict>
          </mc:Fallback>
        </mc:AlternateContent>
      </w:r>
      <w:r w:rsidRPr="00836DD2">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F0FEDC9" wp14:editId="51221E72">
                <wp:simplePos x="0" y="0"/>
                <wp:positionH relativeFrom="column">
                  <wp:posOffset>783590</wp:posOffset>
                </wp:positionH>
                <wp:positionV relativeFrom="paragraph">
                  <wp:posOffset>300990</wp:posOffset>
                </wp:positionV>
                <wp:extent cx="675640" cy="3143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14325"/>
                        </a:xfrm>
                        <a:prstGeom prst="rect">
                          <a:avLst/>
                        </a:prstGeom>
                        <a:noFill/>
                        <a:ln w="9525">
                          <a:noFill/>
                          <a:miter lim="800000"/>
                          <a:headEnd/>
                          <a:tailEnd/>
                        </a:ln>
                      </wps:spPr>
                      <wps:txbx>
                        <w:txbxContent>
                          <w:p w:rsidR="003B26A6" w:rsidRDefault="003B26A6" w:rsidP="00836DD2">
                            <w:r>
                              <w:t>7.9 cm</w:t>
                            </w:r>
                          </w:p>
                          <w:p w:rsidR="003B26A6" w:rsidRDefault="003B26A6" w:rsidP="00836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EDC9" id="_x0000_s1255" type="#_x0000_t202" style="position:absolute;margin-left:61.7pt;margin-top:23.7pt;width:53.2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" filled="f" stroked="f">
                <v:textbox>
                  <w:txbxContent>
                    <w:p w:rsidR="003B26A6" w:rsidRDefault="003B26A6" w:rsidP="00836DD2">
                      <w:r>
                        <w:t>7.9 cm</w:t>
                      </w:r>
                    </w:p>
                    <w:p w:rsidR="003B26A6" w:rsidRDefault="003B26A6" w:rsidP="00836DD2"/>
                  </w:txbxContent>
                </v:textbox>
              </v:shape>
            </w:pict>
          </mc:Fallback>
        </mc:AlternateContent>
      </w:r>
      <w:r w:rsidRPr="00836DD2">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4F6E0F2" wp14:editId="2E205C1D">
                <wp:simplePos x="0" y="0"/>
                <wp:positionH relativeFrom="column">
                  <wp:posOffset>163732</wp:posOffset>
                </wp:positionH>
                <wp:positionV relativeFrom="paragraph">
                  <wp:posOffset>759460</wp:posOffset>
                </wp:positionV>
                <wp:extent cx="675640" cy="31432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14325"/>
                        </a:xfrm>
                        <a:prstGeom prst="rect">
                          <a:avLst/>
                        </a:prstGeom>
                        <a:noFill/>
                        <a:ln w="9525">
                          <a:noFill/>
                          <a:miter lim="800000"/>
                          <a:headEnd/>
                          <a:tailEnd/>
                        </a:ln>
                      </wps:spPr>
                      <wps:txbx>
                        <w:txbxContent>
                          <w:p w:rsidR="003B26A6" w:rsidRDefault="003B26A6" w:rsidP="00836DD2">
                            <w:r>
                              <w:t>4.5 cm</w:t>
                            </w:r>
                          </w:p>
                          <w:p w:rsidR="003B26A6" w:rsidRDefault="003B2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6E0F2" id="_x0000_s1256" type="#_x0000_t202" style="position:absolute;margin-left:12.9pt;margin-top:59.8pt;width:53.2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" filled="f" stroked="f">
                <v:textbox>
                  <w:txbxContent>
                    <w:p w:rsidR="003B26A6" w:rsidRDefault="003B26A6" w:rsidP="00836DD2">
                      <w:r>
                        <w:t>4.5 cm</w:t>
                      </w:r>
                    </w:p>
                    <w:p w:rsidR="003B26A6" w:rsidRDefault="003B26A6"/>
                  </w:txbxContent>
                </v:textbox>
              </v:shape>
            </w:pict>
          </mc:Fallback>
        </mc:AlternateContent>
      </w: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86912" behindDoc="0" locked="0" layoutInCell="1" allowOverlap="1" wp14:anchorId="63712B2E" wp14:editId="079277EE">
                <wp:simplePos x="0" y="0"/>
                <wp:positionH relativeFrom="column">
                  <wp:posOffset>577850</wp:posOffset>
                </wp:positionH>
                <wp:positionV relativeFrom="paragraph">
                  <wp:posOffset>372110</wp:posOffset>
                </wp:positionV>
                <wp:extent cx="2143760" cy="914400"/>
                <wp:effectExtent l="0" t="0" r="27940" b="38100"/>
                <wp:wrapNone/>
                <wp:docPr id="119"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914400"/>
                          <a:chOff x="3160" y="12120"/>
                          <a:chExt cx="3376" cy="1440"/>
                        </a:xfrm>
                      </wpg:grpSpPr>
                      <wps:wsp>
                        <wps:cNvPr id="120" name="AutoShape 480"/>
                        <wps:cNvCnPr>
                          <a:cxnSpLocks noChangeShapeType="1"/>
                        </wps:cNvCnPr>
                        <wps:spPr bwMode="auto">
                          <a:xfrm flipV="1">
                            <a:off x="3160" y="12980"/>
                            <a:ext cx="3376"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481"/>
                        <wps:cNvCnPr>
                          <a:cxnSpLocks noChangeShapeType="1"/>
                        </wps:cNvCnPr>
                        <wps:spPr bwMode="auto">
                          <a:xfrm flipV="1">
                            <a:off x="3160" y="12580"/>
                            <a:ext cx="280" cy="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482"/>
                        <wps:cNvCnPr>
                          <a:cxnSpLocks noChangeShapeType="1"/>
                        </wps:cNvCnPr>
                        <wps:spPr bwMode="auto">
                          <a:xfrm flipV="1">
                            <a:off x="3440" y="12120"/>
                            <a:ext cx="156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483"/>
                        <wps:cNvCnPr>
                          <a:cxnSpLocks noChangeShapeType="1"/>
                        </wps:cNvCnPr>
                        <wps:spPr bwMode="auto">
                          <a:xfrm>
                            <a:off x="5000" y="12120"/>
                            <a:ext cx="1536"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Text Box 484"/>
                        <wps:cNvSpPr txBox="1">
                          <a:spLocks noChangeArrowheads="1"/>
                        </wps:cNvSpPr>
                        <wps:spPr bwMode="auto">
                          <a:xfrm>
                            <a:off x="3321" y="12509"/>
                            <a:ext cx="838"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12B2E" id="Group 485" o:spid="_x0000_s1257" style="position:absolute;margin-left:45.5pt;margin-top:29.3pt;width:168.8pt;height:1in;z-index:251686912" coordorigin="3160,12120" coordsize="337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">
                <v:shape id="AutoShape 480" o:spid="_x0000_s1258" type="#_x0000_t32" style="position:absolute;left:3160;top:12980;width:3376;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7I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"/>
                <v:shape id="AutoShape 481" o:spid="_x0000_s1259" type="#_x0000_t32" style="position:absolute;left:3160;top:12580;width:280;height: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"/>
                <v:shape id="AutoShape 482" o:spid="_x0000_s1260" type="#_x0000_t32" style="position:absolute;left:3440;top:12120;width:1560;height: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"/>
                <v:shape id="AutoShape 483" o:spid="_x0000_s1261" type="#_x0000_t32" style="position:absolute;left:5000;top:12120;width:1536;height: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Text Box 484" o:spid="_x0000_s1262" type="#_x0000_t202" style="position:absolute;left:3321;top:12509;width:83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3B26A6" w:rsidRDefault="003B26A6" w:rsidP="00530278">
                        <w:r>
                          <w:t>117°</w:t>
                        </w:r>
                      </w:p>
                    </w:txbxContent>
                  </v:textbox>
                </v:shape>
              </v:group>
            </w:pict>
          </mc:Fallback>
        </mc:AlternateContent>
      </w:r>
      <w:r>
        <w:rPr>
          <w:rFonts w:ascii="Times New Roman" w:eastAsia="Times New Roman" w:hAnsi="Times New Roman" w:cs="Times New Roman"/>
          <w:sz w:val="24"/>
          <w:szCs w:val="24"/>
        </w:rPr>
        <w:t xml:space="preserve">41.  </w:t>
      </w:r>
      <w:r w:rsidR="00530278" w:rsidRPr="00530278">
        <w:rPr>
          <w:rFonts w:ascii="Times New Roman" w:eastAsia="Times New Roman" w:hAnsi="Times New Roman" w:cs="Times New Roman"/>
          <w:sz w:val="24"/>
          <w:szCs w:val="24"/>
        </w:rPr>
        <w:t>Visualized</w:t>
      </w:r>
      <w:r>
        <w:rPr>
          <w:rFonts w:ascii="Times New Roman" w:eastAsia="Times New Roman" w:hAnsi="Times New Roman" w:cs="Times New Roman"/>
          <w:sz w:val="24"/>
          <w:szCs w:val="24"/>
        </w:rPr>
        <w:t>, the shape described looks like: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30278" w:rsidRPr="00530278" w:rsidRDefault="00836DD2" w:rsidP="00530278">
      <w:pPr>
        <w:spacing w:afterLines="120" w:after="288" w:line="360" w:lineRule="auto"/>
        <w:rPr>
          <w:rFonts w:ascii="Times New Roman" w:eastAsia="Times New Roman" w:hAnsi="Times New Roman" w:cs="Times New Roman"/>
          <w:sz w:val="24"/>
          <w:szCs w:val="24"/>
        </w:rPr>
      </w:pPr>
      <w:r w:rsidRPr="00836DD2">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1" layoutInCell="1" allowOverlap="1" wp14:anchorId="2D294BB5" wp14:editId="244A1933">
                <wp:simplePos x="0" y="0"/>
                <wp:positionH relativeFrom="column">
                  <wp:posOffset>1393825</wp:posOffset>
                </wp:positionH>
                <wp:positionV relativeFrom="paragraph">
                  <wp:posOffset>102870</wp:posOffset>
                </wp:positionV>
                <wp:extent cx="676656" cy="310896"/>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 cy="310896"/>
                        </a:xfrm>
                        <a:prstGeom prst="rect">
                          <a:avLst/>
                        </a:prstGeom>
                        <a:noFill/>
                        <a:ln w="9525">
                          <a:noFill/>
                          <a:miter lim="800000"/>
                          <a:headEnd/>
                          <a:tailEnd/>
                        </a:ln>
                      </wps:spPr>
                      <wps:txbx>
                        <w:txbxContent>
                          <w:p w:rsidR="003B26A6" w:rsidRDefault="003B26A6" w:rsidP="00836DD2">
                            <w:r>
                              <w:t>12.9 cm</w:t>
                            </w:r>
                          </w:p>
                          <w:p w:rsidR="003B26A6" w:rsidRDefault="003B26A6" w:rsidP="00836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94BB5" id="_x0000_s1263" type="#_x0000_t202" style="position:absolute;margin-left:109.75pt;margin-top:8.1pt;width:53.3pt;height: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" filled="f" stroked="f">
                <v:textbox>
                  <w:txbxContent>
                    <w:p w:rsidR="003B26A6" w:rsidRDefault="003B26A6" w:rsidP="00836DD2">
                      <w:r>
                        <w:t>12.9 cm</w:t>
                      </w:r>
                    </w:p>
                    <w:p w:rsidR="003B26A6" w:rsidRDefault="003B26A6" w:rsidP="00836DD2"/>
                  </w:txbxContent>
                </v:textbox>
                <w10:anchorlock/>
              </v:shape>
            </w:pict>
          </mc:Fallback>
        </mc:AlternateContent>
      </w:r>
    </w:p>
    <w:p w:rsidR="000107E9" w:rsidRDefault="000107E9"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702272" behindDoc="0" locked="0" layoutInCell="1" allowOverlap="1" wp14:anchorId="41952D70" wp14:editId="12FD032C">
                <wp:simplePos x="0" y="0"/>
                <wp:positionH relativeFrom="column">
                  <wp:posOffset>349250</wp:posOffset>
                </wp:positionH>
                <wp:positionV relativeFrom="paragraph">
                  <wp:posOffset>501650</wp:posOffset>
                </wp:positionV>
                <wp:extent cx="2707640" cy="1033145"/>
                <wp:effectExtent l="0" t="0" r="35560" b="33655"/>
                <wp:wrapNone/>
                <wp:docPr id="109"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1033145"/>
                          <a:chOff x="1672" y="500"/>
                          <a:chExt cx="4264" cy="1627"/>
                        </a:xfrm>
                      </wpg:grpSpPr>
                      <wps:wsp>
                        <wps:cNvPr id="110" name="Text Box 495"/>
                        <wps:cNvSpPr txBox="1">
                          <a:spLocks noChangeArrowheads="1"/>
                        </wps:cNvSpPr>
                        <wps:spPr bwMode="auto">
                          <a:xfrm>
                            <a:off x="2899" y="500"/>
                            <a:ext cx="100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7.9 cm</w:t>
                              </w:r>
                            </w:p>
                          </w:txbxContent>
                        </wps:txbx>
                        <wps:bodyPr rot="0" vert="horz" wrap="square" lIns="91440" tIns="45720" rIns="91440" bIns="45720" anchor="t" anchorCtr="0" upright="1">
                          <a:noAutofit/>
                        </wps:bodyPr>
                      </wps:wsp>
                      <wps:wsp>
                        <wps:cNvPr id="111" name="Text Box 497"/>
                        <wps:cNvSpPr txBox="1">
                          <a:spLocks noChangeArrowheads="1"/>
                        </wps:cNvSpPr>
                        <wps:spPr bwMode="auto">
                          <a:xfrm>
                            <a:off x="1672" y="1387"/>
                            <a:ext cx="88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4.5 cm</w:t>
                              </w:r>
                            </w:p>
                          </w:txbxContent>
                        </wps:txbx>
                        <wps:bodyPr rot="0" vert="horz" wrap="square" lIns="91440" tIns="45720" rIns="91440" bIns="45720" anchor="t" anchorCtr="0" upright="1">
                          <a:noAutofit/>
                        </wps:bodyPr>
                      </wps:wsp>
                      <wps:wsp>
                        <wps:cNvPr id="112" name="AutoShape 488"/>
                        <wps:cNvCnPr>
                          <a:cxnSpLocks noChangeShapeType="1"/>
                        </wps:cNvCnPr>
                        <wps:spPr bwMode="auto">
                          <a:xfrm flipV="1">
                            <a:off x="2560" y="1147"/>
                            <a:ext cx="280" cy="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489"/>
                        <wps:cNvCnPr>
                          <a:cxnSpLocks noChangeShapeType="1"/>
                        </wps:cNvCnPr>
                        <wps:spPr bwMode="auto">
                          <a:xfrm flipV="1">
                            <a:off x="2840" y="687"/>
                            <a:ext cx="156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4" name="Group 558"/>
                        <wpg:cNvGrpSpPr>
                          <a:grpSpLocks/>
                        </wpg:cNvGrpSpPr>
                        <wpg:grpSpPr bwMode="auto">
                          <a:xfrm>
                            <a:off x="2560" y="687"/>
                            <a:ext cx="3376" cy="1440"/>
                            <a:chOff x="2560" y="687"/>
                            <a:chExt cx="3376" cy="1440"/>
                          </a:xfrm>
                        </wpg:grpSpPr>
                        <wps:wsp>
                          <wps:cNvPr id="115" name="AutoShape 493"/>
                          <wps:cNvCnPr>
                            <a:cxnSpLocks noChangeShapeType="1"/>
                          </wps:cNvCnPr>
                          <wps:spPr bwMode="auto">
                            <a:xfrm flipV="1">
                              <a:off x="2560" y="687"/>
                              <a:ext cx="184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87"/>
                          <wps:cNvCnPr>
                            <a:cxnSpLocks noChangeShapeType="1"/>
                          </wps:cNvCnPr>
                          <wps:spPr bwMode="auto">
                            <a:xfrm flipV="1">
                              <a:off x="2560" y="1547"/>
                              <a:ext cx="3376"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490"/>
                          <wps:cNvCnPr>
                            <a:cxnSpLocks noChangeShapeType="1"/>
                          </wps:cNvCnPr>
                          <wps:spPr bwMode="auto">
                            <a:xfrm>
                              <a:off x="4400" y="687"/>
                              <a:ext cx="1536"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Text Box 491"/>
                        <wps:cNvSpPr txBox="1">
                          <a:spLocks noChangeArrowheads="1"/>
                        </wps:cNvSpPr>
                        <wps:spPr bwMode="auto">
                          <a:xfrm>
                            <a:off x="2721" y="1076"/>
                            <a:ext cx="838"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52D70" id="Group 563" o:spid="_x0000_s1264" style="position:absolute;margin-left:27.5pt;margin-top:39.5pt;width:213.2pt;height:81.35pt;z-index:251702272" coordorigin="1672,500" coordsize="4264,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">
                <v:shape id="Text Box 495" o:spid="_x0000_s1265" type="#_x0000_t202" style="position:absolute;left:2899;top:500;width:100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3B26A6" w:rsidRDefault="003B26A6" w:rsidP="00530278">
                        <w:r>
                          <w:t>7.9 cm</w:t>
                        </w:r>
                      </w:p>
                    </w:txbxContent>
                  </v:textbox>
                </v:shape>
                <v:shape id="Text Box 497" o:spid="_x0000_s1266" type="#_x0000_t202" style="position:absolute;left:1672;top:1387;width:88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3B26A6" w:rsidRDefault="003B26A6" w:rsidP="00530278">
                        <w:r>
                          <w:t>4.5 cm</w:t>
                        </w:r>
                      </w:p>
                    </w:txbxContent>
                  </v:textbox>
                </v:shape>
                <v:shape id="AutoShape 488" o:spid="_x0000_s1267" type="#_x0000_t32" style="position:absolute;left:2560;top:1147;width:280;height: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v:shape id="AutoShape 489" o:spid="_x0000_s1268" type="#_x0000_t32" style="position:absolute;left:2840;top:687;width:1560;height: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group id="Group 558" o:spid="_x0000_s1269" style="position:absolute;left:2560;top:687;width:3376;height:1440" coordorigin="2560,687" coordsize="337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AutoShape 493" o:spid="_x0000_s1270" type="#_x0000_t32" style="position:absolute;left:2560;top:687;width:184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twgAAANwAAAAPAAAAZHJzL2Rvd25yZXYueG1sRE9Ni8Iw&#10;EL0v+B/CCHtZNK3g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C/JzftwgAAANwAAAAPAAAA&#10;AAAAAAAAAAAAAAcCAABkcnMvZG93bnJldi54bWxQSwUGAAAAAAMAAwC3AAAA9gIAAAAA&#10;"/>
                  <v:shape id="AutoShape 487" o:spid="_x0000_s1271" type="#_x0000_t32" style="position:absolute;left:2560;top:1547;width:3376;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"/>
                  <v:shape id="AutoShape 490" o:spid="_x0000_s1272" type="#_x0000_t32" style="position:absolute;left:4400;top:687;width:1536;height: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group>
                <v:shape id="Text Box 491" o:spid="_x0000_s1273" type="#_x0000_t202" style="position:absolute;left:2721;top:1076;width:83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3B26A6" w:rsidRDefault="003B26A6" w:rsidP="00530278">
                        <w:r>
                          <w:t>117°</w:t>
                        </w:r>
                      </w:p>
                    </w:txbxContent>
                  </v:textbox>
                </v:shape>
              </v:group>
            </w:pict>
          </mc:Fallback>
        </mc:AlternateContent>
      </w:r>
      <w:r w:rsidRPr="00530278">
        <w:rPr>
          <w:rFonts w:ascii="Times New Roman" w:eastAsia="Times New Roman" w:hAnsi="Times New Roman" w:cs="Times New Roman"/>
          <w:sz w:val="24"/>
          <w:szCs w:val="24"/>
        </w:rPr>
        <w:t xml:space="preserve">Drawing a line from the top right corner to the bottom left corner breaks the shape into two triangles. Let </w:t>
      </w:r>
      <w:r w:rsidRPr="000107E9">
        <w:rPr>
          <w:rFonts w:ascii="Times New Roman" w:eastAsia="Times New Roman" w:hAnsi="Times New Roman" w:cs="Times New Roman"/>
          <w:i/>
          <w:sz w:val="24"/>
          <w:szCs w:val="24"/>
        </w:rPr>
        <w:t>L</w:t>
      </w:r>
      <w:r w:rsidRPr="00530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the length of the new line. </w:t>
      </w:r>
    </w:p>
    <w:p w:rsidR="00530278" w:rsidRPr="00530278" w:rsidRDefault="000107E9"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35B441C" wp14:editId="1F50BA65">
                <wp:simplePos x="0" y="0"/>
                <wp:positionH relativeFrom="column">
                  <wp:posOffset>1551305</wp:posOffset>
                </wp:positionH>
                <wp:positionV relativeFrom="paragraph">
                  <wp:posOffset>334010</wp:posOffset>
                </wp:positionV>
                <wp:extent cx="220980" cy="292100"/>
                <wp:effectExtent l="0" t="0" r="0" b="0"/>
                <wp:wrapNone/>
                <wp:docPr id="10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B441C" id="Text Box 496" o:spid="_x0000_s1274" type="#_x0000_t202" style="position:absolute;margin-left:122.15pt;margin-top:26.3pt;width:17.4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63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" filled="f" stroked="f">
                <v:textbox>
                  <w:txbxContent>
                    <w:p w:rsidR="003B26A6" w:rsidRDefault="003B26A6" w:rsidP="00530278">
                      <w:r>
                        <w:t>L</w:t>
                      </w:r>
                    </w:p>
                  </w:txbxContent>
                </v:textbox>
              </v:shape>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0107E9"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sidR="00530278" w:rsidRPr="00530278">
        <w:rPr>
          <w:rFonts w:ascii="Times New Roman" w:eastAsia="Times New Roman" w:hAnsi="Times New Roman" w:cs="Times New Roman"/>
          <w:sz w:val="24"/>
          <w:szCs w:val="24"/>
        </w:rPr>
        <w:t xml:space="preserve">Because the givens are two sides and one angle, Law of Cosines can be used to find length </w:t>
      </w:r>
      <w:r w:rsidR="00530278" w:rsidRPr="000107E9">
        <w:rPr>
          <w:rFonts w:ascii="Times New Roman" w:eastAsia="Times New Roman" w:hAnsi="Times New Roman" w:cs="Times New Roman"/>
          <w:i/>
          <w:sz w:val="24"/>
          <w:szCs w:val="24"/>
        </w:rPr>
        <w:t>L</w:t>
      </w:r>
      <w:r w:rsidR="00530278" w:rsidRPr="00530278">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L</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4.5</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7.9</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4.5</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7.9</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117</m:t>
                </m:r>
              </m:e>
            </m:d>
            <m:ctrlPr>
              <w:rPr>
                <w:rFonts w:ascii="Cambria Math" w:eastAsia="Times New Roman" w:hAnsi="Cambria Math" w:cs="Times New Roman"/>
                <w:i/>
                <w:sz w:val="24"/>
                <w:szCs w:val="24"/>
              </w:rPr>
            </m:ctrlPr>
          </m:e>
        </m:func>
      </m:oMath>
      <w:r w:rsidR="00530278" w:rsidRPr="00530278">
        <w:rPr>
          <w:rFonts w:ascii="Times New Roman" w:eastAsia="Times New Roman" w:hAnsi="Times New Roman" w:cs="Times New Roman"/>
          <w:sz w:val="24"/>
          <w:szCs w:val="24"/>
        </w:rPr>
        <w:t xml:space="preserve">  </w:t>
      </w:r>
      <w:r w:rsidR="00530278" w:rsidRPr="000107E9">
        <w:rPr>
          <w:rFonts w:ascii="Times New Roman" w:eastAsia="Times New Roman" w:hAnsi="Times New Roman" w:cs="Times New Roman"/>
          <w:i/>
          <w:sz w:val="24"/>
          <w:szCs w:val="24"/>
        </w:rPr>
        <w:t>L</w:t>
      </w:r>
      <w:r w:rsidR="00530278" w:rsidRPr="00530278">
        <w:rPr>
          <w:rFonts w:ascii="Times New Roman" w:eastAsia="Times New Roman" w:hAnsi="Times New Roman" w:cs="Times New Roman"/>
          <w:sz w:val="24"/>
          <w:szCs w:val="24"/>
        </w:rPr>
        <w:t xml:space="preserve">=10.72. </w:t>
      </w:r>
    </w:p>
    <w:p w:rsidR="00530278" w:rsidRPr="00530278" w:rsidRDefault="000107E9"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A6F8081" wp14:editId="42A192E7">
                <wp:simplePos x="0" y="0"/>
                <wp:positionH relativeFrom="column">
                  <wp:posOffset>1255395</wp:posOffset>
                </wp:positionH>
                <wp:positionV relativeFrom="paragraph">
                  <wp:posOffset>755650</wp:posOffset>
                </wp:positionV>
                <wp:extent cx="0" cy="508000"/>
                <wp:effectExtent l="0" t="0" r="19050" b="25400"/>
                <wp:wrapNone/>
                <wp:docPr id="107"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BF0A" id="AutoShape 555" o:spid="_x0000_s1026" type="#_x0000_t32" style="position:absolute;margin-left:98.85pt;margin-top:59.5pt;width:0;height:4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"/>
            </w:pict>
          </mc:Fallback>
        </mc:AlternateContent>
      </w:r>
      <w:r w:rsidRPr="00530278">
        <w:rPr>
          <w:rFonts w:ascii="Times New Roman" w:eastAsia="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3BB67072" wp14:editId="6104962F">
                <wp:simplePos x="0" y="0"/>
                <wp:positionH relativeFrom="column">
                  <wp:posOffset>556895</wp:posOffset>
                </wp:positionH>
                <wp:positionV relativeFrom="paragraph">
                  <wp:posOffset>739140</wp:posOffset>
                </wp:positionV>
                <wp:extent cx="563880" cy="292100"/>
                <wp:effectExtent l="0" t="0" r="0" b="0"/>
                <wp:wrapNone/>
                <wp:docPr id="10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4.5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67072" id="Text Box 546" o:spid="_x0000_s1275" type="#_x0000_t202" style="position:absolute;margin-left:43.85pt;margin-top:58.2pt;width:44.4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a0uw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" filled="f" stroked="f">
                <v:textbox>
                  <w:txbxContent>
                    <w:p w:rsidR="003B26A6" w:rsidRDefault="003B26A6" w:rsidP="00530278">
                      <w:r>
                        <w:t>4.5 cm</w:t>
                      </w:r>
                    </w:p>
                  </w:txbxContent>
                </v:textbox>
              </v:shape>
            </w:pict>
          </mc:Fallback>
        </mc:AlternateContent>
      </w:r>
      <w:r w:rsidRPr="00530278">
        <w:rPr>
          <w:rFonts w:ascii="Times New Roman" w:eastAsia="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080281F0" wp14:editId="633F8723">
                <wp:simplePos x="0" y="0"/>
                <wp:positionH relativeFrom="column">
                  <wp:posOffset>1667510</wp:posOffset>
                </wp:positionH>
                <wp:positionV relativeFrom="paragraph">
                  <wp:posOffset>739140</wp:posOffset>
                </wp:positionV>
                <wp:extent cx="640080" cy="292100"/>
                <wp:effectExtent l="0" t="0" r="0" b="0"/>
                <wp:wrapNone/>
                <wp:docPr id="10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7.9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281F0" id="Text Box 545" o:spid="_x0000_s1276" type="#_x0000_t202" style="position:absolute;margin-left:131.3pt;margin-top:58.2pt;width:50.4pt;height: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wTug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" filled="f" stroked="f">
                <v:textbox>
                  <w:txbxContent>
                    <w:p w:rsidR="003B26A6" w:rsidRDefault="003B26A6" w:rsidP="00530278">
                      <w:r>
                        <w:t>7.9 cm</w:t>
                      </w:r>
                    </w:p>
                  </w:txbxContent>
                </v:textbox>
              </v:shape>
            </w:pict>
          </mc:Fallback>
        </mc:AlternateContent>
      </w: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95104" behindDoc="0" locked="0" layoutInCell="1" allowOverlap="1" wp14:anchorId="17303756" wp14:editId="2FC7AE1E">
                <wp:simplePos x="0" y="0"/>
                <wp:positionH relativeFrom="column">
                  <wp:posOffset>758825</wp:posOffset>
                </wp:positionH>
                <wp:positionV relativeFrom="paragraph">
                  <wp:posOffset>739775</wp:posOffset>
                </wp:positionV>
                <wp:extent cx="1905000" cy="508000"/>
                <wp:effectExtent l="0" t="0" r="19050" b="44450"/>
                <wp:wrapNone/>
                <wp:docPr id="100"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508000"/>
                          <a:chOff x="2560" y="3820"/>
                          <a:chExt cx="2600" cy="501"/>
                        </a:xfrm>
                      </wpg:grpSpPr>
                      <wps:wsp>
                        <wps:cNvPr id="101" name="AutoShape 536"/>
                        <wps:cNvCnPr>
                          <a:cxnSpLocks noChangeShapeType="1"/>
                        </wps:cNvCnPr>
                        <wps:spPr bwMode="auto">
                          <a:xfrm flipV="1">
                            <a:off x="2560" y="3820"/>
                            <a:ext cx="662" cy="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37"/>
                        <wps:cNvCnPr>
                          <a:cxnSpLocks noChangeShapeType="1"/>
                        </wps:cNvCnPr>
                        <wps:spPr bwMode="auto">
                          <a:xfrm>
                            <a:off x="3222" y="3820"/>
                            <a:ext cx="1938" cy="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538"/>
                        <wps:cNvCnPr>
                          <a:cxnSpLocks noChangeShapeType="1"/>
                        </wps:cNvCnPr>
                        <wps:spPr bwMode="auto">
                          <a:xfrm>
                            <a:off x="2560" y="4320"/>
                            <a:ext cx="26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4D2D0" id="Group 539" o:spid="_x0000_s1026" style="position:absolute;margin-left:59.75pt;margin-top:58.25pt;width:150pt;height:40pt;z-index:251695104" coordorigin="2560,3820" coordsize="260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">
                <v:shape id="AutoShape 536" o:spid="_x0000_s1027" type="#_x0000_t32" style="position:absolute;left:2560;top:3820;width:662;height: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v:shape id="AutoShape 537" o:spid="_x0000_s1028" type="#_x0000_t32" style="position:absolute;left:3222;top:3820;width:1938;height: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538" o:spid="_x0000_s1029" type="#_x0000_t32" style="position:absolute;left:2560;top:4320;width:26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group>
            </w:pict>
          </mc:Fallback>
        </mc:AlternateContent>
      </w:r>
      <w:r w:rsidR="00530278" w:rsidRPr="00530278">
        <w:rPr>
          <w:rFonts w:ascii="Times New Roman" w:eastAsia="Times New Roman" w:hAnsi="Times New Roman" w:cs="Times New Roman"/>
          <w:sz w:val="24"/>
          <w:szCs w:val="24"/>
        </w:rPr>
        <w:t xml:space="preserve">The equation for the area of a triangle is </w:t>
      </w:r>
      <m:oMath>
        <m:r>
          <w:rPr>
            <w:rFonts w:ascii="Cambria Math" w:eastAsia="Times New Roman" w:hAnsi="Cambria Math" w:cs="Times New Roman"/>
            <w:sz w:val="24"/>
            <w:szCs w:val="24"/>
          </w:rPr>
          <m:t xml:space="preserve">A=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bh</m:t>
        </m:r>
      </m:oMath>
      <w:r w:rsidR="00530278" w:rsidRPr="00530278">
        <w:rPr>
          <w:rFonts w:ascii="Times New Roman" w:eastAsia="Times New Roman" w:hAnsi="Times New Roman" w:cs="Times New Roman"/>
          <w:sz w:val="24"/>
          <w:szCs w:val="24"/>
        </w:rPr>
        <w:t xml:space="preserve">. To find the area of the quadrilateral, it can be broken into two separate triangles, with their areas added together. </w:t>
      </w:r>
    </w:p>
    <w:p w:rsidR="00530278" w:rsidRPr="00530278" w:rsidRDefault="000107E9" w:rsidP="00530278">
      <w:pPr>
        <w:spacing w:afterLines="120" w:after="288" w:line="360" w:lineRule="auto"/>
        <w:rPr>
          <w:rFonts w:ascii="Times New Roman" w:eastAsia="Times New Roman" w:hAnsi="Times New Roman" w:cs="Times New Roman"/>
          <w:b/>
          <w:sz w:val="24"/>
          <w:szCs w:val="24"/>
        </w:rPr>
      </w:pPr>
      <w:r w:rsidRPr="00530278">
        <w:rPr>
          <w:rFonts w:ascii="Times New Roman" w:eastAsia="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029F863F" wp14:editId="3CEDC374">
                <wp:simplePos x="0" y="0"/>
                <wp:positionH relativeFrom="column">
                  <wp:posOffset>1257300</wp:posOffset>
                </wp:positionH>
                <wp:positionV relativeFrom="paragraph">
                  <wp:posOffset>333375</wp:posOffset>
                </wp:positionV>
                <wp:extent cx="133350" cy="127000"/>
                <wp:effectExtent l="0" t="0" r="19050" b="25400"/>
                <wp:wrapNone/>
                <wp:docPr id="98"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0CB9" id="Rectangle 556" o:spid="_x0000_s1026" style="position:absolute;margin-left:99pt;margin-top:26.25pt;width:10.5pt;height:1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"/>
            </w:pict>
          </mc:Fallback>
        </mc:AlternateContent>
      </w:r>
      <w:r w:rsidRPr="00530278">
        <w:rPr>
          <w:rFonts w:ascii="Times New Roman" w:eastAsia="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7E42351B" wp14:editId="4CFC358F">
                <wp:simplePos x="0" y="0"/>
                <wp:positionH relativeFrom="column">
                  <wp:posOffset>1951990</wp:posOffset>
                </wp:positionH>
                <wp:positionV relativeFrom="paragraph">
                  <wp:posOffset>242570</wp:posOffset>
                </wp:positionV>
                <wp:extent cx="356616" cy="338328"/>
                <wp:effectExtent l="0" t="0" r="0" b="5080"/>
                <wp:wrapNone/>
                <wp:docPr id="99"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0107E9" w:rsidRDefault="003B26A6" w:rsidP="00530278">
                            <w:pPr>
                              <w:rPr>
                                <w:i/>
                              </w:rPr>
                            </w:pPr>
                            <w:r w:rsidRPr="000107E9">
                              <w:rPr>
                                <w:i/>
                              </w:rPr>
                              <w:t>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2351B" id="Text Box 557" o:spid="_x0000_s1277" type="#_x0000_t202" style="position:absolute;margin-left:153.7pt;margin-top:19.1pt;width:28.1pt;height:2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NDvA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" filled="f" stroked="f">
                <v:textbox>
                  <w:txbxContent>
                    <w:p w:rsidR="003B26A6" w:rsidRPr="000107E9" w:rsidRDefault="003B26A6" w:rsidP="00530278">
                      <w:pPr>
                        <w:rPr>
                          <w:i/>
                        </w:rPr>
                      </w:pPr>
                      <w:r w:rsidRPr="000107E9">
                        <w:rPr>
                          <w:i/>
                        </w:rPr>
                        <w:t>α</w:t>
                      </w:r>
                    </w:p>
                  </w:txbxContent>
                </v:textbox>
              </v:shape>
            </w:pict>
          </mc:Fallback>
        </mc:AlternateContent>
      </w:r>
    </w:p>
    <w:p w:rsidR="00530278" w:rsidRPr="00530278" w:rsidRDefault="000107E9" w:rsidP="00530278">
      <w:pPr>
        <w:spacing w:afterLines="120" w:after="288" w:line="360" w:lineRule="auto"/>
        <w:rPr>
          <w:rFonts w:ascii="Times New Roman" w:eastAsia="Times New Roman" w:hAnsi="Times New Roman" w:cs="Times New Roman"/>
          <w:b/>
          <w:sz w:val="24"/>
          <w:szCs w:val="24"/>
        </w:rPr>
      </w:pPr>
      <w:r w:rsidRPr="00530278">
        <w:rPr>
          <w:rFonts w:ascii="Times New Roman" w:eastAsia="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4193D3DF" wp14:editId="5F33E39B">
                <wp:simplePos x="0" y="0"/>
                <wp:positionH relativeFrom="column">
                  <wp:posOffset>1095375</wp:posOffset>
                </wp:positionH>
                <wp:positionV relativeFrom="paragraph">
                  <wp:posOffset>22860</wp:posOffset>
                </wp:positionV>
                <wp:extent cx="751840" cy="297180"/>
                <wp:effectExtent l="0" t="0" r="0" b="7620"/>
                <wp:wrapNone/>
                <wp:docPr id="9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10.72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3D3DF" id="Text Box 544" o:spid="_x0000_s1278" type="#_x0000_t202" style="position:absolute;margin-left:86.25pt;margin-top:1.8pt;width:59.2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7bC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" filled="f" stroked="f">
                <v:textbox>
                  <w:txbxContent>
                    <w:p w:rsidR="003B26A6" w:rsidRDefault="003B26A6" w:rsidP="00530278">
                      <w:r>
                        <w:t>10.72 cm</w:t>
                      </w:r>
                    </w:p>
                  </w:txbxContent>
                </v:textbox>
              </v:shape>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In order to use trig to find the area of the first triangle, one of the angles adjacent to the base must be found, because that angle will be the angle used in the right triangle to find the height of the right triangle (</w:t>
      </w:r>
      <w:r w:rsidRPr="000107E9">
        <w:rPr>
          <w:rFonts w:ascii="Times New Roman" w:eastAsia="Times New Roman" w:hAnsi="Times New Roman" w:cs="Times New Roman"/>
          <w:i/>
          <w:sz w:val="24"/>
          <w:szCs w:val="24"/>
        </w:rPr>
        <w:t>h</w:t>
      </w:r>
      <w:r w:rsidRPr="00530278">
        <w:rPr>
          <w:rFonts w:ascii="Times New Roman" w:eastAsia="Times New Roman" w:hAnsi="Times New Roman" w:cs="Times New Roman"/>
          <w:sz w:val="24"/>
          <w:szCs w:val="24"/>
        </w:rPr>
        <w:t>).</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According to Law of Cosines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4.5</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10.72</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7.9</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10.72</m:t>
            </m:r>
          </m:e>
        </m:d>
        <m:r>
          <w:rPr>
            <w:rFonts w:ascii="Cambria Math" w:eastAsia="Times New Roman" w:hAnsi="Cambria Math" w:cs="Times New Roman"/>
            <w:sz w:val="24"/>
            <w:szCs w:val="24"/>
          </w:rPr>
          <m:t>(7.9)</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(α)</m:t>
        </m:r>
      </m:oMath>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α≈</m:t>
        </m:r>
      </m:oMath>
      <w:r w:rsidRPr="00530278">
        <w:rPr>
          <w:rFonts w:ascii="Times New Roman" w:eastAsia="Times New Roman" w:hAnsi="Times New Roman" w:cs="Times New Roman"/>
          <w:sz w:val="24"/>
          <w:szCs w:val="24"/>
        </w:rPr>
        <w:t xml:space="preserve"> 21.97°.</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Using trigonometry, </w:t>
      </w:r>
      <m:oMath>
        <m:r>
          <w:rPr>
            <w:rFonts w:ascii="Cambria Math" w:eastAsia="Times New Roman" w:hAnsi="Cambria Math" w:cs="Times New Roman"/>
            <w:sz w:val="24"/>
            <w:szCs w:val="24"/>
          </w:rPr>
          <m:t>h=</m:t>
        </m:r>
        <m:r>
          <w:rPr>
            <w:rFonts w:ascii="Cambria Math" w:eastAsia="Times New Roman" w:hAnsi="Cambria Math" w:cs="Times New Roman"/>
            <w:sz w:val="24"/>
            <w:szCs w:val="24"/>
          </w:rPr>
          <m:t>7.9</m:t>
        </m:r>
        <m:r>
          <m:rPr>
            <m:nor/>
          </m:rPr>
          <w:rPr>
            <w:rFonts w:ascii="Cambria Math" w:eastAsia="Times New Roman" w:hAnsi="Cambria Math" w:cs="Times New Roman"/>
            <w:sz w:val="24"/>
            <w:szCs w:val="24"/>
          </w:rPr>
          <m:t>sin</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21.97</m:t>
            </m:r>
          </m:e>
        </m:d>
        <m:r>
          <w:rPr>
            <w:rFonts w:ascii="Cambria Math" w:eastAsia="Times New Roman" w:hAnsi="Cambria Math" w:cs="Times New Roman"/>
            <w:sz w:val="24"/>
            <w:szCs w:val="24"/>
          </w:rPr>
          <m:t xml:space="preserve">≈2.96 </m:t>
        </m:r>
        <m:r>
          <m:rPr>
            <m:nor/>
          </m:rPr>
          <w:rPr>
            <w:rFonts w:ascii="Cambria Math" w:eastAsia="Times New Roman" w:hAnsi="Cambria Math" w:cs="Times New Roman"/>
            <w:sz w:val="24"/>
            <w:szCs w:val="24"/>
          </w:rPr>
          <m:t>cm</m:t>
        </m:r>
      </m:oMath>
      <w:r w:rsidR="000107E9">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So,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2.96cm</m:t>
                </m:r>
              </m:e>
            </m:d>
            <m:r>
              <w:rPr>
                <w:rFonts w:ascii="Cambria Math" w:eastAsia="Times New Roman" w:hAnsi="Cambria Math" w:cs="Times New Roman"/>
                <w:sz w:val="24"/>
                <w:szCs w:val="24"/>
              </w:rPr>
              <m:t>(10.72cm)</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≈15.84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m:t>
            </m:r>
          </m:e>
          <m:sup>
            <m:r>
              <w:rPr>
                <w:rFonts w:ascii="Cambria Math" w:eastAsia="Times New Roman" w:hAnsi="Cambria Math" w:cs="Times New Roman"/>
                <w:sz w:val="24"/>
                <w:szCs w:val="24"/>
              </w:rPr>
              <m:t>2</m:t>
            </m:r>
          </m:sup>
        </m:sSup>
      </m:oMath>
      <w:r w:rsidRPr="00530278">
        <w:rPr>
          <w:rFonts w:ascii="Times New Roman" w:eastAsia="Times New Roman" w:hAnsi="Times New Roman" w:cs="Times New Roman"/>
          <w:sz w:val="24"/>
          <w:szCs w:val="24"/>
        </w:rPr>
        <w:t>.</w:t>
      </w:r>
    </w:p>
    <w:p w:rsidR="00BE7C2C" w:rsidRPr="00530278" w:rsidRDefault="00BE7C2C" w:rsidP="00BE7C2C">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The same procedure can be used to evaluate the Area of the second triangle.</w:t>
      </w:r>
    </w:p>
    <w:p w:rsidR="00530278" w:rsidRPr="00530278" w:rsidRDefault="00BE7C2C"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75BE29AA" wp14:editId="1B5160E9">
                <wp:simplePos x="0" y="0"/>
                <wp:positionH relativeFrom="column">
                  <wp:posOffset>1552575</wp:posOffset>
                </wp:positionH>
                <wp:positionV relativeFrom="paragraph">
                  <wp:posOffset>93980</wp:posOffset>
                </wp:positionV>
                <wp:extent cx="70367" cy="809625"/>
                <wp:effectExtent l="0" t="0" r="25400" b="28575"/>
                <wp:wrapNone/>
                <wp:docPr id="26"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67"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A3CDC" id="AutoShape 565" o:spid="_x0000_s1026" type="#_x0000_t32" style="position:absolute;margin-left:122.25pt;margin-top:7.4pt;width:5.55pt;height:6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"/>
            </w:pict>
          </mc:Fallback>
        </mc:AlternateContent>
      </w:r>
      <w:r w:rsidR="00530278"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BFF91C1" wp14:editId="36875B0D">
                <wp:simplePos x="0" y="0"/>
                <wp:positionH relativeFrom="column">
                  <wp:posOffset>1905000</wp:posOffset>
                </wp:positionH>
                <wp:positionV relativeFrom="paragraph">
                  <wp:posOffset>84455</wp:posOffset>
                </wp:positionV>
                <wp:extent cx="751840" cy="297180"/>
                <wp:effectExtent l="0" t="0" r="635" b="0"/>
                <wp:wrapNone/>
                <wp:docPr id="9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9.4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F91C1" id="Text Box 568" o:spid="_x0000_s1279" type="#_x0000_t202" style="position:absolute;margin-left:150pt;margin-top:6.65pt;width:59.2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Qb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" filled="f" stroked="f">
                <v:textbox>
                  <w:txbxContent>
                    <w:p w:rsidR="003B26A6" w:rsidRDefault="003B26A6" w:rsidP="00530278">
                      <w:r>
                        <w:t>9.4 cm</w:t>
                      </w:r>
                    </w:p>
                  </w:txbxContent>
                </v:textbox>
              </v:shape>
            </w:pict>
          </mc:Fallback>
        </mc:AlternateContent>
      </w:r>
      <w:r w:rsidR="00530278"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1BCD592" wp14:editId="4459FF55">
                <wp:simplePos x="0" y="0"/>
                <wp:positionH relativeFrom="column">
                  <wp:posOffset>179070</wp:posOffset>
                </wp:positionH>
                <wp:positionV relativeFrom="paragraph">
                  <wp:posOffset>205740</wp:posOffset>
                </wp:positionV>
                <wp:extent cx="793750" cy="297180"/>
                <wp:effectExtent l="0" t="0" r="0" b="1905"/>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10.72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CD592" id="Text Box 567" o:spid="_x0000_s1280" type="#_x0000_t202" style="position:absolute;margin-left:14.1pt;margin-top:16.2pt;width:62.5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V+vQIAAMQ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" filled="f" stroked="f">
                <v:textbox>
                  <w:txbxContent>
                    <w:p w:rsidR="003B26A6" w:rsidRDefault="003B26A6" w:rsidP="00530278">
                      <w:r>
                        <w:t>10.72 cm</w:t>
                      </w:r>
                    </w:p>
                  </w:txbxContent>
                </v:textbox>
              </v:shape>
            </w:pict>
          </mc:Fallback>
        </mc:AlternateContent>
      </w:r>
      <w:r w:rsidR="00530278" w:rsidRPr="00530278">
        <w:rPr>
          <w:rFonts w:ascii="Times New Roman" w:eastAsia="Times New Roman" w:hAnsi="Times New Roman" w:cs="Times New Roman"/>
          <w:b/>
          <w:noProof/>
          <w:sz w:val="24"/>
          <w:szCs w:val="24"/>
        </w:rPr>
        <mc:AlternateContent>
          <mc:Choice Requires="wpg">
            <w:drawing>
              <wp:anchor distT="0" distB="0" distL="114300" distR="114300" simplePos="0" relativeHeight="251703296" behindDoc="0" locked="0" layoutInCell="1" allowOverlap="1" wp14:anchorId="4BA529AF" wp14:editId="1A3D0C32">
                <wp:simplePos x="0" y="0"/>
                <wp:positionH relativeFrom="column">
                  <wp:posOffset>205105</wp:posOffset>
                </wp:positionH>
                <wp:positionV relativeFrom="paragraph">
                  <wp:posOffset>84455</wp:posOffset>
                </wp:positionV>
                <wp:extent cx="2372995" cy="1054100"/>
                <wp:effectExtent l="52705" t="0" r="0" b="0"/>
                <wp:wrapNone/>
                <wp:docPr id="27"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78110">
                          <a:off x="0" y="0"/>
                          <a:ext cx="2372995" cy="1054100"/>
                          <a:chOff x="2560" y="687"/>
                          <a:chExt cx="3376" cy="1440"/>
                        </a:xfrm>
                      </wpg:grpSpPr>
                      <wps:wsp>
                        <wps:cNvPr id="28" name="AutoShape 560"/>
                        <wps:cNvCnPr>
                          <a:cxnSpLocks noChangeShapeType="1"/>
                        </wps:cNvCnPr>
                        <wps:spPr bwMode="auto">
                          <a:xfrm flipV="1">
                            <a:off x="2560" y="687"/>
                            <a:ext cx="184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1"/>
                        <wps:cNvCnPr>
                          <a:cxnSpLocks noChangeShapeType="1"/>
                        </wps:cNvCnPr>
                        <wps:spPr bwMode="auto">
                          <a:xfrm flipV="1">
                            <a:off x="2560" y="1547"/>
                            <a:ext cx="3376"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62"/>
                        <wps:cNvCnPr>
                          <a:cxnSpLocks noChangeShapeType="1"/>
                        </wps:cNvCnPr>
                        <wps:spPr bwMode="auto">
                          <a:xfrm>
                            <a:off x="4400" y="687"/>
                            <a:ext cx="1536"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DA296" id="Group 559" o:spid="_x0000_s1026" style="position:absolute;margin-left:16.15pt;margin-top:6.65pt;width:186.85pt;height:83pt;rotation:303770fd;z-index:251703296" coordorigin="2560,687" coordsize="337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">
                <v:shape id="AutoShape 560" o:spid="_x0000_s1027" type="#_x0000_t32" style="position:absolute;left:2560;top:687;width:184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561" o:spid="_x0000_s1028" type="#_x0000_t32" style="position:absolute;left:2560;top:1547;width:3376;height: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562" o:spid="_x0000_s1029" type="#_x0000_t32" style="position:absolute;left:4400;top:687;width:1536;height: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w:pict>
          </mc:Fallback>
        </mc:AlternateContent>
      </w:r>
    </w:p>
    <w:p w:rsidR="00530278" w:rsidRPr="00530278" w:rsidRDefault="00BE7C2C"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309AA0A" wp14:editId="14CD0D3D">
                <wp:simplePos x="0" y="0"/>
                <wp:positionH relativeFrom="column">
                  <wp:posOffset>1486487</wp:posOffset>
                </wp:positionH>
                <wp:positionV relativeFrom="paragraph">
                  <wp:posOffset>303962</wp:posOffset>
                </wp:positionV>
                <wp:extent cx="137160" cy="146304"/>
                <wp:effectExtent l="19050" t="19050" r="34290" b="25400"/>
                <wp:wrapNone/>
                <wp:docPr id="24"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53149">
                          <a:off x="0" y="0"/>
                          <a:ext cx="137160" cy="146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E110B" id="Rectangle 566" o:spid="_x0000_s1026" style="position:absolute;margin-left:117.05pt;margin-top:23.95pt;width:10.8pt;height:11.5pt;rotation:-378854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"/>
            </w:pict>
          </mc:Fallback>
        </mc:AlternateContent>
      </w:r>
      <w:r w:rsidR="00530278" w:rsidRPr="00530278">
        <w:rPr>
          <w:rFonts w:ascii="Times New Roman" w:eastAsia="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19819B34" wp14:editId="1C2BDCA7">
                <wp:simplePos x="0" y="0"/>
                <wp:positionH relativeFrom="column">
                  <wp:posOffset>2039620</wp:posOffset>
                </wp:positionH>
                <wp:positionV relativeFrom="paragraph">
                  <wp:posOffset>193040</wp:posOffset>
                </wp:positionV>
                <wp:extent cx="358140" cy="338455"/>
                <wp:effectExtent l="1270" t="2540" r="2540" b="1905"/>
                <wp:wrapNone/>
                <wp:docPr id="2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C2C" w:rsidRDefault="003B26A6" w:rsidP="00530278">
                            <w:pPr>
                              <w:rPr>
                                <w:rFonts w:asciiTheme="majorHAnsi" w:hAnsiTheme="majorHAnsi"/>
                                <w:i/>
                              </w:rPr>
                            </w:pPr>
                            <w:r w:rsidRPr="00BE7C2C">
                              <w:rPr>
                                <w:rFonts w:asciiTheme="majorHAnsi" w:hAnsiTheme="majorHAnsi"/>
                                <w:i/>
                              </w:rPr>
                              <w:t>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19B34" id="Text Box 570" o:spid="_x0000_s1281" type="#_x0000_t202" style="position:absolute;margin-left:160.6pt;margin-top:15.2pt;width:28.2pt;height:2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XmvAIAAMQ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" filled="f" stroked="f">
                <v:textbox>
                  <w:txbxContent>
                    <w:p w:rsidR="003B26A6" w:rsidRPr="00BE7C2C" w:rsidRDefault="003B26A6" w:rsidP="00530278">
                      <w:pPr>
                        <w:rPr>
                          <w:rFonts w:asciiTheme="majorHAnsi" w:hAnsiTheme="majorHAnsi"/>
                          <w:i/>
                        </w:rPr>
                      </w:pPr>
                      <w:r w:rsidRPr="00BE7C2C">
                        <w:rPr>
                          <w:rFonts w:asciiTheme="majorHAnsi" w:hAnsiTheme="majorHAnsi"/>
                          <w:i/>
                        </w:rPr>
                        <w:t>β</w:t>
                      </w:r>
                    </w:p>
                  </w:txbxContent>
                </v:textbox>
              </v:shape>
            </w:pict>
          </mc:Fallback>
        </mc:AlternateContent>
      </w:r>
    </w:p>
    <w:p w:rsidR="00530278" w:rsidRPr="00530278" w:rsidRDefault="00BE7C2C"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9BCC670" wp14:editId="3A159360">
                <wp:simplePos x="0" y="0"/>
                <wp:positionH relativeFrom="column">
                  <wp:posOffset>997127</wp:posOffset>
                </wp:positionH>
                <wp:positionV relativeFrom="paragraph">
                  <wp:posOffset>86360</wp:posOffset>
                </wp:positionV>
                <wp:extent cx="751840" cy="297180"/>
                <wp:effectExtent l="0" t="0" r="0" b="7620"/>
                <wp:wrapNone/>
                <wp:docPr id="23"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12.9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CC670" id="Text Box 569" o:spid="_x0000_s1282" type="#_x0000_t202" style="position:absolute;margin-left:78.5pt;margin-top:6.8pt;width:59.2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eTvAIAAMQ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" filled="f" stroked="f">
                <v:textbox>
                  <w:txbxContent>
                    <w:p w:rsidR="003B26A6" w:rsidRDefault="003B26A6" w:rsidP="00530278">
                      <w:r>
                        <w:t>12.9 cm</w:t>
                      </w:r>
                    </w:p>
                  </w:txbxContent>
                </v:textbox>
              </v:shape>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According to Law of Cosines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10.72</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9.4</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12.9</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9.4</m:t>
            </m:r>
          </m:e>
        </m:d>
        <m:r>
          <w:rPr>
            <w:rFonts w:ascii="Cambria Math" w:eastAsia="Times New Roman" w:hAnsi="Cambria Math" w:cs="Times New Roman"/>
            <w:sz w:val="24"/>
            <w:szCs w:val="24"/>
          </w:rPr>
          <m:t>(12.9)</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(β)</m:t>
        </m:r>
      </m:oMath>
      <w:r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β≈</m:t>
        </m:r>
      </m:oMath>
      <w:r w:rsidRPr="00530278">
        <w:rPr>
          <w:rFonts w:ascii="Times New Roman" w:eastAsia="Times New Roman" w:hAnsi="Times New Roman" w:cs="Times New Roman"/>
          <w:sz w:val="24"/>
          <w:szCs w:val="24"/>
        </w:rPr>
        <w:t xml:space="preserve"> 54.78°.</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lastRenderedPageBreak/>
        <w:t xml:space="preserve">Using trigonometry, </w:t>
      </w:r>
      <m:oMath>
        <m:r>
          <w:rPr>
            <w:rFonts w:ascii="Cambria Math" w:eastAsia="Times New Roman" w:hAnsi="Cambria Math" w:cs="Times New Roman"/>
            <w:sz w:val="24"/>
            <w:szCs w:val="24"/>
          </w:rPr>
          <m:t>h=</m:t>
        </m:r>
        <m:r>
          <w:rPr>
            <w:rFonts w:ascii="Cambria Math" w:eastAsia="Times New Roman" w:hAnsi="Cambria Math" w:cs="Times New Roman"/>
            <w:sz w:val="24"/>
            <w:szCs w:val="24"/>
          </w:rPr>
          <m:t>9.4</m:t>
        </m:r>
        <m:r>
          <m:rPr>
            <m:sty m:val="p"/>
          </m:rPr>
          <w:rPr>
            <w:rFonts w:ascii="Cambria Math" w:eastAsia="Times New Roman" w:hAnsi="Cambria Math" w:cs="Times New Roman"/>
            <w:sz w:val="24"/>
            <w:szCs w:val="24"/>
          </w:rPr>
          <m:t>sin</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54.78</m:t>
            </m:r>
          </m:e>
        </m:d>
        <m:r>
          <w:rPr>
            <w:rFonts w:ascii="Cambria Math" w:eastAsia="Times New Roman" w:hAnsi="Cambria Math" w:cs="Times New Roman"/>
            <w:sz w:val="24"/>
            <w:szCs w:val="24"/>
          </w:rPr>
          <m:t xml:space="preserve">≈7.68 </m:t>
        </m:r>
        <m:r>
          <m:rPr>
            <m:nor/>
          </m:rPr>
          <w:rPr>
            <w:rFonts w:ascii="Cambria Math" w:eastAsia="Times New Roman" w:hAnsi="Cambria Math" w:cs="Times New Roman"/>
            <w:sz w:val="24"/>
            <w:szCs w:val="24"/>
          </w:rPr>
          <m:t>cm</m:t>
        </m:r>
      </m:oMath>
      <w:r w:rsidRPr="00530278">
        <w:rPr>
          <w:rFonts w:ascii="Times New Roman" w:eastAsia="Times New Roman" w:hAnsi="Times New Roman" w:cs="Times New Roman"/>
          <w:sz w:val="24"/>
          <w:szCs w:val="24"/>
        </w:rPr>
        <w:t>.</w:t>
      </w:r>
    </w:p>
    <w:p w:rsidR="00530278" w:rsidRP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So,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7.68cm</m:t>
                </m:r>
              </m:e>
            </m:d>
            <m:r>
              <w:rPr>
                <w:rFonts w:ascii="Cambria Math" w:eastAsia="Times New Roman" w:hAnsi="Cambria Math" w:cs="Times New Roman"/>
                <w:sz w:val="24"/>
                <w:szCs w:val="24"/>
              </w:rPr>
              <m:t>(12.9cm)</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≈49.53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cm</m:t>
            </m:r>
          </m:e>
          <m:sup>
            <m:r>
              <w:rPr>
                <w:rFonts w:ascii="Cambria Math" w:eastAsia="Times New Roman" w:hAnsi="Cambria Math" w:cs="Times New Roman"/>
                <w:sz w:val="24"/>
                <w:szCs w:val="24"/>
              </w:rPr>
              <m:t>2</m:t>
            </m:r>
          </m:sup>
        </m:sSup>
      </m:oMath>
      <w:r w:rsidRPr="00530278">
        <w:rPr>
          <w:rFonts w:ascii="Times New Roman" w:eastAsia="Times New Roman" w:hAnsi="Times New Roman" w:cs="Times New Roman"/>
          <w:sz w:val="24"/>
          <w:szCs w:val="24"/>
        </w:rPr>
        <w:t>.</w:t>
      </w:r>
    </w:p>
    <w:p w:rsidR="00530278" w:rsidRDefault="00530278"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The area of the quadrilateral is the sum of the two triangle areas so,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q</m:t>
            </m:r>
          </m:sub>
        </m:sSub>
        <m:r>
          <w:rPr>
            <w:rFonts w:ascii="Cambria Math" w:eastAsia="Times New Roman" w:hAnsi="Cambria Math" w:cs="Times New Roman"/>
            <w:sz w:val="24"/>
            <w:szCs w:val="24"/>
          </w:rPr>
          <m:t xml:space="preserve">=49.53+15.84=65.37 </m:t>
        </m:r>
        <m:sSup>
          <m:sSupPr>
            <m:ctrlPr>
              <w:rPr>
                <w:rFonts w:ascii="Cambria Math" w:eastAsia="Times New Roman" w:hAnsi="Cambria Math" w:cs="Times New Roman"/>
                <w:i/>
                <w:sz w:val="24"/>
                <w:szCs w:val="24"/>
              </w:rPr>
            </m:ctrlPr>
          </m:sSupPr>
          <m:e>
            <m:r>
              <m:rPr>
                <m:nor/>
              </m:rPr>
              <w:rPr>
                <w:rFonts w:ascii="Cambria Math" w:eastAsia="Times New Roman" w:hAnsi="Cambria Math" w:cs="Times New Roman"/>
                <w:sz w:val="24"/>
                <w:szCs w:val="24"/>
              </w:rPr>
              <m:t>cm</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p>
    <w:p w:rsidR="00530278" w:rsidRPr="00530278" w:rsidRDefault="00BE7C2C"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530278" w:rsidRPr="00530278">
        <w:rPr>
          <w:rFonts w:ascii="Times New Roman" w:eastAsia="Times New Roman" w:hAnsi="Times New Roman" w:cs="Times New Roman"/>
          <w:sz w:val="24"/>
          <w:szCs w:val="24"/>
        </w:rPr>
        <w:t>If all the centers of the circles are connected a triangle forms whose sides can be found using the radii of the circles.</w:t>
      </w:r>
    </w:p>
    <w:p w:rsidR="00530278" w:rsidRPr="00530278" w:rsidRDefault="00BE7C2C"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g">
            <w:drawing>
              <wp:anchor distT="0" distB="0" distL="114300" distR="114300" simplePos="0" relativeHeight="251685888" behindDoc="0" locked="0" layoutInCell="1" allowOverlap="1" wp14:anchorId="145ADC5E" wp14:editId="7CC4C834">
                <wp:simplePos x="0" y="0"/>
                <wp:positionH relativeFrom="column">
                  <wp:posOffset>837565</wp:posOffset>
                </wp:positionH>
                <wp:positionV relativeFrom="paragraph">
                  <wp:posOffset>506730</wp:posOffset>
                </wp:positionV>
                <wp:extent cx="2724785" cy="2348230"/>
                <wp:effectExtent l="0" t="0" r="18415" b="13970"/>
                <wp:wrapNone/>
                <wp:docPr id="19"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785" cy="2348230"/>
                          <a:chOff x="8409" y="2362"/>
                          <a:chExt cx="1703" cy="1449"/>
                        </a:xfrm>
                      </wpg:grpSpPr>
                      <wps:wsp>
                        <wps:cNvPr id="20" name="Oval 272"/>
                        <wps:cNvSpPr>
                          <a:spLocks noChangeArrowheads="1"/>
                        </wps:cNvSpPr>
                        <wps:spPr bwMode="auto">
                          <a:xfrm>
                            <a:off x="9348" y="2938"/>
                            <a:ext cx="764" cy="7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73"/>
                        <wps:cNvSpPr>
                          <a:spLocks noChangeArrowheads="1"/>
                        </wps:cNvSpPr>
                        <wps:spPr bwMode="auto">
                          <a:xfrm>
                            <a:off x="8409" y="2879"/>
                            <a:ext cx="931" cy="9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71"/>
                        <wps:cNvSpPr>
                          <a:spLocks noChangeArrowheads="1"/>
                        </wps:cNvSpPr>
                        <wps:spPr bwMode="auto">
                          <a:xfrm>
                            <a:off x="9020" y="2362"/>
                            <a:ext cx="667" cy="6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07CD2" id="Group 472" o:spid="_x0000_s1026" style="position:absolute;margin-left:65.95pt;margin-top:39.9pt;width:214.55pt;height:184.9pt;z-index:251685888" coordorigin="8409,2362" coordsize="1703,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">
                <v:oval id="Oval 272" o:spid="_x0000_s1027" style="position:absolute;left:9348;top:2938;width:7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oval id="Oval 273" o:spid="_x0000_s1028" style="position:absolute;left:8409;top:2879;width:931;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271" o:spid="_x0000_s1029" style="position:absolute;left:9020;top:2362;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group>
            </w:pict>
          </mc:Fallback>
        </mc:AlternateContent>
      </w:r>
      <w:r w:rsidR="00530278" w:rsidRPr="00530278">
        <w:rPr>
          <w:rFonts w:ascii="Times New Roman" w:eastAsia="Times New Roman" w:hAnsi="Times New Roman" w:cs="Times New Roman"/>
          <w:sz w:val="24"/>
          <w:szCs w:val="24"/>
        </w:rPr>
        <w:t xml:space="preserve">Let side </w:t>
      </w:r>
      <w:r w:rsidR="00530278" w:rsidRPr="00BE7C2C">
        <w:rPr>
          <w:rFonts w:ascii="Times New Roman" w:eastAsia="Times New Roman" w:hAnsi="Times New Roman" w:cs="Times New Roman"/>
          <w:i/>
          <w:sz w:val="24"/>
          <w:szCs w:val="24"/>
        </w:rPr>
        <w:t>A</w:t>
      </w:r>
      <w:r w:rsidR="00530278" w:rsidRPr="00530278">
        <w:rPr>
          <w:rFonts w:ascii="Times New Roman" w:eastAsia="Times New Roman" w:hAnsi="Times New Roman" w:cs="Times New Roman"/>
          <w:sz w:val="24"/>
          <w:szCs w:val="24"/>
        </w:rPr>
        <w:t xml:space="preserve"> be the side formed from the 6 and 7 radii connected. Let side </w:t>
      </w:r>
      <w:r w:rsidR="00530278" w:rsidRPr="00BE7C2C">
        <w:rPr>
          <w:rFonts w:ascii="Times New Roman" w:eastAsia="Times New Roman" w:hAnsi="Times New Roman" w:cs="Times New Roman"/>
          <w:i/>
          <w:sz w:val="24"/>
          <w:szCs w:val="24"/>
        </w:rPr>
        <w:t>B</w:t>
      </w:r>
      <w:r w:rsidR="00530278" w:rsidRPr="00530278">
        <w:rPr>
          <w:rFonts w:ascii="Times New Roman" w:eastAsia="Times New Roman" w:hAnsi="Times New Roman" w:cs="Times New Roman"/>
          <w:sz w:val="24"/>
          <w:szCs w:val="24"/>
        </w:rPr>
        <w:t xml:space="preserve"> be the side formed from the 6 and 8 radii connected. Let side </w:t>
      </w:r>
      <w:r w:rsidR="00530278" w:rsidRPr="00BE7C2C">
        <w:rPr>
          <w:rFonts w:ascii="Times New Roman" w:eastAsia="Times New Roman" w:hAnsi="Times New Roman" w:cs="Times New Roman"/>
          <w:i/>
          <w:sz w:val="24"/>
          <w:szCs w:val="24"/>
        </w:rPr>
        <w:t>C</w:t>
      </w:r>
      <w:r w:rsidR="00530278" w:rsidRPr="00530278">
        <w:rPr>
          <w:rFonts w:ascii="Times New Roman" w:eastAsia="Times New Roman" w:hAnsi="Times New Roman" w:cs="Times New Roman"/>
          <w:sz w:val="24"/>
          <w:szCs w:val="24"/>
        </w:rPr>
        <w:t xml:space="preserve"> be the side formed by the 7 and 8 radii connected.  </w:t>
      </w:r>
    </w:p>
    <w:p w:rsidR="00530278" w:rsidRPr="00530278" w:rsidRDefault="00784D1F"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9BDDCC1" wp14:editId="43CAB39A">
                <wp:simplePos x="0" y="0"/>
                <wp:positionH relativeFrom="column">
                  <wp:posOffset>1584325</wp:posOffset>
                </wp:positionH>
                <wp:positionV relativeFrom="paragraph">
                  <wp:posOffset>342900</wp:posOffset>
                </wp:positionV>
                <wp:extent cx="571500" cy="266700"/>
                <wp:effectExtent l="0" t="0" r="0" b="4445"/>
                <wp:wrapNone/>
                <wp:docPr id="1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rsidRPr="00BE7C2C">
                              <w:rPr>
                                <w:i/>
                              </w:rPr>
                              <w:t>B</w:t>
                            </w:r>
                            <w:r>
                              <w:t xml:space="preserve"> =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BDDCC1" id="Text Box 534" o:spid="_x0000_s1283" type="#_x0000_t202" style="position:absolute;margin-left:124.75pt;margin-top:27pt;width:45pt;height:21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q7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" filled="f" stroked="f">
                <v:textbox style="mso-fit-shape-to-text:t">
                  <w:txbxContent>
                    <w:p w:rsidR="003B26A6" w:rsidRDefault="003B26A6" w:rsidP="00530278">
                      <w:r w:rsidRPr="00BE7C2C">
                        <w:rPr>
                          <w:i/>
                        </w:rPr>
                        <w:t>B</w:t>
                      </w:r>
                      <w:r>
                        <w:t xml:space="preserve"> = 14</w:t>
                      </w:r>
                    </w:p>
                  </w:txbxContent>
                </v:textbox>
              </v:shape>
            </w:pict>
          </mc:Fallback>
        </mc:AlternateContent>
      </w:r>
      <w:r w:rsidR="00BE7C2C"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1D262B7" wp14:editId="7F21BFDF">
                <wp:simplePos x="0" y="0"/>
                <wp:positionH relativeFrom="column">
                  <wp:posOffset>2390229</wp:posOffset>
                </wp:positionH>
                <wp:positionV relativeFrom="paragraph">
                  <wp:posOffset>142875</wp:posOffset>
                </wp:positionV>
                <wp:extent cx="685800" cy="342900"/>
                <wp:effectExtent l="0" t="0" r="0" b="0"/>
                <wp:wrapNone/>
                <wp:docPr id="1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rsidRPr="00BE7C2C">
                              <w:rPr>
                                <w:i/>
                              </w:rPr>
                              <w:t>A</w:t>
                            </w:r>
                            <w:r>
                              <w:t xml:space="preserve"> =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262B7" id="Text Box 533" o:spid="_x0000_s1284" type="#_x0000_t202" style="position:absolute;margin-left:188.2pt;margin-top:11.25pt;width:5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TdugIAAMQ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" filled="f" stroked="f">
                <v:textbox>
                  <w:txbxContent>
                    <w:p w:rsidR="003B26A6" w:rsidRDefault="003B26A6" w:rsidP="00530278">
                      <w:r w:rsidRPr="00BE7C2C">
                        <w:rPr>
                          <w:i/>
                        </w:rPr>
                        <w:t>A</w:t>
                      </w:r>
                      <w:r>
                        <w:t xml:space="preserve"> = 13</w:t>
                      </w:r>
                    </w:p>
                  </w:txbxContent>
                </v:textbox>
              </v:shape>
            </w:pict>
          </mc:Fallback>
        </mc:AlternateContent>
      </w:r>
      <w:r w:rsidR="00BE7C2C"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CCAD376" wp14:editId="1C1F339B">
                <wp:simplePos x="0" y="0"/>
                <wp:positionH relativeFrom="column">
                  <wp:posOffset>1583055</wp:posOffset>
                </wp:positionH>
                <wp:positionV relativeFrom="paragraph">
                  <wp:posOffset>104775</wp:posOffset>
                </wp:positionV>
                <wp:extent cx="746760" cy="1016000"/>
                <wp:effectExtent l="0" t="0" r="34290" b="31750"/>
                <wp:wrapNone/>
                <wp:docPr id="18"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8E1D7" id="AutoShape 531" o:spid="_x0000_s1026" type="#_x0000_t32" style="position:absolute;margin-left:124.65pt;margin-top:8.25pt;width:58.8pt;height:80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"/>
            </w:pict>
          </mc:Fallback>
        </mc:AlternateContent>
      </w:r>
      <w:r w:rsidR="00BE7C2C"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40B7DB3" wp14:editId="77E2254C">
                <wp:simplePos x="0" y="0"/>
                <wp:positionH relativeFrom="column">
                  <wp:posOffset>2336800</wp:posOffset>
                </wp:positionH>
                <wp:positionV relativeFrom="paragraph">
                  <wp:posOffset>107950</wp:posOffset>
                </wp:positionV>
                <wp:extent cx="612775" cy="1016000"/>
                <wp:effectExtent l="0" t="0" r="34925" b="31750"/>
                <wp:wrapNone/>
                <wp:docPr id="17"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53334" id="AutoShape 530" o:spid="_x0000_s1026" type="#_x0000_t32" style="position:absolute;margin-left:184pt;margin-top:8.5pt;width:48.25pt;height:8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6TJgIAAEM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"/>
            </w:pict>
          </mc:Fallback>
        </mc:AlternateContent>
      </w:r>
    </w:p>
    <w:p w:rsidR="00530278" w:rsidRPr="00530278" w:rsidRDefault="00530278" w:rsidP="00530278">
      <w:pPr>
        <w:spacing w:afterLines="120" w:after="288" w:line="360" w:lineRule="auto"/>
        <w:rPr>
          <w:rFonts w:ascii="Times New Roman" w:eastAsia="Times New Roman" w:hAnsi="Times New Roman" w:cs="Times New Roman"/>
          <w:sz w:val="24"/>
          <w:szCs w:val="24"/>
        </w:rPr>
      </w:pPr>
    </w:p>
    <w:p w:rsidR="00530278" w:rsidRPr="00530278" w:rsidRDefault="00BE7C2C" w:rsidP="00530278">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E99206D" wp14:editId="037DFAD3">
                <wp:simplePos x="0" y="0"/>
                <wp:positionH relativeFrom="column">
                  <wp:posOffset>1800225</wp:posOffset>
                </wp:positionH>
                <wp:positionV relativeFrom="paragraph">
                  <wp:posOffset>180340</wp:posOffset>
                </wp:positionV>
                <wp:extent cx="647700" cy="266700"/>
                <wp:effectExtent l="0" t="0" r="0" b="4445"/>
                <wp:wrapNone/>
                <wp:docPr id="1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rsidRPr="00BE7C2C">
                              <w:rPr>
                                <w:i/>
                              </w:rPr>
                              <w:t>C</w:t>
                            </w:r>
                            <w:r>
                              <w:t xml:space="preserve"> =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9206D" id="Text Box 535" o:spid="_x0000_s1285" type="#_x0000_t202" style="position:absolute;margin-left:141.75pt;margin-top:14.2pt;width:51pt;height:21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YPt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" filled="f" stroked="f">
                <v:textbox style="mso-fit-shape-to-text:t">
                  <w:txbxContent>
                    <w:p w:rsidR="003B26A6" w:rsidRDefault="003B26A6" w:rsidP="00530278">
                      <w:r w:rsidRPr="00BE7C2C">
                        <w:rPr>
                          <w:i/>
                        </w:rPr>
                        <w:t>C</w:t>
                      </w:r>
                      <w:r>
                        <w:t xml:space="preserve"> = 15</w:t>
                      </w:r>
                    </w:p>
                  </w:txbxContent>
                </v:textbox>
              </v:shape>
            </w:pict>
          </mc:Fallback>
        </mc:AlternateContent>
      </w: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1B152A6" wp14:editId="3ABC8DCF">
                <wp:simplePos x="0" y="0"/>
                <wp:positionH relativeFrom="column">
                  <wp:posOffset>1589405</wp:posOffset>
                </wp:positionH>
                <wp:positionV relativeFrom="paragraph">
                  <wp:posOffset>223520</wp:posOffset>
                </wp:positionV>
                <wp:extent cx="1359535" cy="0"/>
                <wp:effectExtent l="0" t="0" r="12065" b="19050"/>
                <wp:wrapNone/>
                <wp:docPr id="15"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5FD21" id="AutoShape 532" o:spid="_x0000_s1026" type="#_x0000_t32" style="position:absolute;margin-left:125.15pt;margin-top:17.6pt;width:107.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5jIA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"/>
            </w:pict>
          </mc:Fallback>
        </mc:AlternateContent>
      </w:r>
    </w:p>
    <w:p w:rsidR="00C42322" w:rsidRDefault="00C42322" w:rsidP="00530278">
      <w:pPr>
        <w:spacing w:afterLines="120" w:after="288" w:line="360" w:lineRule="auto"/>
        <w:rPr>
          <w:rFonts w:ascii="Times New Roman" w:eastAsia="Times New Roman" w:hAnsi="Times New Roman" w:cs="Times New Roman"/>
          <w:sz w:val="24"/>
          <w:szCs w:val="24"/>
        </w:rPr>
      </w:pPr>
    </w:p>
    <w:p w:rsidR="00C42322" w:rsidRDefault="00C42322" w:rsidP="00530278">
      <w:pPr>
        <w:spacing w:afterLines="120" w:after="288" w:line="360" w:lineRule="auto"/>
        <w:rPr>
          <w:rFonts w:ascii="Times New Roman" w:eastAsia="Times New Roman" w:hAnsi="Times New Roman" w:cs="Times New Roman"/>
          <w:sz w:val="24"/>
          <w:szCs w:val="24"/>
        </w:rPr>
      </w:pPr>
    </w:p>
    <w:p w:rsidR="00530278" w:rsidRPr="00530278" w:rsidRDefault="00C42322" w:rsidP="00530278">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530278" w:rsidRPr="00530278">
        <w:rPr>
          <w:rFonts w:ascii="Times New Roman" w:eastAsia="Times New Roman" w:hAnsi="Times New Roman" w:cs="Times New Roman"/>
          <w:sz w:val="24"/>
          <w:szCs w:val="24"/>
        </w:rPr>
        <w:t>In order to find the area of the shaded region we must first find the area of the triangle and the areas of the three circle secti</w:t>
      </w:r>
      <w:r w:rsidR="00BE7C2C">
        <w:rPr>
          <w:rFonts w:ascii="Times New Roman" w:eastAsia="Times New Roman" w:hAnsi="Times New Roman" w:cs="Times New Roman"/>
          <w:sz w:val="24"/>
          <w:szCs w:val="24"/>
        </w:rPr>
        <w:t xml:space="preserve">ons and find their difference. </w:t>
      </w:r>
    </w:p>
    <w:p w:rsidR="00AF7DA2" w:rsidRDefault="00AF7DA2" w:rsidP="00986537">
      <w:pPr>
        <w:spacing w:afterLines="24" w:after="57"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9D98697" wp14:editId="290D580D">
                <wp:simplePos x="0" y="0"/>
                <wp:positionH relativeFrom="column">
                  <wp:posOffset>2054225</wp:posOffset>
                </wp:positionH>
                <wp:positionV relativeFrom="paragraph">
                  <wp:posOffset>601980</wp:posOffset>
                </wp:positionV>
                <wp:extent cx="0" cy="1016000"/>
                <wp:effectExtent l="0" t="0" r="19050" b="12700"/>
                <wp:wrapNone/>
                <wp:docPr id="7"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0356E" id="AutoShape 577" o:spid="_x0000_s1026" type="#_x0000_t32" style="position:absolute;margin-left:161.75pt;margin-top:47.4pt;width:0;height:8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"/>
            </w:pict>
          </mc:Fallback>
        </mc:AlternateContent>
      </w: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F1B6D1B" wp14:editId="3A359B45">
                <wp:simplePos x="0" y="0"/>
                <wp:positionH relativeFrom="column">
                  <wp:posOffset>1309370</wp:posOffset>
                </wp:positionH>
                <wp:positionV relativeFrom="paragraph">
                  <wp:posOffset>592455</wp:posOffset>
                </wp:positionV>
                <wp:extent cx="746760" cy="1016000"/>
                <wp:effectExtent l="0" t="0" r="34290" b="31750"/>
                <wp:wrapNone/>
                <wp:docPr id="4"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86A07" id="AutoShape 572" o:spid="_x0000_s1026" type="#_x0000_t32" style="position:absolute;margin-left:103.1pt;margin-top:46.65pt;width:58.8pt;height:80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YGLQIAAEw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"/>
            </w:pict>
          </mc:Fallback>
        </mc:AlternateContent>
      </w: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5928693" wp14:editId="51418D71">
                <wp:simplePos x="0" y="0"/>
                <wp:positionH relativeFrom="column">
                  <wp:posOffset>2057400</wp:posOffset>
                </wp:positionH>
                <wp:positionV relativeFrom="paragraph">
                  <wp:posOffset>600710</wp:posOffset>
                </wp:positionV>
                <wp:extent cx="612775" cy="1016000"/>
                <wp:effectExtent l="0" t="0" r="34925" b="31750"/>
                <wp:wrapNone/>
                <wp:docPr id="3"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D9D43" id="AutoShape 571" o:spid="_x0000_s1026" type="#_x0000_t32" style="position:absolute;margin-left:162pt;margin-top:47.3pt;width:48.25pt;height:8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"/>
            </w:pict>
          </mc:Fallback>
        </mc:AlternateContent>
      </w:r>
      <w:r w:rsidR="00530278" w:rsidRPr="00530278">
        <w:rPr>
          <w:rFonts w:ascii="Times New Roman" w:eastAsia="Times New Roman" w:hAnsi="Times New Roman" w:cs="Times New Roman"/>
          <w:sz w:val="24"/>
          <w:szCs w:val="24"/>
        </w:rPr>
        <w:t>To find the area of the triangle the height must be found using trigonometry and an an</w:t>
      </w:r>
      <w:r w:rsidR="00BE7C2C">
        <w:rPr>
          <w:rFonts w:ascii="Times New Roman" w:eastAsia="Times New Roman" w:hAnsi="Times New Roman" w:cs="Times New Roman"/>
          <w:sz w:val="24"/>
          <w:szCs w:val="24"/>
        </w:rPr>
        <w:t>gle found using L</w:t>
      </w:r>
      <w:r>
        <w:rPr>
          <w:rFonts w:ascii="Times New Roman" w:eastAsia="Times New Roman" w:hAnsi="Times New Roman" w:cs="Times New Roman"/>
          <w:sz w:val="24"/>
          <w:szCs w:val="24"/>
        </w:rPr>
        <w:t>aw of Cosines</w:t>
      </w:r>
    </w:p>
    <w:p w:rsidR="00AF7DA2" w:rsidRDefault="00986537" w:rsidP="00986537">
      <w:pPr>
        <w:spacing w:afterLines="24" w:after="57"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006FE3B" wp14:editId="7753D2B4">
                <wp:simplePos x="0" y="0"/>
                <wp:positionH relativeFrom="column">
                  <wp:posOffset>1847850</wp:posOffset>
                </wp:positionH>
                <wp:positionV relativeFrom="paragraph">
                  <wp:posOffset>167640</wp:posOffset>
                </wp:positionV>
                <wp:extent cx="333375" cy="285750"/>
                <wp:effectExtent l="0" t="0" r="0" b="0"/>
                <wp:wrapNone/>
                <wp:docPr id="1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C2C" w:rsidRDefault="003B26A6" w:rsidP="00530278">
                            <w:pPr>
                              <w:rPr>
                                <w:rFonts w:asciiTheme="majorHAnsi" w:hAnsiTheme="majorHAnsi"/>
                                <w:i/>
                              </w:rPr>
                            </w:pPr>
                            <w:r w:rsidRPr="00BE7C2C">
                              <w:rPr>
                                <w:rFonts w:asciiTheme="majorHAnsi" w:hAnsiTheme="majorHAnsi"/>
                                <w:i/>
                              </w:rPr>
                              <w:t>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6FE3B" id="Text Box 581" o:spid="_x0000_s1286" type="#_x0000_t202" style="position:absolute;margin-left:145.5pt;margin-top:13.2pt;width:26.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JZug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" filled="f" stroked="f">
                <v:textbox>
                  <w:txbxContent>
                    <w:p w:rsidR="003B26A6" w:rsidRPr="00BE7C2C" w:rsidRDefault="003B26A6" w:rsidP="00530278">
                      <w:pPr>
                        <w:rPr>
                          <w:rFonts w:asciiTheme="majorHAnsi" w:hAnsiTheme="majorHAnsi"/>
                          <w:i/>
                        </w:rPr>
                      </w:pPr>
                      <w:r w:rsidRPr="00BE7C2C">
                        <w:rPr>
                          <w:rFonts w:asciiTheme="majorHAnsi" w:hAnsiTheme="majorHAnsi"/>
                          <w:i/>
                        </w:rPr>
                        <w:t>γ</w:t>
                      </w:r>
                    </w:p>
                  </w:txbxContent>
                </v:textbox>
              </v:shape>
            </w:pict>
          </mc:Fallback>
        </mc:AlternateContent>
      </w: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53C2A7C" wp14:editId="4036959D">
                <wp:simplePos x="0" y="0"/>
                <wp:positionH relativeFrom="column">
                  <wp:posOffset>1301115</wp:posOffset>
                </wp:positionH>
                <wp:positionV relativeFrom="paragraph">
                  <wp:posOffset>238760</wp:posOffset>
                </wp:positionV>
                <wp:extent cx="619125" cy="266700"/>
                <wp:effectExtent l="0" t="0" r="0" b="4445"/>
                <wp:wrapNone/>
                <wp:docPr id="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rsidRPr="00BE7C2C">
                              <w:rPr>
                                <w:i/>
                              </w:rPr>
                              <w:t>B</w:t>
                            </w:r>
                            <w:r>
                              <w:t xml:space="preserve"> =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3C2A7C" id="Text Box 575" o:spid="_x0000_s1287" type="#_x0000_t202" style="position:absolute;margin-left:102.45pt;margin-top:18.8pt;width:48.75pt;height:21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" filled="f" stroked="f">
                <v:textbox style="mso-fit-shape-to-text:t">
                  <w:txbxContent>
                    <w:p w:rsidR="003B26A6" w:rsidRDefault="003B26A6" w:rsidP="00530278">
                      <w:r w:rsidRPr="00BE7C2C">
                        <w:rPr>
                          <w:i/>
                        </w:rPr>
                        <w:t>B</w:t>
                      </w:r>
                      <w:r>
                        <w:t xml:space="preserve"> = 14</w:t>
                      </w:r>
                    </w:p>
                  </w:txbxContent>
                </v:textbox>
              </v:shape>
            </w:pict>
          </mc:Fallback>
        </mc:AlternateContent>
      </w: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9167537" wp14:editId="3D9B75E7">
                <wp:simplePos x="0" y="0"/>
                <wp:positionH relativeFrom="column">
                  <wp:posOffset>2225675</wp:posOffset>
                </wp:positionH>
                <wp:positionV relativeFrom="paragraph">
                  <wp:posOffset>220345</wp:posOffset>
                </wp:positionV>
                <wp:extent cx="685800" cy="342900"/>
                <wp:effectExtent l="0" t="0" r="0" b="0"/>
                <wp:wrapNone/>
                <wp:docPr id="6"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rsidRPr="00BE7C2C">
                              <w:rPr>
                                <w:i/>
                              </w:rPr>
                              <w:t>A</w:t>
                            </w:r>
                            <w:r>
                              <w:t xml:space="preserve"> =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67537" id="Text Box 574" o:spid="_x0000_s1288" type="#_x0000_t202" style="position:absolute;margin-left:175.25pt;margin-top:17.35pt;width:54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" filled="f" stroked="f">
                <v:textbox>
                  <w:txbxContent>
                    <w:p w:rsidR="003B26A6" w:rsidRDefault="003B26A6" w:rsidP="00530278">
                      <w:r w:rsidRPr="00BE7C2C">
                        <w:rPr>
                          <w:i/>
                        </w:rPr>
                        <w:t>A</w:t>
                      </w:r>
                      <w:r>
                        <w:t xml:space="preserve"> = 13</w:t>
                      </w:r>
                    </w:p>
                  </w:txbxContent>
                </v:textbox>
              </v:shape>
            </w:pict>
          </mc:Fallback>
        </mc:AlternateContent>
      </w:r>
    </w:p>
    <w:p w:rsidR="00AF7DA2" w:rsidRDefault="00986537" w:rsidP="00986537">
      <w:pPr>
        <w:spacing w:afterLines="24" w:after="57"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2BC4A1B" wp14:editId="1C73D9DC">
                <wp:simplePos x="0" y="0"/>
                <wp:positionH relativeFrom="column">
                  <wp:posOffset>1819275</wp:posOffset>
                </wp:positionH>
                <wp:positionV relativeFrom="paragraph">
                  <wp:posOffset>217170</wp:posOffset>
                </wp:positionV>
                <wp:extent cx="288925" cy="338455"/>
                <wp:effectExtent l="0" t="0" r="0" b="4445"/>
                <wp:wrapNone/>
                <wp:docPr id="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AF7DA2" w:rsidRDefault="003B26A6" w:rsidP="00530278">
                            <w:pPr>
                              <w:rPr>
                                <w:i/>
                              </w:rPr>
                            </w:pPr>
                            <w:r w:rsidRPr="00AF7DA2">
                              <w:rPr>
                                <w:i/>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C4A1B" id="Text Box 578" o:spid="_x0000_s1289" type="#_x0000_t202" style="position:absolute;margin-left:143.25pt;margin-top:17.1pt;width:22.75pt;height:2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" filled="f" stroked="f">
                <v:textbox>
                  <w:txbxContent>
                    <w:p w:rsidR="003B26A6" w:rsidRPr="00AF7DA2" w:rsidRDefault="003B26A6" w:rsidP="00530278">
                      <w:pPr>
                        <w:rPr>
                          <w:i/>
                        </w:rPr>
                      </w:pPr>
                      <w:r w:rsidRPr="00AF7DA2">
                        <w:rPr>
                          <w:i/>
                        </w:rPr>
                        <w:t>h</w:t>
                      </w:r>
                    </w:p>
                  </w:txbxContent>
                </v:textbox>
              </v:shape>
            </w:pict>
          </mc:Fallback>
        </mc:AlternateContent>
      </w:r>
    </w:p>
    <w:p w:rsidR="00AF7DA2" w:rsidRDefault="00986537" w:rsidP="00986537">
      <w:pPr>
        <w:spacing w:afterLines="24" w:after="57"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DE40A34" wp14:editId="60686C58">
                <wp:simplePos x="0" y="0"/>
                <wp:positionH relativeFrom="column">
                  <wp:posOffset>1457325</wp:posOffset>
                </wp:positionH>
                <wp:positionV relativeFrom="paragraph">
                  <wp:posOffset>144780</wp:posOffset>
                </wp:positionV>
                <wp:extent cx="358140" cy="338455"/>
                <wp:effectExtent l="0" t="0" r="0" b="4445"/>
                <wp:wrapNone/>
                <wp:docPr id="1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C2C" w:rsidRDefault="003B26A6" w:rsidP="00530278">
                            <w:pPr>
                              <w:rPr>
                                <w:rFonts w:asciiTheme="majorHAnsi" w:hAnsiTheme="majorHAnsi"/>
                                <w:i/>
                              </w:rPr>
                            </w:pPr>
                            <w:r w:rsidRPr="00BE7C2C">
                              <w:rPr>
                                <w:rFonts w:asciiTheme="majorHAnsi" w:hAnsiTheme="majorHAnsi"/>
                                <w:i/>
                              </w:rPr>
                              <w:t>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40A34" id="Text Box 579" o:spid="_x0000_s1290" type="#_x0000_t202" style="position:absolute;margin-left:114.75pt;margin-top:11.4pt;width:28.2pt;height:2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mquAIAAMQ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" filled="f" stroked="f">
                <v:textbox>
                  <w:txbxContent>
                    <w:p w:rsidR="003B26A6" w:rsidRPr="00BE7C2C" w:rsidRDefault="003B26A6" w:rsidP="00530278">
                      <w:pPr>
                        <w:rPr>
                          <w:rFonts w:asciiTheme="majorHAnsi" w:hAnsiTheme="majorHAnsi"/>
                          <w:i/>
                        </w:rPr>
                      </w:pPr>
                      <w:r w:rsidRPr="00BE7C2C">
                        <w:rPr>
                          <w:rFonts w:asciiTheme="majorHAnsi" w:hAnsiTheme="majorHAnsi"/>
                          <w:i/>
                        </w:rPr>
                        <w:t>α</w:t>
                      </w:r>
                    </w:p>
                  </w:txbxContent>
                </v:textbox>
              </v:shape>
            </w:pict>
          </mc:Fallback>
        </mc:AlternateContent>
      </w: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81145EC" wp14:editId="29B464D3">
                <wp:simplePos x="0" y="0"/>
                <wp:positionH relativeFrom="column">
                  <wp:posOffset>2280285</wp:posOffset>
                </wp:positionH>
                <wp:positionV relativeFrom="paragraph">
                  <wp:posOffset>143510</wp:posOffset>
                </wp:positionV>
                <wp:extent cx="358140" cy="338455"/>
                <wp:effectExtent l="0" t="0" r="0" b="4445"/>
                <wp:wrapNone/>
                <wp:docPr id="1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Pr="00BE7C2C" w:rsidRDefault="003B26A6" w:rsidP="00530278">
                            <w:pPr>
                              <w:rPr>
                                <w:rFonts w:asciiTheme="majorHAnsi" w:hAnsiTheme="majorHAnsi"/>
                                <w:i/>
                              </w:rPr>
                            </w:pPr>
                            <w:r w:rsidRPr="00BE7C2C">
                              <w:rPr>
                                <w:rFonts w:asciiTheme="majorHAnsi" w:hAnsiTheme="majorHAnsi"/>
                                <w:i/>
                              </w:rPr>
                              <w:t>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145EC" id="Text Box 580" o:spid="_x0000_s1291" type="#_x0000_t202" style="position:absolute;margin-left:179.55pt;margin-top:11.3pt;width:28.2pt;height:2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" filled="f" stroked="f">
                <v:textbox>
                  <w:txbxContent>
                    <w:p w:rsidR="003B26A6" w:rsidRPr="00BE7C2C" w:rsidRDefault="003B26A6" w:rsidP="00530278">
                      <w:pPr>
                        <w:rPr>
                          <w:rFonts w:asciiTheme="majorHAnsi" w:hAnsiTheme="majorHAnsi"/>
                          <w:i/>
                        </w:rPr>
                      </w:pPr>
                      <w:r w:rsidRPr="00BE7C2C">
                        <w:rPr>
                          <w:rFonts w:asciiTheme="majorHAnsi" w:hAnsiTheme="majorHAnsi"/>
                          <w:i/>
                        </w:rPr>
                        <w:t>β</w:t>
                      </w:r>
                    </w:p>
                  </w:txbxContent>
                </v:textbox>
              </v:shape>
            </w:pict>
          </mc:Fallback>
        </mc:AlternateContent>
      </w:r>
    </w:p>
    <w:p w:rsidR="00986537" w:rsidRDefault="00986537" w:rsidP="00986537">
      <w:pPr>
        <w:spacing w:afterLines="24" w:after="57"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46484A6" wp14:editId="5F41AFB7">
                <wp:simplePos x="0" y="0"/>
                <wp:positionH relativeFrom="column">
                  <wp:posOffset>1307465</wp:posOffset>
                </wp:positionH>
                <wp:positionV relativeFrom="paragraph">
                  <wp:posOffset>150495</wp:posOffset>
                </wp:positionV>
                <wp:extent cx="1359535" cy="0"/>
                <wp:effectExtent l="0" t="0" r="12065" b="19050"/>
                <wp:wrapNone/>
                <wp:docPr id="5"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4C2CB" id="AutoShape 573" o:spid="_x0000_s1026" type="#_x0000_t32" style="position:absolute;margin-left:102.95pt;margin-top:11.85pt;width:107.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tV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"/>
            </w:pict>
          </mc:Fallback>
        </mc:AlternateContent>
      </w:r>
      <w:r w:rsidRPr="00530278">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F733B43" wp14:editId="42B551AE">
                <wp:simplePos x="0" y="0"/>
                <wp:positionH relativeFrom="column">
                  <wp:posOffset>1453515</wp:posOffset>
                </wp:positionH>
                <wp:positionV relativeFrom="paragraph">
                  <wp:posOffset>179705</wp:posOffset>
                </wp:positionV>
                <wp:extent cx="1047750" cy="235585"/>
                <wp:effectExtent l="0" t="0" r="0" b="0"/>
                <wp:wrapNone/>
                <wp:docPr id="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A6" w:rsidRDefault="003B26A6" w:rsidP="00530278">
                            <w:r>
                              <w:t xml:space="preserve">Base = </w:t>
                            </w:r>
                            <w:r w:rsidRPr="00BE7C2C">
                              <w:rPr>
                                <w:i/>
                              </w:rPr>
                              <w:t>C</w:t>
                            </w:r>
                            <w:r>
                              <w:t xml:space="preserve"> =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33B43" id="Text Box 576" o:spid="_x0000_s1292" type="#_x0000_t202" style="position:absolute;margin-left:114.45pt;margin-top:14.15pt;width:82.5pt;height:1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K+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" filled="f" stroked="f">
                <v:textbox>
                  <w:txbxContent>
                    <w:p w:rsidR="003B26A6" w:rsidRDefault="003B26A6" w:rsidP="00530278">
                      <w:r>
                        <w:t xml:space="preserve">Base = </w:t>
                      </w:r>
                      <w:r w:rsidRPr="00BE7C2C">
                        <w:rPr>
                          <w:i/>
                        </w:rPr>
                        <w:t>C</w:t>
                      </w:r>
                      <w:r>
                        <w:t xml:space="preserve"> = 15</w:t>
                      </w:r>
                    </w:p>
                  </w:txbxContent>
                </v:textbox>
              </v:shape>
            </w:pict>
          </mc:Fallback>
        </mc:AlternateContent>
      </w:r>
    </w:p>
    <w:p w:rsidR="00986537" w:rsidRDefault="00986537" w:rsidP="00986537">
      <w:pPr>
        <w:spacing w:afterLines="24" w:after="57" w:line="360" w:lineRule="auto"/>
        <w:rPr>
          <w:rFonts w:ascii="Times New Roman" w:eastAsia="Times New Roman" w:hAnsi="Times New Roman" w:cs="Times New Roman"/>
          <w:sz w:val="24"/>
          <w:szCs w:val="24"/>
        </w:rPr>
      </w:pPr>
    </w:p>
    <w:p w:rsidR="00AF7DA2" w:rsidRPr="00530278" w:rsidRDefault="00AF7DA2" w:rsidP="00C42322">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According to Law of Cosines,</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 xml:space="preserve"> 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14</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15</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14</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15</m:t>
            </m:r>
          </m:e>
        </m:d>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α</m:t>
                </m:r>
              </m:e>
            </m:d>
            <m:ctrlPr>
              <w:rPr>
                <w:rFonts w:ascii="Cambria Math" w:eastAsia="Times New Roman" w:hAnsi="Cambria Math" w:cs="Times New Roman"/>
                <w:i/>
                <w:sz w:val="24"/>
                <w:szCs w:val="24"/>
              </w:rPr>
            </m:ctrlPr>
          </m:e>
        </m:func>
        <m:r>
          <w:rPr>
            <w:rFonts w:ascii="Cambria Math" w:eastAsia="Times New Roman" w:hAnsi="Cambria Math" w:cs="Times New Roman"/>
            <w:sz w:val="24"/>
            <w:szCs w:val="24"/>
          </w:rPr>
          <m:t>, so α≈53.13°</m:t>
        </m:r>
      </m:oMath>
      <w:r w:rsidRPr="00530278">
        <w:rPr>
          <w:rFonts w:ascii="Times New Roman" w:eastAsia="Times New Roman" w:hAnsi="Times New Roman" w:cs="Times New Roman"/>
          <w:sz w:val="24"/>
          <w:szCs w:val="24"/>
        </w:rPr>
        <w:t xml:space="preserve">. </w:t>
      </w:r>
    </w:p>
    <w:p w:rsidR="00AF7DA2" w:rsidRPr="00530278" w:rsidRDefault="00AF7DA2" w:rsidP="00C42322">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Using trigonometry</w:t>
      </w:r>
      <m:oMath>
        <m:r>
          <w:rPr>
            <w:rFonts w:ascii="Cambria Math" w:eastAsia="Times New Roman" w:hAnsi="Cambria Math" w:cs="Times New Roman"/>
            <w:sz w:val="24"/>
            <w:szCs w:val="24"/>
          </w:rPr>
          <m:t xml:space="preserve"> h=</m:t>
        </m:r>
        <m:r>
          <w:rPr>
            <w:rFonts w:ascii="Cambria Math" w:eastAsia="Times New Roman" w:hAnsi="Cambria Math" w:cs="Times New Roman"/>
            <w:sz w:val="24"/>
            <w:szCs w:val="24"/>
          </w:rPr>
          <m:t>14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53.13°</m:t>
                </m:r>
              </m:e>
            </m:d>
            <m:ctrlPr>
              <w:rPr>
                <w:rFonts w:ascii="Cambria Math" w:eastAsia="Times New Roman" w:hAnsi="Cambria Math" w:cs="Times New Roman"/>
                <w:i/>
                <w:sz w:val="24"/>
                <w:szCs w:val="24"/>
              </w:rPr>
            </m:ctrlPr>
          </m:e>
        </m:func>
        <m:r>
          <w:rPr>
            <w:rFonts w:ascii="Cambria Math" w:eastAsia="Times New Roman" w:hAnsi="Cambria Math" w:cs="Times New Roman"/>
            <w:sz w:val="24"/>
            <w:szCs w:val="24"/>
          </w:rPr>
          <m:t>=11.2</m:t>
        </m:r>
      </m:oMath>
      <w:r w:rsidRPr="00530278">
        <w:rPr>
          <w:rFonts w:ascii="Times New Roman" w:eastAsia="Times New Roman" w:hAnsi="Times New Roman" w:cs="Times New Roman"/>
          <w:sz w:val="24"/>
          <w:szCs w:val="24"/>
        </w:rPr>
        <w:t xml:space="preserve">, </w:t>
      </w:r>
      <w:r w:rsidR="00294129">
        <w:rPr>
          <w:rFonts w:ascii="Times New Roman" w:eastAsia="Times New Roman" w:hAnsi="Times New Roman" w:cs="Times New Roman"/>
          <w:sz w:val="24"/>
          <w:szCs w:val="24"/>
        </w:rPr>
        <w:t>so</w:t>
      </w:r>
      <w:r w:rsidRPr="00530278">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11.2</m:t>
                </m:r>
              </m:e>
            </m:d>
            <m:r>
              <w:rPr>
                <w:rFonts w:ascii="Cambria Math" w:eastAsia="Times New Roman" w:hAnsi="Cambria Math" w:cs="Times New Roman"/>
                <w:sz w:val="24"/>
                <w:szCs w:val="24"/>
              </w:rPr>
              <m:t>(15)</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=84.</m:t>
        </m:r>
      </m:oMath>
    </w:p>
    <w:p w:rsidR="00294129" w:rsidRDefault="00AF7DA2" w:rsidP="00C42322">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To find the areas of the circle sections, first find the areas of the whole circles. </w:t>
      </w:r>
      <w:r w:rsidR="00294129">
        <w:rPr>
          <w:rFonts w:ascii="Times New Roman" w:eastAsia="Times New Roman" w:hAnsi="Times New Roman" w:cs="Times New Roman"/>
          <w:sz w:val="24"/>
          <w:szCs w:val="24"/>
        </w:rPr>
        <w:t xml:space="preserve"> </w:t>
      </w:r>
      <w:r w:rsidR="00294129" w:rsidRPr="00530278">
        <w:rPr>
          <w:rFonts w:ascii="Times New Roman" w:eastAsia="Times New Roman" w:hAnsi="Times New Roman" w:cs="Times New Roman"/>
          <w:sz w:val="24"/>
          <w:szCs w:val="24"/>
        </w:rPr>
        <w:t xml:space="preserve">The three areas are,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6</m:t>
            </m:r>
          </m:sub>
        </m:sSub>
        <m:r>
          <w:rPr>
            <w:rFonts w:ascii="Cambria Math" w:eastAsia="Times New Roman" w:hAnsi="Cambria Math" w:cs="Times New Roman"/>
            <w:sz w:val="24"/>
            <w:szCs w:val="24"/>
          </w:rPr>
          <m:t>=π</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(6)</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≈113.10</m:t>
        </m:r>
      </m:oMath>
      <w:r w:rsidR="00294129" w:rsidRPr="00530278">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7</m:t>
            </m:r>
          </m:sub>
        </m:sSub>
        <m:r>
          <w:rPr>
            <w:rFonts w:ascii="Cambria Math" w:eastAsia="Times New Roman" w:hAnsi="Cambria Math" w:cs="Times New Roman"/>
            <w:sz w:val="24"/>
            <w:szCs w:val="24"/>
          </w:rPr>
          <m:t>=π</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(7)</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≈153.94</m:t>
        </m:r>
      </m:oMath>
      <w:r w:rsidR="00294129" w:rsidRPr="00530278">
        <w:rPr>
          <w:rFonts w:ascii="Times New Roman" w:eastAsia="Times New Roman" w:hAnsi="Times New Roman" w:cs="Times New Roman"/>
          <w:sz w:val="24"/>
          <w:szCs w:val="24"/>
        </w:rPr>
        <w:t xml:space="preserve"> ,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8</m:t>
            </m:r>
          </m:sub>
        </m:sSub>
        <m:r>
          <w:rPr>
            <w:rFonts w:ascii="Cambria Math" w:eastAsia="Times New Roman" w:hAnsi="Cambria Math" w:cs="Times New Roman"/>
            <w:sz w:val="24"/>
            <w:szCs w:val="24"/>
          </w:rPr>
          <m:t>=π</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(8)</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≈201.06</m:t>
        </m:r>
      </m:oMath>
      <w:r w:rsidR="00294129" w:rsidRPr="00530278">
        <w:rPr>
          <w:rFonts w:ascii="Times New Roman" w:eastAsia="Times New Roman" w:hAnsi="Times New Roman" w:cs="Times New Roman"/>
          <w:sz w:val="24"/>
          <w:szCs w:val="24"/>
        </w:rPr>
        <w:t>.</w:t>
      </w:r>
    </w:p>
    <w:p w:rsidR="00986537" w:rsidRDefault="00294129" w:rsidP="00C42322">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To find the Area of the portion of the circle, set up </w:t>
      </w:r>
      <w:r w:rsidR="00986537" w:rsidRPr="00530278">
        <w:rPr>
          <w:rFonts w:ascii="Times New Roman" w:eastAsia="Times New Roman" w:hAnsi="Times New Roman" w:cs="Times New Roman"/>
          <w:sz w:val="24"/>
          <w:szCs w:val="24"/>
        </w:rPr>
        <w:t>an</w:t>
      </w:r>
      <w:r w:rsidRPr="00530278">
        <w:rPr>
          <w:rFonts w:ascii="Times New Roman" w:eastAsia="Times New Roman" w:hAnsi="Times New Roman" w:cs="Times New Roman"/>
          <w:sz w:val="24"/>
          <w:szCs w:val="24"/>
        </w:rPr>
        <w:t xml:space="preserve"> equation involving ratios.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Section Area</m:t>
            </m:r>
            <m:r>
              <w:rPr>
                <w:rFonts w:ascii="Cambria Math" w:eastAsia="Times New Roman" w:hAnsi="Cambria Math" w:cs="Times New Roman"/>
                <w:sz w:val="24"/>
                <w:szCs w:val="24"/>
              </w:rPr>
              <m:t xml:space="preserve"> (As)</m:t>
            </m:r>
          </m:num>
          <m:den>
            <m:r>
              <m:rPr>
                <m:sty m:val="p"/>
              </m:rPr>
              <w:rPr>
                <w:rFonts w:ascii="Cambria Math" w:eastAsia="Times New Roman" w:hAnsi="Cambria Math" w:cs="Times New Roman"/>
                <w:sz w:val="24"/>
                <w:szCs w:val="24"/>
              </w:rPr>
              <m:t>Circle Area</m:t>
            </m:r>
            <m:r>
              <w:rPr>
                <w:rFonts w:ascii="Cambria Math" w:eastAsia="Times New Roman" w:hAnsi="Cambria Math" w:cs="Times New Roman"/>
                <w:sz w:val="24"/>
                <w:szCs w:val="24"/>
              </w:rPr>
              <m:t xml:space="preserve"> (Ac)</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Section angle</m:t>
            </m:r>
            <m:r>
              <w:rPr>
                <w:rFonts w:ascii="Cambria Math" w:eastAsia="Times New Roman" w:hAnsi="Cambria Math" w:cs="Times New Roman"/>
                <w:sz w:val="24"/>
                <w:szCs w:val="24"/>
              </w:rPr>
              <m:t xml:space="preserve"> (Ds) </m:t>
            </m:r>
          </m:num>
          <m:den>
            <m:r>
              <m:rPr>
                <m:sty m:val="p"/>
              </m:rPr>
              <w:rPr>
                <w:rFonts w:ascii="Cambria Math" w:eastAsia="Times New Roman" w:hAnsi="Cambria Math" w:cs="Times New Roman"/>
                <w:sz w:val="24"/>
                <w:szCs w:val="24"/>
              </w:rPr>
              <m:t>Circle Angle</m:t>
            </m:r>
            <m:r>
              <w:rPr>
                <w:rFonts w:ascii="Cambria Math" w:eastAsia="Times New Roman" w:hAnsi="Cambria Math" w:cs="Times New Roman"/>
                <w:sz w:val="24"/>
                <w:szCs w:val="24"/>
              </w:rPr>
              <m:t xml:space="preserve"> (360)</m:t>
            </m:r>
          </m:den>
        </m:f>
        <m:box>
          <m:boxPr>
            <m:opEmu m:val="1"/>
            <m:ctrlPr>
              <w:rPr>
                <w:rFonts w:ascii="Cambria Math" w:eastAsia="Times New Roman" w:hAnsi="Cambria Math" w:cs="Times New Roman"/>
                <w:i/>
                <w:sz w:val="24"/>
                <w:szCs w:val="24"/>
              </w:rPr>
            </m:ctrlPr>
          </m:boxPr>
          <m:e>
            <m:groupChr>
              <m:groupChrPr>
                <m:chr m:val="⇒"/>
                <m:pos m:val="top"/>
                <m:ctrlPr>
                  <w:rPr>
                    <w:rFonts w:ascii="Cambria Math" w:eastAsia="Times New Roman" w:hAnsi="Cambria Math" w:cs="Times New Roman"/>
                    <w:i/>
                    <w:sz w:val="24"/>
                    <w:szCs w:val="24"/>
                  </w:rPr>
                </m:ctrlPr>
              </m:groupChrPr>
              <m:e>
                <m:r>
                  <w:rPr>
                    <w:rFonts w:ascii="Cambria Math" w:eastAsia="Times New Roman" w:hAnsi="Cambria Math" w:cs="Times New Roman"/>
                    <w:sz w:val="24"/>
                    <w:szCs w:val="24"/>
                  </w:rPr>
                  <m:t xml:space="preserve"> </m:t>
                </m:r>
              </m:e>
            </m:groupChr>
          </m:e>
        </m:box>
        <m:r>
          <w:rPr>
            <w:rFonts w:ascii="Cambria Math" w:eastAsia="Times New Roman" w:hAnsi="Cambria Math" w:cs="Times New Roman"/>
            <w:sz w:val="24"/>
            <w:szCs w:val="24"/>
          </w:rPr>
          <m:t xml:space="preserve"> As=(Ac)</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Ds</m:t>
            </m:r>
          </m:num>
          <m:den>
            <m:r>
              <w:rPr>
                <w:rFonts w:ascii="Cambria Math" w:eastAsia="Times New Roman" w:hAnsi="Cambria Math" w:cs="Times New Roman"/>
                <w:sz w:val="24"/>
                <w:szCs w:val="24"/>
              </w:rPr>
              <m:t>360</m:t>
            </m:r>
          </m:den>
        </m:f>
      </m:oMath>
      <w:r w:rsidR="00986537">
        <w:rPr>
          <w:rFonts w:ascii="Times New Roman" w:eastAsia="Times New Roman" w:hAnsi="Times New Roman" w:cs="Times New Roman"/>
          <w:sz w:val="24"/>
          <w:szCs w:val="24"/>
        </w:rPr>
        <w:t xml:space="preserve">. </w:t>
      </w:r>
    </w:p>
    <w:p w:rsidR="00C42322" w:rsidRDefault="00C42322" w:rsidP="00C42322">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The section angles can be found using the origina</w:t>
      </w:r>
      <w:r>
        <w:rPr>
          <w:rFonts w:ascii="Times New Roman" w:eastAsia="Times New Roman" w:hAnsi="Times New Roman" w:cs="Times New Roman"/>
          <w:sz w:val="24"/>
          <w:szCs w:val="24"/>
        </w:rPr>
        <w:t xml:space="preserve">l triangle and Law of Cosines. </w:t>
      </w:r>
    </w:p>
    <w:p w:rsidR="00C42322" w:rsidRPr="00530278" w:rsidRDefault="00BA3390" w:rsidP="00C42322">
      <w:pPr>
        <w:spacing w:afterLines="120" w:after="288" w:line="360" w:lineRule="auto"/>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14</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13</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15</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13</m:t>
            </m:r>
          </m:e>
        </m:d>
        <m:r>
          <w:rPr>
            <w:rFonts w:ascii="Cambria Math" w:eastAsia="Times New Roman" w:hAnsi="Cambria Math" w:cs="Times New Roman"/>
            <w:sz w:val="24"/>
            <w:szCs w:val="24"/>
          </w:rPr>
          <m:t>(15)</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m:t>
        </m:r>
        <m:r>
          <w:rPr>
            <w:rFonts w:ascii="Cambria Math" w:eastAsia="Times New Roman" w:hAnsi="Cambria Math" w:cs="Times New Roman"/>
            <w:sz w:val="24"/>
            <w:szCs w:val="24"/>
          </w:rPr>
          <m:t>β</m:t>
        </m:r>
        <m:r>
          <w:rPr>
            <w:rFonts w:ascii="Cambria Math" w:eastAsia="Times New Roman" w:hAnsi="Cambria Math" w:cs="Times New Roman"/>
            <w:sz w:val="24"/>
            <w:szCs w:val="24"/>
          </w:rPr>
          <m:t>)</m:t>
        </m:r>
      </m:oMath>
      <w:r w:rsidR="00C42322" w:rsidRPr="00530278">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β</m:t>
        </m:r>
        <m:r>
          <w:rPr>
            <w:rFonts w:ascii="Cambria Math" w:eastAsia="Times New Roman" w:hAnsi="Cambria Math" w:cs="Times New Roman"/>
            <w:sz w:val="24"/>
            <w:szCs w:val="24"/>
          </w:rPr>
          <m:t>≈</m:t>
        </m:r>
      </m:oMath>
      <w:r w:rsidR="00C42322">
        <w:rPr>
          <w:rFonts w:ascii="Times New Roman" w:eastAsia="Times New Roman" w:hAnsi="Times New Roman" w:cs="Times New Roman"/>
          <w:sz w:val="24"/>
          <w:szCs w:val="24"/>
        </w:rPr>
        <w:t xml:space="preserve"> 59.49°.</w:t>
      </w:r>
    </w:p>
    <w:p w:rsidR="00C42322" w:rsidRDefault="00C42322" w:rsidP="00C42322">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The sum of all angles in a triangle has to equal 180°, so </w:t>
      </w:r>
      <m:oMath>
        <m:r>
          <w:rPr>
            <w:rFonts w:ascii="Cambria Math" w:eastAsia="Times New Roman" w:hAnsi="Cambria Math" w:cs="Times New Roman"/>
            <w:sz w:val="24"/>
            <w:szCs w:val="24"/>
          </w:rPr>
          <m:t xml:space="preserve">180°=α+β+γ=59.49°+53.13°+γ, so, γ= </m:t>
        </m:r>
      </m:oMath>
      <w:r w:rsidRPr="00530278">
        <w:rPr>
          <w:rFonts w:ascii="Times New Roman" w:eastAsia="Times New Roman" w:hAnsi="Times New Roman" w:cs="Times New Roman"/>
          <w:sz w:val="24"/>
          <w:szCs w:val="24"/>
        </w:rPr>
        <w:t>67.38°.</w:t>
      </w:r>
    </w:p>
    <w:p w:rsidR="0053209C" w:rsidRDefault="00C42322" w:rsidP="00C42322">
      <w:pPr>
        <w:spacing w:afterLines="120" w:after="288" w:line="360" w:lineRule="auto"/>
        <w:rPr>
          <w:rFonts w:ascii="Times New Roman" w:eastAsia="Times New Roman" w:hAnsi="Times New Roman" w:cs="Times New Roman"/>
          <w:sz w:val="24"/>
          <w:szCs w:val="24"/>
        </w:rPr>
      </w:pPr>
      <w:r w:rsidRPr="00530278">
        <w:rPr>
          <w:rFonts w:ascii="Times New Roman" w:eastAsia="Times New Roman" w:hAnsi="Times New Roman" w:cs="Times New Roman"/>
          <w:sz w:val="24"/>
          <w:szCs w:val="24"/>
        </w:rPr>
        <w:t xml:space="preserve">Using this information,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s6</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67.38</m:t>
                </m:r>
              </m:e>
            </m:d>
            <m:r>
              <w:rPr>
                <w:rFonts w:ascii="Cambria Math" w:eastAsia="Times New Roman" w:hAnsi="Cambria Math" w:cs="Times New Roman"/>
                <w:sz w:val="24"/>
                <w:szCs w:val="24"/>
              </w:rPr>
              <m:t>(113.10)</m:t>
            </m:r>
          </m:num>
          <m:den>
            <m:r>
              <w:rPr>
                <w:rFonts w:ascii="Cambria Math" w:eastAsia="Times New Roman" w:hAnsi="Cambria Math" w:cs="Times New Roman"/>
                <w:sz w:val="24"/>
                <w:szCs w:val="24"/>
              </w:rPr>
              <m:t>360</m:t>
            </m:r>
          </m:den>
        </m:f>
        <m:r>
          <w:rPr>
            <w:rFonts w:ascii="Cambria Math" w:eastAsia="Times New Roman" w:hAnsi="Cambria Math" w:cs="Times New Roman"/>
            <w:sz w:val="24"/>
            <w:szCs w:val="24"/>
          </w:rPr>
          <m:t xml:space="preserve">≈21.17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s7</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59.49</m:t>
                </m:r>
              </m:e>
            </m:d>
            <m:r>
              <w:rPr>
                <w:rFonts w:ascii="Cambria Math" w:eastAsia="Times New Roman" w:hAnsi="Cambria Math" w:cs="Times New Roman"/>
                <w:sz w:val="24"/>
                <w:szCs w:val="24"/>
              </w:rPr>
              <m:t>(153.94)</m:t>
            </m:r>
          </m:num>
          <m:den>
            <m:r>
              <w:rPr>
                <w:rFonts w:ascii="Cambria Math" w:eastAsia="Times New Roman" w:hAnsi="Cambria Math" w:cs="Times New Roman"/>
                <w:sz w:val="24"/>
                <w:szCs w:val="24"/>
              </w:rPr>
              <m:t>360</m:t>
            </m:r>
          </m:den>
        </m:f>
        <m:r>
          <w:rPr>
            <w:rFonts w:ascii="Cambria Math" w:eastAsia="Times New Roman" w:hAnsi="Cambria Math" w:cs="Times New Roman"/>
            <w:sz w:val="24"/>
            <w:szCs w:val="24"/>
          </w:rPr>
          <m:t xml:space="preserve">≈25.44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 xml:space="preserve"> A</m:t>
            </m:r>
          </m:e>
          <m:sub>
            <m:r>
              <w:rPr>
                <w:rFonts w:ascii="Cambria Math" w:eastAsia="Times New Roman" w:hAnsi="Cambria Math" w:cs="Times New Roman"/>
                <w:sz w:val="24"/>
                <w:szCs w:val="24"/>
              </w:rPr>
              <m:t>s8</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53.13</m:t>
                </m:r>
              </m:e>
            </m:d>
            <m:r>
              <w:rPr>
                <w:rFonts w:ascii="Cambria Math" w:eastAsia="Times New Roman" w:hAnsi="Cambria Math" w:cs="Times New Roman"/>
                <w:sz w:val="24"/>
                <w:szCs w:val="24"/>
              </w:rPr>
              <m:t>(201.06)</m:t>
            </m:r>
          </m:num>
          <m:den>
            <m:r>
              <w:rPr>
                <w:rFonts w:ascii="Cambria Math" w:eastAsia="Times New Roman" w:hAnsi="Cambria Math" w:cs="Times New Roman"/>
                <w:sz w:val="24"/>
                <w:szCs w:val="24"/>
              </w:rPr>
              <m:t>360</m:t>
            </m:r>
          </m:den>
        </m:f>
        <m:r>
          <w:rPr>
            <w:rFonts w:ascii="Cambria Math" w:eastAsia="Times New Roman" w:hAnsi="Cambria Math" w:cs="Times New Roman"/>
            <w:sz w:val="24"/>
            <w:szCs w:val="24"/>
          </w:rPr>
          <m:t>≈29.67</m:t>
        </m:r>
      </m:oMath>
      <w:r>
        <w:rPr>
          <w:rFonts w:ascii="Times New Roman" w:eastAsia="Times New Roman" w:hAnsi="Times New Roman" w:cs="Times New Roman"/>
          <w:sz w:val="24"/>
          <w:szCs w:val="24"/>
        </w:rPr>
        <w:t xml:space="preserve">.  </w:t>
      </w:r>
      <w:r w:rsidRPr="00530278">
        <w:rPr>
          <w:rFonts w:ascii="Times New Roman" w:eastAsia="Times New Roman" w:hAnsi="Times New Roman" w:cs="Times New Roman"/>
          <w:sz w:val="24"/>
          <w:szCs w:val="24"/>
        </w:rPr>
        <w:t xml:space="preserve">So, the area of the shaded region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f</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s6</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s7</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 xml:space="preserve"> A</m:t>
            </m:r>
          </m:e>
          <m:sub>
            <m:r>
              <w:rPr>
                <w:rFonts w:ascii="Cambria Math" w:eastAsia="Times New Roman" w:hAnsi="Cambria Math" w:cs="Times New Roman"/>
                <w:sz w:val="24"/>
                <w:szCs w:val="24"/>
              </w:rPr>
              <m:t>s8</m:t>
            </m:r>
          </m:sub>
        </m:sSub>
        <m:r>
          <w:rPr>
            <w:rFonts w:ascii="Cambria Math" w:eastAsia="Times New Roman" w:hAnsi="Cambria Math" w:cs="Times New Roman"/>
            <w:sz w:val="24"/>
            <w:szCs w:val="24"/>
          </w:rPr>
          <m:t xml:space="preserve">=84-21.17-25.44-29.67= </m:t>
        </m:r>
      </m:oMath>
      <w:r>
        <w:rPr>
          <w:rFonts w:ascii="Times New Roman" w:eastAsia="Times New Roman" w:hAnsi="Times New Roman" w:cs="Times New Roman"/>
          <w:sz w:val="24"/>
          <w:szCs w:val="24"/>
        </w:rPr>
        <w:t>7.</w:t>
      </w:r>
      <w:r w:rsidR="00E74774">
        <w:rPr>
          <w:rFonts w:ascii="Times New Roman" w:eastAsia="Times New Roman" w:hAnsi="Times New Roman" w:cs="Times New Roman"/>
          <w:sz w:val="24"/>
          <w:szCs w:val="24"/>
        </w:rPr>
        <w:t>72.</w:t>
      </w:r>
    </w:p>
    <w:p w:rsidR="0081704D" w:rsidRDefault="0081704D" w:rsidP="00C42322">
      <w:pPr>
        <w:spacing w:afterLines="120" w:after="288" w:line="360" w:lineRule="auto"/>
        <w:rPr>
          <w:rFonts w:ascii="Times New Roman" w:eastAsia="Times New Roman" w:hAnsi="Times New Roman" w:cs="Times New Roman"/>
          <w:sz w:val="24"/>
          <w:szCs w:val="24"/>
        </w:rPr>
      </w:pPr>
    </w:p>
    <w:p w:rsidR="0081704D" w:rsidRPr="003F2EA7" w:rsidRDefault="0081704D" w:rsidP="0081704D">
      <w:pPr>
        <w:spacing w:afterLines="120" w:after="288" w:line="360" w:lineRule="auto"/>
        <w:rPr>
          <w:rFonts w:ascii="Arial" w:eastAsia="Times New Roman" w:hAnsi="Arial" w:cs="Arial"/>
          <w:b/>
          <w:sz w:val="26"/>
          <w:szCs w:val="26"/>
        </w:rPr>
      </w:pPr>
      <w:r>
        <w:rPr>
          <w:rFonts w:ascii="Arial" w:eastAsia="Times New Roman" w:hAnsi="Arial" w:cs="Arial"/>
          <w:b/>
          <w:sz w:val="26"/>
          <w:szCs w:val="26"/>
        </w:rPr>
        <w:t>8.2</w:t>
      </w:r>
      <w:r w:rsidRPr="003F2EA7">
        <w:rPr>
          <w:rFonts w:ascii="Arial" w:eastAsia="Times New Roman" w:hAnsi="Arial" w:cs="Arial"/>
          <w:b/>
          <w:sz w:val="26"/>
          <w:szCs w:val="26"/>
        </w:rPr>
        <w:t xml:space="preserve"> Solutions to Exercises</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35AEF">
        <w:rPr>
          <w:rFonts w:ascii="Times New Roman" w:eastAsia="Times New Roman" w:hAnsi="Times New Roman" w:cs="Times New Roman"/>
          <w:sz w:val="24"/>
          <w:szCs w:val="24"/>
        </w:rPr>
        <w:t>The Cartesian coordinate</w:t>
      </w:r>
      <w:r>
        <w:rPr>
          <w:rFonts w:ascii="Times New Roman" w:eastAsia="Times New Roman" w:hAnsi="Times New Roman" w:cs="Times New Roman"/>
          <w:sz w:val="24"/>
          <w:szCs w:val="24"/>
        </w:rPr>
        <w:t>s</w:t>
      </w:r>
      <w:r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35AEF">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7 cos</m:t>
            </m:r>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7π</m:t>
                    </m:r>
                  </m:num>
                  <m:den>
                    <m:r>
                      <w:rPr>
                        <w:rFonts w:ascii="Cambria Math" w:eastAsia="Times New Roman" w:hAnsi="Cambria Math" w:cs="Times New Roman"/>
                        <w:sz w:val="24"/>
                        <w:szCs w:val="24"/>
                      </w:rPr>
                      <m:t>6</m:t>
                    </m:r>
                  </m:den>
                </m:f>
              </m:e>
            </m:d>
            <m:r>
              <m:rPr>
                <m:sty m:val="p"/>
              </m:rPr>
              <w:rPr>
                <w:rFonts w:ascii="Cambria Math" w:eastAsia="Times New Roman" w:hAnsi="Cambria Math" w:cs="Times New Roman"/>
                <w:sz w:val="24"/>
                <w:szCs w:val="24"/>
              </w:rPr>
              <m:t>, 7</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7π</m:t>
                        </m:r>
                      </m:num>
                      <m:den>
                        <m:r>
                          <w:rPr>
                            <w:rFonts w:ascii="Cambria Math" w:eastAsia="Times New Roman" w:hAnsi="Cambria Math" w:cs="Times New Roman"/>
                            <w:sz w:val="24"/>
                            <w:szCs w:val="24"/>
                          </w:rPr>
                          <m:t>6</m:t>
                        </m:r>
                      </m:den>
                    </m:f>
                  </m:e>
                </m:d>
              </m:e>
            </m:func>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-7</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e>
                </m:d>
              </m:e>
            </m:func>
            <m:r>
              <m:rPr>
                <m:sty m:val="p"/>
              </m:rPr>
              <w:rPr>
                <w:rFonts w:ascii="Cambria Math" w:eastAsia="Times New Roman" w:hAnsi="Cambria Math" w:cs="Times New Roman"/>
                <w:sz w:val="24"/>
                <w:szCs w:val="24"/>
              </w:rPr>
              <m:t>, -7</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e>
                </m:d>
              </m:e>
            </m:func>
          </m:e>
        </m:d>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num>
              <m:den>
                <m:r>
                  <w:rPr>
                    <w:rFonts w:ascii="Cambria Math" w:eastAsia="Times New Roman" w:hAnsi="Cambria Math" w:cs="Times New Roman"/>
                    <w:sz w:val="24"/>
                    <w:szCs w:val="24"/>
                  </w:rPr>
                  <m:t>2</m:t>
                </m:r>
              </m:den>
            </m:f>
          </m:e>
        </m:d>
      </m:oMath>
    </w:p>
    <w:p w:rsidR="00E35AEF" w:rsidRPr="00E35AEF" w:rsidRDefault="00E35AE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35AEF">
        <w:rPr>
          <w:rFonts w:ascii="Times New Roman" w:eastAsia="Times New Roman" w:hAnsi="Times New Roman" w:cs="Times New Roman"/>
          <w:sz w:val="24"/>
          <w:szCs w:val="24"/>
        </w:rPr>
        <w:t>The Cartesian coordinate</w:t>
      </w:r>
      <w:r>
        <w:rPr>
          <w:rFonts w:ascii="Times New Roman" w:eastAsia="Times New Roman" w:hAnsi="Times New Roman" w:cs="Times New Roman"/>
          <w:sz w:val="24"/>
          <w:szCs w:val="24"/>
        </w:rPr>
        <w:t>s</w:t>
      </w:r>
      <w:r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m:oMath>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7π</m:t>
                        </m:r>
                      </m:num>
                      <m:den>
                        <m:r>
                          <w:rPr>
                            <w:rFonts w:ascii="Cambria Math" w:eastAsia="Times New Roman" w:hAnsi="Cambria Math" w:cs="Times New Roman"/>
                            <w:sz w:val="24"/>
                            <w:szCs w:val="24"/>
                          </w:rPr>
                          <m:t>4</m:t>
                        </m:r>
                      </m:den>
                    </m:f>
                  </m:e>
                </m:d>
              </m:e>
            </m:func>
            <m:r>
              <m:rPr>
                <m:sty m:val="p"/>
              </m:rPr>
              <w:rPr>
                <w:rFonts w:ascii="Cambria Math" w:eastAsia="Times New Roman" w:hAnsi="Cambria Math" w:cs="Times New Roman"/>
                <w:sz w:val="24"/>
                <w:szCs w:val="24"/>
              </w:rPr>
              <m:t>, 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7π</m:t>
                        </m:r>
                      </m:num>
                      <m:den>
                        <m:r>
                          <w:rPr>
                            <w:rFonts w:ascii="Cambria Math" w:eastAsia="Times New Roman" w:hAnsi="Cambria Math" w:cs="Times New Roman"/>
                            <w:sz w:val="24"/>
                            <w:szCs w:val="24"/>
                          </w:rPr>
                          <m:t>4</m:t>
                        </m:r>
                      </m:den>
                    </m:f>
                  </m:e>
                </m:d>
              </m:e>
            </m:func>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e>
                </m:d>
              </m:e>
            </m:func>
            <m:r>
              <m:rPr>
                <m:sty m:val="p"/>
              </m:rPr>
              <w:rPr>
                <w:rFonts w:ascii="Cambria Math" w:eastAsia="Times New Roman" w:hAnsi="Cambria Math" w:cs="Times New Roman"/>
                <w:sz w:val="24"/>
                <w:szCs w:val="24"/>
              </w:rPr>
              <m:t>, -4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e>
                </m:d>
              </m:e>
            </m:func>
          </m:e>
        </m:d>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 - 2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e>
        </m:d>
      </m:oMath>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The Cartesian coordinate</w:t>
      </w:r>
      <w:r>
        <w:rPr>
          <w:rFonts w:ascii="Times New Roman" w:eastAsia="Times New Roman" w:hAnsi="Times New Roman" w:cs="Times New Roman"/>
          <w:sz w:val="24"/>
          <w:szCs w:val="24"/>
        </w:rPr>
        <w:t>s</w:t>
      </w:r>
      <w:r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m:oMath>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e>
                </m:d>
              </m:e>
            </m:func>
            <m:r>
              <m:rPr>
                <m:sty m:val="p"/>
              </m:rPr>
              <w:rPr>
                <w:rFonts w:ascii="Cambria Math" w:eastAsia="Times New Roman" w:hAnsi="Cambria Math" w:cs="Times New Roman"/>
                <w:sz w:val="24"/>
                <w:szCs w:val="24"/>
              </w:rPr>
              <m:t>, 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e>
                </m:d>
              </m:e>
            </m:func>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e>
                </m:d>
              </m:e>
            </m:func>
            <m:r>
              <m:rPr>
                <m:sty m:val="p"/>
              </m:rPr>
              <w:rPr>
                <w:rFonts w:ascii="Cambria Math" w:eastAsia="Times New Roman" w:hAnsi="Cambria Math" w:cs="Times New Roman"/>
                <w:sz w:val="24"/>
                <w:szCs w:val="24"/>
              </w:rPr>
              <m:t>, -6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e>
                </m:d>
              </m:e>
            </m:func>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 - 3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e>
        </m:d>
      </m:oMath>
    </w:p>
    <w:p w:rsidR="00E35AEF" w:rsidRDefault="00E35AE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35AEF">
        <w:rPr>
          <w:rFonts w:ascii="Times New Roman" w:eastAsia="Times New Roman" w:hAnsi="Times New Roman" w:cs="Times New Roman"/>
          <w:sz w:val="24"/>
          <w:szCs w:val="24"/>
        </w:rPr>
        <w:t>The Cartesian coordinate</w:t>
      </w:r>
      <w:r>
        <w:rPr>
          <w:rFonts w:ascii="Times New Roman" w:eastAsia="Times New Roman" w:hAnsi="Times New Roman" w:cs="Times New Roman"/>
          <w:sz w:val="24"/>
          <w:szCs w:val="24"/>
        </w:rPr>
        <w:t>s</w:t>
      </w:r>
      <w:r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e>
                </m:d>
              </m:e>
            </m:func>
            <m:r>
              <m:rPr>
                <m:sty m:val="p"/>
              </m:rPr>
              <w:rPr>
                <w:rFonts w:ascii="Cambria Math" w:eastAsia="Times New Roman" w:hAnsi="Cambria Math" w:cs="Times New Roman"/>
                <w:sz w:val="24"/>
                <w:szCs w:val="24"/>
              </w:rPr>
              <m:t>, 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e>
                </m:d>
              </m:e>
            </m:func>
          </m:e>
        </m:d>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0, 3</m:t>
            </m:r>
          </m:e>
        </m:d>
      </m:oMath>
    </w:p>
    <w:p w:rsidR="00E35AEF" w:rsidRPr="00E35AEF" w:rsidRDefault="00E35AE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E35AEF">
        <w:rPr>
          <w:rFonts w:ascii="Times New Roman" w:eastAsia="Times New Roman" w:hAnsi="Times New Roman" w:cs="Times New Roman"/>
          <w:sz w:val="24"/>
          <w:szCs w:val="24"/>
        </w:rPr>
        <w:t>The Cartesian coordinate</w:t>
      </w:r>
      <w:r>
        <w:rPr>
          <w:rFonts w:ascii="Times New Roman" w:eastAsia="Times New Roman" w:hAnsi="Times New Roman" w:cs="Times New Roman"/>
          <w:sz w:val="24"/>
          <w:szCs w:val="24"/>
        </w:rPr>
        <w:t>s</w:t>
      </w:r>
      <w:r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e>
                </m:d>
              </m:e>
            </m:func>
            <m:r>
              <m:rPr>
                <m:sty m:val="p"/>
              </m:rPr>
              <w:rPr>
                <w:rFonts w:ascii="Cambria Math" w:eastAsia="Times New Roman" w:hAnsi="Cambria Math" w:cs="Times New Roman"/>
                <w:sz w:val="24"/>
                <w:szCs w:val="24"/>
              </w:rPr>
              <m:t>, -3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e>
                </m:d>
              </m:e>
            </m:func>
          </m:e>
        </m:d>
        <m:r>
          <m:rPr>
            <m:sty m:val="p"/>
          </m:rPr>
          <w:rPr>
            <w:rFonts w:ascii="Cambria Math" w:eastAsia="Times New Roman" w:hAnsi="Cambria Math" w:cs="Times New Roman"/>
            <w:sz w:val="24"/>
            <w:szCs w:val="24"/>
          </w:rPr>
          <m:t xml:space="preserve">= </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e>
        </m:d>
      </m:oMath>
    </w:p>
    <w:p w:rsidR="00E35AEF" w:rsidRDefault="00E35AE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Th</w:t>
      </w:r>
      <w:r w:rsidRPr="00E35AEF">
        <w:rPr>
          <w:rFonts w:ascii="Times New Roman" w:eastAsia="Times New Roman" w:hAnsi="Times New Roman" w:cs="Times New Roman"/>
          <w:sz w:val="24"/>
          <w:szCs w:val="24"/>
        </w:rPr>
        <w:t>e Cartesian coordinate</w:t>
      </w:r>
      <w:r>
        <w:rPr>
          <w:rFonts w:ascii="Times New Roman" w:eastAsia="Times New Roman" w:hAnsi="Times New Roman" w:cs="Times New Roman"/>
          <w:sz w:val="24"/>
          <w:szCs w:val="24"/>
        </w:rPr>
        <w:t>s</w:t>
      </w:r>
      <w:r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 (3 cos(2), 3 sin(2)) ≈ (- 1.2484, 2.7279)</w:t>
      </w:r>
    </w:p>
    <w:p w:rsidR="00E35AEF" w:rsidRDefault="00E35AE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E35AEF">
        <w:rPr>
          <w:rFonts w:ascii="Times New Roman" w:eastAsia="Times New Roman" w:hAnsi="Times New Roman" w:cs="Times New Roman"/>
          <w:sz w:val="24"/>
          <w:szCs w:val="24"/>
        </w:rPr>
        <w:t>(4, 2) = (</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Then tan(</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x</m:t>
            </m:r>
          </m:den>
        </m:f>
      </m:oMath>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4</m:t>
            </m:r>
          </m:den>
        </m:f>
      </m:oMath>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xml:space="preserve">Since (x, y) is located in the first quadrant, where 0 ≤ </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tan</w:t>
      </w:r>
      <w:r w:rsidRPr="00E35AEF">
        <w:rPr>
          <w:rFonts w:ascii="Times New Roman" w:eastAsia="Times New Roman" w:hAnsi="Times New Roman" w:cs="Times New Roman"/>
          <w:sz w:val="24"/>
          <w:szCs w:val="24"/>
          <w:vertAlign w:val="superscript"/>
        </w:rPr>
        <w:t xml:space="preserve">-1 </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e>
        </m:d>
      </m:oMath>
      <w:r w:rsidRPr="00E35AEF">
        <w:rPr>
          <w:rFonts w:ascii="Times New Roman" w:eastAsia="Times New Roman" w:hAnsi="Times New Roman" w:cs="Times New Roman"/>
          <w:sz w:val="24"/>
          <w:szCs w:val="24"/>
        </w:rPr>
        <w:t xml:space="preserve"> ≈ 0.46365</w:t>
      </w:r>
      <w:r w:rsidR="00D71F51">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xml:space="preserve">And </w:t>
      </w:r>
      <w:r w:rsidRPr="00D71F51">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4</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+ 2</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20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D71F51">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20</m:t>
            </m:r>
          </m:e>
        </m:rad>
      </m:oMath>
      <w:r w:rsidRPr="00E35AEF">
        <w:rPr>
          <w:rFonts w:ascii="Times New Roman" w:eastAsia="Times New Roman" w:hAnsi="Times New Roman" w:cs="Times New Roman"/>
          <w:sz w:val="24"/>
          <w:szCs w:val="24"/>
        </w:rPr>
        <w:t xml:space="preserve"> = 2</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oMath>
      <w:r w:rsidRPr="00E35AEF">
        <w:rPr>
          <w:rFonts w:ascii="Times New Roman" w:eastAsia="Times New Roman" w:hAnsi="Times New Roman" w:cs="Times New Roman"/>
          <w:sz w:val="24"/>
          <w:szCs w:val="24"/>
        </w:rPr>
        <w:t>.</w:t>
      </w:r>
    </w:p>
    <w:p w:rsidR="00E35AEF" w:rsidRDefault="00D71F51"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35AEF" w:rsidRPr="00E35AEF">
        <w:rPr>
          <w:rFonts w:ascii="Times New Roman" w:eastAsia="Times New Roman" w:hAnsi="Times New Roman" w:cs="Times New Roman"/>
          <w:sz w:val="24"/>
          <w:szCs w:val="24"/>
        </w:rPr>
        <w:t xml:space="preserve">(-4, 6) = </w:t>
      </w:r>
      <w:r w:rsidRPr="00E35AEF">
        <w:rPr>
          <w:rFonts w:ascii="Times New Roman" w:eastAsia="Times New Roman" w:hAnsi="Times New Roman" w:cs="Times New Roman"/>
          <w:sz w:val="24"/>
          <w:szCs w:val="24"/>
        </w:rPr>
        <w:t>(</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Then tan(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x</m:t>
            </m:r>
          </m:den>
        </m:f>
      </m:oMath>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num>
          <m:den>
            <m:r>
              <w:rPr>
                <w:rFonts w:ascii="Cambria Math" w:eastAsia="Times New Roman" w:hAnsi="Cambria Math" w:cs="Times New Roman"/>
                <w:sz w:val="24"/>
                <w:szCs w:val="24"/>
              </w:rPr>
              <m:t>-4</m:t>
            </m:r>
          </m:den>
        </m:f>
      </m:oMath>
      <w:r w:rsidR="00E35AEF" w:rsidRPr="00E35AEF">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r>
        <w:rPr>
          <w:rFonts w:ascii="Times New Roman" w:eastAsia="Times New Roman" w:hAnsi="Times New Roman" w:cs="Times New Roman"/>
          <w:sz w:val="24"/>
          <w:szCs w:val="24"/>
        </w:rPr>
        <w:t>.  S</w:t>
      </w:r>
      <w:r w:rsidR="00E35AEF" w:rsidRPr="00E35AEF">
        <w:rPr>
          <w:rFonts w:ascii="Times New Roman" w:eastAsia="Times New Roman" w:hAnsi="Times New Roman" w:cs="Times New Roman"/>
          <w:sz w:val="24"/>
          <w:szCs w:val="24"/>
        </w:rPr>
        <w:t>ince (</w:t>
      </w:r>
      <w:r w:rsidR="00E35AEF" w:rsidRPr="00D71F51">
        <w:rPr>
          <w:rFonts w:ascii="Times New Roman" w:eastAsia="Times New Roman" w:hAnsi="Times New Roman" w:cs="Times New Roman"/>
          <w:i/>
          <w:sz w:val="24"/>
          <w:szCs w:val="24"/>
        </w:rPr>
        <w:t>x</w:t>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y</w:t>
      </w:r>
      <w:r w:rsidR="00E35AEF" w:rsidRPr="00E35AEF">
        <w:rPr>
          <w:rFonts w:ascii="Times New Roman" w:eastAsia="Times New Roman" w:hAnsi="Times New Roman" w:cs="Times New Roman"/>
          <w:sz w:val="24"/>
          <w:szCs w:val="24"/>
        </w:rPr>
        <w:t xml:space="preserve">) is located in the second quadrant, where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w:r w:rsidR="00E35AEF" w:rsidRPr="00E35AEF">
        <w:rPr>
          <w:rFonts w:ascii="Times New Roman" w:eastAsia="Times New Roman" w:hAnsi="Times New Roman" w:cs="Times New Roman"/>
          <w:sz w:val="24"/>
          <w:szCs w:val="24"/>
        </w:rPr>
        <w:t xml:space="preserve"> ≤ </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π, and tan(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tan(</w:t>
      </w:r>
      <w:r w:rsidR="00E35AEF" w:rsidRPr="00D71F51">
        <w:rPr>
          <w:rFonts w:ascii="Times New Roman" w:eastAsia="Times New Roman" w:hAnsi="Times New Roman" w:cs="Times New Roman"/>
          <w:i/>
          <w:sz w:val="24"/>
          <w:szCs w:val="24"/>
        </w:rPr>
        <w:t>θ</w:t>
      </w:r>
      <w:r>
        <w:rPr>
          <w:rFonts w:ascii="Times New Roman" w:eastAsia="Times New Roman" w:hAnsi="Times New Roman" w:cs="Times New Roman"/>
          <w:sz w:val="24"/>
          <w:szCs w:val="24"/>
        </w:rPr>
        <w:t xml:space="preserve"> + π), </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tan</w:t>
      </w:r>
      <w:r w:rsidR="00E35AEF" w:rsidRPr="00E35AEF">
        <w:rPr>
          <w:rFonts w:ascii="Times New Roman" w:eastAsia="Times New Roman" w:hAnsi="Times New Roman" w:cs="Times New Roman"/>
          <w:sz w:val="24"/>
          <w:szCs w:val="24"/>
          <w:vertAlign w:val="superscript"/>
        </w:rPr>
        <w:t xml:space="preserve">-1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e>
        </m:d>
      </m:oMath>
      <w:r w:rsidR="00E35AEF" w:rsidRPr="00E35AEF">
        <w:rPr>
          <w:rFonts w:ascii="Times New Roman" w:eastAsia="Times New Roman" w:hAnsi="Times New Roman" w:cs="Times New Roman"/>
          <w:sz w:val="24"/>
          <w:szCs w:val="24"/>
        </w:rPr>
        <w:t xml:space="preserve"> + π ≈ -0.9828 + π ≈ 2.1588</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xml:space="preserve">And </w:t>
      </w:r>
      <w:r w:rsidRPr="00D71F51">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(-4)</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+ 6</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52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2</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13</m:t>
            </m:r>
          </m:e>
        </m:rad>
      </m:oMath>
      <w:r w:rsidR="00E35AEF" w:rsidRPr="00E35AEF">
        <w:rPr>
          <w:rFonts w:ascii="Times New Roman" w:eastAsia="Times New Roman" w:hAnsi="Times New Roman" w:cs="Times New Roman"/>
          <w:sz w:val="24"/>
          <w:szCs w:val="24"/>
        </w:rPr>
        <w:t>.</w:t>
      </w:r>
    </w:p>
    <w:p w:rsidR="00E35AEF" w:rsidRDefault="00D71F51"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E35AEF" w:rsidRPr="00E35AEF">
        <w:rPr>
          <w:rFonts w:ascii="Times New Roman" w:eastAsia="Times New Roman" w:hAnsi="Times New Roman" w:cs="Times New Roman"/>
          <w:sz w:val="24"/>
          <w:szCs w:val="24"/>
        </w:rPr>
        <w:t xml:space="preserve">(3, -5) = </w:t>
      </w:r>
      <w:r w:rsidRPr="00E35AEF">
        <w:rPr>
          <w:rFonts w:ascii="Times New Roman" w:eastAsia="Times New Roman" w:hAnsi="Times New Roman" w:cs="Times New Roman"/>
          <w:sz w:val="24"/>
          <w:szCs w:val="24"/>
        </w:rPr>
        <w:t>(</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Then tan(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x</m:t>
            </m:r>
          </m:den>
        </m:f>
      </m:oMath>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3</m:t>
            </m:r>
          </m:den>
        </m:f>
      </m:oMath>
      <w:r>
        <w:rPr>
          <w:rFonts w:ascii="Times New Roman" w:eastAsia="Times New Roman" w:hAnsi="Times New Roman" w:cs="Times New Roman"/>
          <w:sz w:val="24"/>
          <w:szCs w:val="24"/>
        </w:rPr>
        <w:t>.</w:t>
      </w:r>
      <w:r w:rsidR="00E35AEF" w:rsidRPr="00E35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Since (</w:t>
      </w:r>
      <w:r w:rsidR="00E35AEF" w:rsidRPr="00D71F51">
        <w:rPr>
          <w:rFonts w:ascii="Times New Roman" w:eastAsia="Times New Roman" w:hAnsi="Times New Roman" w:cs="Times New Roman"/>
          <w:i/>
          <w:sz w:val="24"/>
          <w:szCs w:val="24"/>
        </w:rPr>
        <w:t>x</w:t>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y</w:t>
      </w:r>
      <w:r w:rsidR="00E35AEF" w:rsidRPr="00E35AEF">
        <w:rPr>
          <w:rFonts w:ascii="Times New Roman" w:eastAsia="Times New Roman" w:hAnsi="Times New Roman" w:cs="Times New Roman"/>
          <w:sz w:val="24"/>
          <w:szCs w:val="24"/>
        </w:rPr>
        <w:t xml:space="preserve">) is located in the fourth quadrant, where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oMath>
      <w:r w:rsidR="00E35AEF" w:rsidRPr="00E35AEF">
        <w:rPr>
          <w:rFonts w:ascii="Times New Roman" w:eastAsia="Times New Roman" w:hAnsi="Times New Roman" w:cs="Times New Roman"/>
          <w:sz w:val="24"/>
          <w:szCs w:val="24"/>
        </w:rPr>
        <w:t xml:space="preserve"> ≤ </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2π, </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tan</w:t>
      </w:r>
      <w:r w:rsidR="00E35AEF" w:rsidRPr="00E35AEF">
        <w:rPr>
          <w:rFonts w:ascii="Times New Roman" w:eastAsia="Times New Roman" w:hAnsi="Times New Roman" w:cs="Times New Roman"/>
          <w:sz w:val="24"/>
          <w:szCs w:val="24"/>
          <w:vertAlign w:val="superscript"/>
        </w:rPr>
        <w:t xml:space="preserve">-1 </w:t>
      </w:r>
      <w:r w:rsidR="00E35AEF" w:rsidRPr="00E35AEF">
        <w:rPr>
          <w:rFonts w:ascii="Times New Roman" w:eastAsia="Times New Roman" w:hAnsi="Times New Roman" w:cs="Times New Roman"/>
          <w:sz w:val="24"/>
          <w:szCs w:val="24"/>
        </w:rPr>
        <w:t>(</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3</m:t>
            </m:r>
          </m:den>
        </m:f>
      </m:oMath>
      <w:r w:rsidR="00E35AEF" w:rsidRPr="00E35AEF">
        <w:rPr>
          <w:rFonts w:ascii="Times New Roman" w:eastAsia="Times New Roman" w:hAnsi="Times New Roman" w:cs="Times New Roman"/>
          <w:sz w:val="24"/>
          <w:szCs w:val="24"/>
        </w:rPr>
        <w:t>) + 2π ≈ -1.0304 + 2π ≈ 5.2528</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xml:space="preserve">And </w:t>
      </w:r>
      <w:r w:rsidRPr="00D71F51">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3</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(-5)</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34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oMath>
      <w:r w:rsidR="00E35AEF" w:rsidRPr="00E35AEF">
        <w:rPr>
          <w:rFonts w:ascii="Times New Roman" w:eastAsia="Times New Roman" w:hAnsi="Times New Roman" w:cs="Times New Roman"/>
          <w:sz w:val="24"/>
          <w:szCs w:val="24"/>
        </w:rPr>
        <w:t>.</w:t>
      </w:r>
    </w:p>
    <w:p w:rsidR="00E35AEF" w:rsidRDefault="00D71F51"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E35AEF" w:rsidRPr="00E35AEF">
        <w:rPr>
          <w:rFonts w:ascii="Times New Roman" w:eastAsia="Times New Roman" w:hAnsi="Times New Roman" w:cs="Times New Roman"/>
          <w:sz w:val="24"/>
          <w:szCs w:val="24"/>
        </w:rPr>
        <w:t xml:space="preserve">(-10, -13) = </w:t>
      </w:r>
      <w:r w:rsidRPr="00E35AEF">
        <w:rPr>
          <w:rFonts w:ascii="Times New Roman" w:eastAsia="Times New Roman" w:hAnsi="Times New Roman" w:cs="Times New Roman"/>
          <w:sz w:val="24"/>
          <w:szCs w:val="24"/>
        </w:rPr>
        <w:t>(</w:t>
      </w:r>
      <w:r w:rsidRPr="00E35A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rPr>
        <w:t>) =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E35AE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sin(</w:t>
      </w:r>
      <w:r w:rsidRPr="00E35AEF">
        <w:rPr>
          <w:rFonts w:ascii="Times New Roman" w:eastAsia="Times New Roman" w:hAnsi="Times New Roman" w:cs="Times New Roman"/>
          <w:i/>
          <w:sz w:val="24"/>
          <w:szCs w:val="24"/>
        </w:rPr>
        <w:t>θ</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Then tan(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x</m:t>
            </m:r>
          </m:den>
        </m:f>
      </m:oMath>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m:t>
            </m:r>
          </m:num>
          <m:den>
            <m:r>
              <w:rPr>
                <w:rFonts w:ascii="Cambria Math" w:eastAsia="Times New Roman" w:hAnsi="Cambria Math" w:cs="Times New Roman"/>
                <w:sz w:val="24"/>
                <w:szCs w:val="24"/>
              </w:rPr>
              <m:t>-10</m:t>
            </m:r>
          </m:den>
        </m:f>
      </m:oMath>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m:t>
            </m:r>
          </m:num>
          <m:den>
            <m:r>
              <w:rPr>
                <w:rFonts w:ascii="Cambria Math" w:eastAsia="Times New Roman" w:hAnsi="Cambria Math" w:cs="Times New Roman"/>
                <w:sz w:val="24"/>
                <w:szCs w:val="24"/>
              </w:rPr>
              <m:t>10</m:t>
            </m:r>
          </m:den>
        </m:f>
      </m:oMath>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Since (</w:t>
      </w:r>
      <w:r w:rsidR="00E35AEF" w:rsidRPr="00D71F51">
        <w:rPr>
          <w:rFonts w:ascii="Times New Roman" w:eastAsia="Times New Roman" w:hAnsi="Times New Roman" w:cs="Times New Roman"/>
          <w:i/>
          <w:sz w:val="24"/>
          <w:szCs w:val="24"/>
        </w:rPr>
        <w:t>x</w:t>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y</w:t>
      </w:r>
      <w:r w:rsidR="00E35AEF" w:rsidRPr="00E35AEF">
        <w:rPr>
          <w:rFonts w:ascii="Times New Roman" w:eastAsia="Times New Roman" w:hAnsi="Times New Roman" w:cs="Times New Roman"/>
          <w:sz w:val="24"/>
          <w:szCs w:val="24"/>
        </w:rPr>
        <w:t xml:space="preserve">) is located in the third quadrant, where π ≤ </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oMath>
      <w:r w:rsidR="00E35AEF" w:rsidRPr="00E35AEF">
        <w:rPr>
          <w:rFonts w:ascii="Times New Roman" w:eastAsia="Times New Roman" w:hAnsi="Times New Roman" w:cs="Times New Roman"/>
          <w:sz w:val="24"/>
          <w:szCs w:val="24"/>
        </w:rPr>
        <w:t>, and tan(</w:t>
      </w:r>
      <w:r w:rsidR="00E35AEF" w:rsidRPr="00D71F51">
        <w:rPr>
          <w:rFonts w:ascii="Times New Roman" w:eastAsia="Times New Roman" w:hAnsi="Times New Roman" w:cs="Times New Roman"/>
          <w:i/>
          <w:sz w:val="24"/>
          <w:szCs w:val="24"/>
        </w:rPr>
        <w:t>θ</w:t>
      </w:r>
      <w:r w:rsidR="00E35AEF" w:rsidRPr="00D71F51">
        <w:rPr>
          <w:rFonts w:ascii="Times New Roman" w:eastAsia="Times New Roman" w:hAnsi="Times New Roman" w:cs="Times New Roman"/>
          <w:sz w:val="24"/>
          <w:szCs w:val="24"/>
        </w:rPr>
        <w:t>)</w:t>
      </w:r>
      <w:r w:rsidR="00E35AEF" w:rsidRPr="00E35AEF">
        <w:rPr>
          <w:rFonts w:ascii="Times New Roman" w:eastAsia="Times New Roman" w:hAnsi="Times New Roman" w:cs="Times New Roman"/>
          <w:sz w:val="24"/>
          <w:szCs w:val="24"/>
        </w:rPr>
        <w:t xml:space="preserve"> = tan(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π),</w:t>
      </w:r>
      <w:r>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tan</w:t>
      </w:r>
      <w:r w:rsidR="00E35AEF" w:rsidRPr="00E35AEF">
        <w:rPr>
          <w:rFonts w:ascii="Times New Roman" w:eastAsia="Times New Roman" w:hAnsi="Times New Roman" w:cs="Times New Roman"/>
          <w:sz w:val="24"/>
          <w:szCs w:val="24"/>
          <w:vertAlign w:val="superscript"/>
        </w:rPr>
        <w:t xml:space="preserve">-1 </w:t>
      </w:r>
      <w:r w:rsidR="00E35AEF" w:rsidRPr="00E35AEF">
        <w:rPr>
          <w:rFonts w:ascii="Times New Roman" w:eastAsia="Times New Roman" w:hAnsi="Times New Roman" w:cs="Times New Roman"/>
          <w:sz w:val="24"/>
          <w:szCs w:val="24"/>
        </w:rPr>
        <w:t>(</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m:t>
            </m:r>
          </m:num>
          <m:den>
            <m:r>
              <w:rPr>
                <w:rFonts w:ascii="Cambria Math" w:eastAsia="Times New Roman" w:hAnsi="Cambria Math" w:cs="Times New Roman"/>
                <w:sz w:val="24"/>
                <w:szCs w:val="24"/>
              </w:rPr>
              <m:t>10</m:t>
            </m:r>
          </m:den>
        </m:f>
      </m:oMath>
      <w:r w:rsidR="00E35AEF" w:rsidRPr="00E35AEF">
        <w:rPr>
          <w:rFonts w:ascii="Times New Roman" w:eastAsia="Times New Roman" w:hAnsi="Times New Roman" w:cs="Times New Roman"/>
          <w:sz w:val="24"/>
          <w:szCs w:val="24"/>
        </w:rPr>
        <w:t>) + π ≈ 0.9151 + π ≈ 4.0567</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xml:space="preserve">And </w:t>
      </w:r>
      <w:r w:rsidRPr="00D71F51">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(-10)</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(-13)</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269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269</m:t>
            </m:r>
          </m:e>
        </m:rad>
      </m:oMath>
      <w:r w:rsidR="00E35AEF" w:rsidRPr="00E35AEF">
        <w:rPr>
          <w:rFonts w:ascii="Times New Roman" w:eastAsia="Times New Roman" w:hAnsi="Times New Roman" w:cs="Times New Roman"/>
          <w:sz w:val="24"/>
          <w:szCs w:val="24"/>
        </w:rPr>
        <w:t>.</w:t>
      </w:r>
    </w:p>
    <w:p w:rsidR="00E35AEF" w:rsidRDefault="00D71F51"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35AEF" w:rsidRPr="00D71F51">
        <w:rPr>
          <w:rFonts w:ascii="Times New Roman" w:eastAsia="Times New Roman" w:hAnsi="Times New Roman" w:cs="Times New Roman"/>
          <w:i/>
          <w:sz w:val="24"/>
          <w:szCs w:val="24"/>
        </w:rPr>
        <w:t>x</w:t>
      </w:r>
      <w:r w:rsidR="00E35AEF" w:rsidRPr="00E35AEF">
        <w:rPr>
          <w:rFonts w:ascii="Times New Roman" w:eastAsia="Times New Roman" w:hAnsi="Times New Roman" w:cs="Times New Roman"/>
          <w:sz w:val="24"/>
          <w:szCs w:val="24"/>
        </w:rPr>
        <w:t xml:space="preserve"> = 3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cos(</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3 or </w:t>
      </w:r>
      <w:r w:rsidR="00E35AEF" w:rsidRPr="00D71F51">
        <w:rPr>
          <w:rFonts w:ascii="Times New Roman" w:eastAsia="Times New Roman" w:hAnsi="Times New Roman" w:cs="Times New Roman"/>
          <w:i/>
          <w:sz w:val="24"/>
          <w:szCs w:val="24"/>
        </w:rPr>
        <w:t xml:space="preserve">r </w:t>
      </w:r>
      <w:r w:rsidR="00E35AEF" w:rsidRPr="00E35AEF">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(θ</m:t>
                </m:r>
                <m:r>
                  <m:rPr>
                    <m:sty m:val="p"/>
                  </m:rPr>
                  <w:rPr>
                    <w:rFonts w:ascii="Cambria Math" w:eastAsia="Times New Roman" w:hAnsi="Cambria Math" w:cs="Times New Roman"/>
                    <w:sz w:val="24"/>
                    <w:szCs w:val="24"/>
                  </w:rPr>
                  <m:t>)</m:t>
                </m:r>
              </m:e>
            </m:func>
          </m:den>
        </m:f>
      </m:oMath>
      <w:r w:rsidR="00E35AEF" w:rsidRPr="00E35AEF">
        <w:rPr>
          <w:rFonts w:ascii="Times New Roman" w:eastAsia="Times New Roman" w:hAnsi="Times New Roman" w:cs="Times New Roman"/>
          <w:sz w:val="24"/>
          <w:szCs w:val="24"/>
        </w:rPr>
        <w:t xml:space="preserve"> = 3 sec(</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p>
    <w:p w:rsidR="00E35AEF" w:rsidRDefault="00D71F51"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w:t>
      </w:r>
      <w:r w:rsidR="00E35AEF" w:rsidRPr="00D71F51">
        <w:rPr>
          <w:rFonts w:ascii="Times New Roman" w:eastAsia="Times New Roman" w:hAnsi="Times New Roman" w:cs="Times New Roman"/>
          <w:i/>
          <w:sz w:val="24"/>
          <w:szCs w:val="24"/>
        </w:rPr>
        <w:t>y</w:t>
      </w:r>
      <w:r w:rsidR="00E35AEF" w:rsidRPr="00E35AEF">
        <w:rPr>
          <w:rFonts w:ascii="Times New Roman" w:eastAsia="Times New Roman" w:hAnsi="Times New Roman" w:cs="Times New Roman"/>
          <w:sz w:val="24"/>
          <w:szCs w:val="24"/>
        </w:rPr>
        <w:t xml:space="preserve"> = 4</w:t>
      </w:r>
      <w:r w:rsidR="00E35AEF" w:rsidRPr="00D71F51">
        <w:rPr>
          <w:rFonts w:ascii="Times New Roman" w:eastAsia="Times New Roman" w:hAnsi="Times New Roman" w:cs="Times New Roman"/>
          <w:i/>
          <w:sz w:val="24"/>
          <w:szCs w:val="24"/>
        </w:rPr>
        <w:t>x</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sin(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4 [</w:t>
      </w:r>
      <w:r>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cos(</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4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cos</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w:t>
      </w:r>
      <w:r w:rsidR="00E35AEF" w:rsidRPr="00D71F51">
        <w:rPr>
          <w:rFonts w:ascii="Times New Roman" w:eastAsia="Times New Roman" w:hAnsi="Times New Roman" w:cs="Times New Roman"/>
          <w:i/>
          <w:sz w:val="24"/>
          <w:szCs w:val="24"/>
        </w:rPr>
        <w:t>θ</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Then </w:t>
      </w:r>
      <w:r w:rsidR="00E35AEF" w:rsidRPr="00E35AEF">
        <w:rPr>
          <w:rFonts w:ascii="Times New Roman" w:eastAsia="Times New Roman" w:hAnsi="Times New Roman" w:cs="Times New Roman"/>
          <w:sz w:val="24"/>
          <w:szCs w:val="24"/>
        </w:rPr>
        <w:t>sin(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4</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cos</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(θ</m:t>
            </m:r>
            <m:r>
              <m:rPr>
                <m:sty m:val="p"/>
              </m:rPr>
              <w:rPr>
                <w:rFonts w:ascii="Cambria Math" w:eastAsia="Times New Roman" w:hAnsi="Cambria Math" w:cs="Times New Roman"/>
                <w:sz w:val="24"/>
                <w:szCs w:val="24"/>
              </w:rPr>
              <m:t>)</m:t>
            </m:r>
          </m:num>
          <m:den>
            <m:r>
              <w:rPr>
                <w:rFonts w:ascii="Cambria Math" w:eastAsia="Times New Roman" w:hAnsi="Cambria Math" w:cs="Times New Roman"/>
                <w:sz w:val="24"/>
                <w:szCs w:val="24"/>
              </w:rPr>
              <m:t>4</m:t>
            </m:r>
            <m:sSup>
              <m:sSupPr>
                <m:ctrlPr>
                  <w:rPr>
                    <w:rFonts w:ascii="Cambria Math" w:eastAsia="Times New Roman" w:hAnsi="Cambria Math" w:cs="Times New Roman"/>
                    <w:sz w:val="24"/>
                    <w:szCs w:val="24"/>
                  </w:rPr>
                </m:ctrlPr>
              </m:sSupPr>
              <m:e>
                <m:r>
                  <m:rPr>
                    <m:nor/>
                  </m:rPr>
                  <w:rPr>
                    <w:rFonts w:ascii="Cambria Math" w:eastAsia="Times New Roman" w:hAnsi="Cambria Math" w:cs="Times New Roman"/>
                    <w:sz w:val="24"/>
                    <w:szCs w:val="24"/>
                  </w:rPr>
                  <m:t>cos</m:t>
                </m:r>
              </m:e>
              <m:sup>
                <m: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θ</m:t>
            </m:r>
            <m:r>
              <m:rPr>
                <m:sty m:val="p"/>
              </m:rPr>
              <w:rPr>
                <w:rFonts w:ascii="Cambria Math" w:eastAsia="Times New Roman" w:hAnsi="Cambria Math" w:cs="Times New Roman"/>
                <w:sz w:val="24"/>
                <w:szCs w:val="24"/>
              </w:rPr>
              <m:t>)</m:t>
            </m:r>
          </m:den>
        </m:f>
      </m:oMath>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tan⁡</m:t>
            </m:r>
            <m:r>
              <w:rPr>
                <w:rFonts w:ascii="Cambria Math" w:eastAsia="Times New Roman" w:hAnsi="Cambria Math" w:cs="Times New Roman"/>
                <w:sz w:val="24"/>
                <w:szCs w:val="24"/>
              </w:rPr>
              <m:t>(θ</m:t>
            </m:r>
            <m:r>
              <m:rPr>
                <m:sty m:val="p"/>
              </m:rPr>
              <w:rPr>
                <w:rFonts w:ascii="Cambria Math" w:eastAsia="Times New Roman" w:hAnsi="Cambria Math" w:cs="Times New Roman"/>
                <w:sz w:val="24"/>
                <w:szCs w:val="24"/>
              </w:rPr>
              <m:t>)sec⁡(</m:t>
            </m:r>
            <m:r>
              <w:rPr>
                <w:rFonts w:ascii="Cambria Math" w:eastAsia="Times New Roman" w:hAnsi="Cambria Math" w:cs="Times New Roman"/>
                <w:sz w:val="24"/>
                <w:szCs w:val="24"/>
              </w:rPr>
              <m:t>θ</m:t>
            </m:r>
            <m:r>
              <m:rPr>
                <m:sty m:val="p"/>
              </m:rPr>
              <w:rPr>
                <w:rFonts w:ascii="Cambria Math" w:eastAsia="Times New Roman" w:hAnsi="Cambria Math" w:cs="Times New Roman"/>
                <w:sz w:val="24"/>
                <w:szCs w:val="24"/>
              </w:rPr>
              <m:t>)</m:t>
            </m:r>
          </m:num>
          <m:den>
            <m:r>
              <w:rPr>
                <w:rFonts w:ascii="Cambria Math" w:eastAsia="Times New Roman" w:hAnsi="Cambria Math" w:cs="Times New Roman"/>
                <w:sz w:val="24"/>
                <w:szCs w:val="24"/>
              </w:rPr>
              <m:t>4</m:t>
            </m:r>
          </m:den>
        </m:f>
      </m:oMath>
      <w:r w:rsidR="00E35AEF" w:rsidRPr="00E35AEF">
        <w:rPr>
          <w:rFonts w:ascii="Times New Roman" w:eastAsia="Times New Roman" w:hAnsi="Times New Roman" w:cs="Times New Roman"/>
          <w:sz w:val="24"/>
          <w:szCs w:val="24"/>
        </w:rPr>
        <w:t>.</w:t>
      </w:r>
    </w:p>
    <w:p w:rsidR="00E35AEF" w:rsidRDefault="00D71F51"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D71F51">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4</w:t>
      </w:r>
      <w:r w:rsidR="00E35AEF" w:rsidRPr="00D71F51">
        <w:rPr>
          <w:rFonts w:ascii="Times New Roman" w:eastAsia="Times New Roman" w:hAnsi="Times New Roman" w:cs="Times New Roman"/>
          <w:i/>
          <w:sz w:val="24"/>
          <w:szCs w:val="24"/>
        </w:rPr>
        <w:t>y</w:t>
      </w:r>
      <w:r w:rsidR="00E35AEF"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4</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sin(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4 sin(</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35AEF" w:rsidRPr="00E35AEF" w:rsidRDefault="00D71F51"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D71F51">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xml:space="preserve"> </w:t>
      </w:r>
      <w:r w:rsidRPr="00D71F51">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xml:space="preserve">= x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D71F51">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cos(</w:t>
      </w:r>
      <w:r w:rsidR="00E35AEF" w:rsidRPr="00D71F51">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w:t>
      </w:r>
      <w:r w:rsid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sin(</w:t>
      </w:r>
      <w:r w:rsidR="00E35AEF" w:rsidRPr="00E5624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w:t>
      </w:r>
      <w:r w:rsidR="00E35AEF" w:rsidRP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cos(</w:t>
      </w:r>
      <w:r w:rsidR="00E35AEF" w:rsidRPr="00E5624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w:t>
      </w:r>
      <w:r w:rsidR="00E5624F">
        <w:rPr>
          <w:rFonts w:ascii="Times New Roman" w:eastAsia="Times New Roman" w:hAnsi="Times New Roman" w:cs="Times New Roman"/>
          <w:sz w:val="24"/>
          <w:szCs w:val="24"/>
        </w:rPr>
        <w:t>.  Then:</w:t>
      </w:r>
      <w:r w:rsidR="00E5624F">
        <w:rPr>
          <w:rFonts w:ascii="Times New Roman" w:eastAsia="Times New Roman" w:hAnsi="Times New Roman" w:cs="Times New Roman"/>
          <w:sz w:val="24"/>
          <w:szCs w:val="24"/>
        </w:rPr>
        <w:br/>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[cos</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w:t>
      </w:r>
      <w:r w:rsidR="00E35AEF" w:rsidRPr="00E5624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sin</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w:t>
      </w:r>
      <w:r w:rsidR="00E35AEF" w:rsidRPr="00E5624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w:t>
      </w:r>
      <w:r w:rsidR="00E35AEF" w:rsidRP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cos(</w:t>
      </w:r>
      <w:r w:rsidR="00E35AEF" w:rsidRPr="00E5624F">
        <w:rPr>
          <w:rFonts w:ascii="Times New Roman" w:eastAsia="Times New Roman" w:hAnsi="Times New Roman" w:cs="Times New Roman"/>
          <w:i/>
          <w:sz w:val="24"/>
          <w:szCs w:val="24"/>
        </w:rPr>
        <w:t>θ</w:t>
      </w:r>
      <w:r w:rsidR="00E5624F">
        <w:rPr>
          <w:rFonts w:ascii="Times New Roman" w:eastAsia="Times New Roman" w:hAnsi="Times New Roman" w:cs="Times New Roman"/>
          <w:sz w:val="24"/>
          <w:szCs w:val="24"/>
        </w:rPr>
        <w:t>)</w:t>
      </w:r>
      <w:r w:rsidR="00E5624F">
        <w:rPr>
          <w:rFonts w:ascii="Times New Roman" w:eastAsia="Times New Roman" w:hAnsi="Times New Roman" w:cs="Times New Roman"/>
          <w:sz w:val="24"/>
          <w:szCs w:val="24"/>
        </w:rPr>
        <w:br/>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[cos</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w:t>
      </w:r>
      <w:r w:rsidR="00E35AEF" w:rsidRPr="00E5624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sin</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w:t>
      </w:r>
      <w:r w:rsidR="00E35AEF" w:rsidRPr="00E5624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cos(</w:t>
      </w:r>
      <w:r w:rsidR="00E35AEF" w:rsidRPr="00E5624F">
        <w:rPr>
          <w:rFonts w:ascii="Times New Roman" w:eastAsia="Times New Roman" w:hAnsi="Times New Roman" w:cs="Times New Roman"/>
          <w:i/>
          <w:sz w:val="24"/>
          <w:szCs w:val="24"/>
        </w:rPr>
        <w:t>θ</w:t>
      </w:r>
      <w:r w:rsidR="00E35AEF" w:rsidRPr="00E5624F">
        <w:rPr>
          <w:rFonts w:ascii="Times New Roman" w:eastAsia="Times New Roman" w:hAnsi="Times New Roman" w:cs="Times New Roman"/>
          <w:sz w:val="24"/>
          <w:szCs w:val="24"/>
        </w:rPr>
        <w:t>)</w:t>
      </w:r>
      <w:r w:rsidR="00E5624F">
        <w:rPr>
          <w:rFonts w:ascii="Times New Roman" w:eastAsia="Times New Roman" w:hAnsi="Times New Roman" w:cs="Times New Roman"/>
          <w:sz w:val="24"/>
          <w:szCs w:val="24"/>
        </w:rPr>
        <w:br/>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35AEF">
        <w:rPr>
          <w:rFonts w:ascii="Times New Roman" w:eastAsia="Times New Roman" w:hAnsi="Times New Roman" w:cs="Times New Roman"/>
          <w:sz w:val="24"/>
          <w:szCs w:val="24"/>
        </w:rPr>
        <w:tab/>
      </w:r>
      <w:r w:rsidR="00E35AEF" w:rsidRP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 xml:space="preserve">cos⁡(θ) </m:t>
            </m:r>
          </m:num>
          <m:den>
            <m:func>
              <m:funcPr>
                <m:ctrlPr>
                  <w:rPr>
                    <w:rFonts w:ascii="Cambria Math" w:eastAsia="Times New Roman" w:hAnsi="Cambria Math" w:cs="Times New Roman"/>
                    <w:sz w:val="24"/>
                    <w:szCs w:val="24"/>
                  </w:rPr>
                </m:ctrlPr>
              </m:funcPr>
              <m:fNa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cos</m:t>
                    </m:r>
                  </m:e>
                  <m:sup>
                    <m:r>
                      <m:rPr>
                        <m:sty m:val="p"/>
                      </m:rPr>
                      <w:rPr>
                        <w:rFonts w:ascii="Cambria Math" w:eastAsia="Times New Roman" w:hAnsi="Cambria Math" w:cs="Times New Roman"/>
                        <w:sz w:val="24"/>
                        <w:szCs w:val="24"/>
                      </w:rPr>
                      <m:t>2</m:t>
                    </m:r>
                  </m:sup>
                </m:sSup>
                <m:ctrlPr>
                  <w:rPr>
                    <w:rFonts w:ascii="Cambria Math" w:eastAsia="Times New Roman" w:hAnsi="Cambria Math" w:cs="Times New Roman"/>
                    <w:i/>
                    <w:sz w:val="24"/>
                    <w:szCs w:val="24"/>
                  </w:rPr>
                </m:ctrlPr>
              </m:fName>
              <m:e>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θ</m:t>
                    </m:r>
                    <m:ctrlPr>
                      <w:rPr>
                        <w:rFonts w:ascii="Cambria Math" w:eastAsia="Times New Roman" w:hAnsi="Cambria Math" w:cs="Times New Roman"/>
                        <w:sz w:val="24"/>
                        <w:szCs w:val="24"/>
                      </w:rPr>
                    </m:ctrlPr>
                  </m:e>
                </m:d>
                <m:r>
                  <w:rPr>
                    <w:rFonts w:ascii="Cambria Math" w:eastAsia="Times New Roman" w:hAnsi="Cambria Math" w:cs="Times New Roman"/>
                    <w:sz w:val="24"/>
                    <w:szCs w:val="24"/>
                  </w:rPr>
                  <m:t xml:space="preserve"> </m:t>
                </m:r>
                <m:ctrlPr>
                  <w:rPr>
                    <w:rFonts w:ascii="Cambria Math" w:eastAsia="Times New Roman" w:hAnsi="Cambria Math" w:cs="Times New Roman"/>
                    <w:i/>
                    <w:sz w:val="24"/>
                    <w:szCs w:val="24"/>
                  </w:rPr>
                </m:ctrlPr>
              </m:e>
            </m:func>
            <m:r>
              <m:rPr>
                <m:sty m:val="p"/>
              </m:rPr>
              <w:rPr>
                <w:rFonts w:ascii="Cambria Math" w:eastAsia="Times New Roman" w:hAnsi="Cambria Math" w:cs="Times New Roman"/>
                <w:sz w:val="24"/>
                <w:szCs w:val="24"/>
              </w:rPr>
              <m:t>–</m:t>
            </m:r>
            <m:func>
              <m:funcPr>
                <m:ctrlPr>
                  <w:rPr>
                    <w:rFonts w:ascii="Cambria Math" w:eastAsia="Times New Roman" w:hAnsi="Cambria Math" w:cs="Times New Roman"/>
                    <w:sz w:val="24"/>
                    <w:szCs w:val="24"/>
                  </w:rPr>
                </m:ctrlPr>
              </m:funcPr>
              <m:fNa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sin</m:t>
                    </m:r>
                  </m:e>
                  <m:sup>
                    <m:r>
                      <m:rPr>
                        <m:sty m:val="p"/>
                      </m:rPr>
                      <w:rPr>
                        <w:rFonts w:ascii="Cambria Math" w:eastAsia="Times New Roman" w:hAnsi="Cambria Math" w:cs="Times New Roman"/>
                        <w:sz w:val="24"/>
                        <w:szCs w:val="24"/>
                      </w:rPr>
                      <m:t>2</m:t>
                    </m:r>
                  </m:sup>
                </m:sSup>
              </m:fName>
              <m:e>
                <m:r>
                  <m:rPr>
                    <m:sty m:val="p"/>
                  </m:rPr>
                  <w:rPr>
                    <w:rFonts w:ascii="Cambria Math" w:eastAsia="Times New Roman" w:hAnsi="Cambria Math" w:cs="Times New Roman"/>
                    <w:sz w:val="24"/>
                    <w:szCs w:val="24"/>
                  </w:rPr>
                  <m:t>(θ)</m:t>
                </m:r>
                <m:ctrlPr>
                  <w:rPr>
                    <w:rFonts w:ascii="Cambria Math" w:eastAsia="Times New Roman" w:hAnsi="Cambria Math" w:cs="Times New Roman"/>
                    <w:i/>
                    <w:sz w:val="24"/>
                    <w:szCs w:val="24"/>
                  </w:rPr>
                </m:ctrlPr>
              </m:e>
            </m:func>
          </m:den>
        </m:f>
      </m:oMath>
      <w:r w:rsidR="00E35AEF" w:rsidRPr="00E35AEF">
        <w:rPr>
          <w:rFonts w:ascii="Times New Roman" w:eastAsia="Times New Roman" w:hAnsi="Times New Roman" w:cs="Times New Roman"/>
          <w:sz w:val="24"/>
          <w:szCs w:val="24"/>
        </w:rPr>
        <w:t>.</w:t>
      </w:r>
    </w:p>
    <w:p w:rsidR="00E35AEF" w:rsidRDefault="00E5624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E35AEF" w:rsidRPr="00E5624F">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3</w:t>
      </w:r>
      <w:r w:rsidR="00E35AEF" w:rsidRPr="00E35AEF">
        <w:rPr>
          <w:rFonts w:ascii="Times New Roman" w:eastAsia="Times New Roman" w:hAnsi="Times New Roman" w:cs="Times New Roman"/>
          <w:sz w:val="24"/>
          <w:szCs w:val="24"/>
        </w:rPr>
        <w:t>sin(</w:t>
      </w:r>
      <w:r w:rsidR="00E35AEF" w:rsidRPr="00E5624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3</w:t>
      </w:r>
      <w:r w:rsidR="00E35AEF" w:rsidRPr="00E5624F">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sin(θ)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D71F51" w:rsidRPr="00D71F51">
        <w:rPr>
          <w:rFonts w:ascii="Times New Roman" w:eastAsia="Times New Roman" w:hAnsi="Times New Roman" w:cs="Times New Roman"/>
          <w:i/>
          <w:sz w:val="24"/>
          <w:szCs w:val="24"/>
        </w:rPr>
        <w:t>x</w:t>
      </w:r>
      <w:r w:rsidR="00D71F51" w:rsidRPr="00E35AEF">
        <w:rPr>
          <w:rFonts w:ascii="Times New Roman" w:eastAsia="Times New Roman" w:hAnsi="Times New Roman" w:cs="Times New Roman"/>
          <w:sz w:val="24"/>
          <w:szCs w:val="24"/>
          <w:vertAlign w:val="superscript"/>
        </w:rPr>
        <w:t>2</w:t>
      </w:r>
      <w:r w:rsidR="00D71F51" w:rsidRPr="00E35AEF">
        <w:rPr>
          <w:rFonts w:ascii="Times New Roman" w:eastAsia="Times New Roman" w:hAnsi="Times New Roman" w:cs="Times New Roman"/>
          <w:sz w:val="24"/>
          <w:szCs w:val="24"/>
        </w:rPr>
        <w:t xml:space="preserve"> + </w:t>
      </w:r>
      <w:r w:rsidR="00D71F51" w:rsidRPr="00D71F51">
        <w:rPr>
          <w:rFonts w:ascii="Times New Roman" w:eastAsia="Times New Roman" w:hAnsi="Times New Roman" w:cs="Times New Roman"/>
          <w:i/>
          <w:sz w:val="24"/>
          <w:szCs w:val="24"/>
        </w:rPr>
        <w:t>y</w:t>
      </w:r>
      <w:r w:rsidR="00D71F51" w:rsidRPr="00E35AEF">
        <w:rPr>
          <w:rFonts w:ascii="Times New Roman" w:eastAsia="Times New Roman" w:hAnsi="Times New Roman" w:cs="Times New Roman"/>
          <w:sz w:val="24"/>
          <w:szCs w:val="24"/>
          <w:vertAlign w:val="superscript"/>
        </w:rPr>
        <w:t>2</w:t>
      </w:r>
      <w:r w:rsidR="00D71F51"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3</w:t>
      </w:r>
      <w:r w:rsidR="00E35AEF" w:rsidRPr="00E5624F">
        <w:rPr>
          <w:rFonts w:ascii="Times New Roman" w:eastAsia="Times New Roman" w:hAnsi="Times New Roman" w:cs="Times New Roman"/>
          <w:i/>
          <w:sz w:val="24"/>
          <w:szCs w:val="24"/>
        </w:rPr>
        <w:t>y</w:t>
      </w:r>
      <w:r w:rsidR="00E35AEF" w:rsidRPr="00E35AEF">
        <w:rPr>
          <w:rFonts w:ascii="Times New Roman" w:eastAsia="Times New Roman" w:hAnsi="Times New Roman" w:cs="Times New Roman"/>
          <w:sz w:val="24"/>
          <w:szCs w:val="24"/>
        </w:rPr>
        <w:t>.</w:t>
      </w:r>
    </w:p>
    <w:p w:rsid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31.</w:t>
      </w:r>
      <w:r w:rsidR="00E5624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xml:space="preserve"> </w:t>
      </w:r>
      <w:r w:rsidRPr="00E5624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θ</m:t>
                    </m:r>
                  </m:e>
                </m:d>
              </m:e>
            </m:func>
            <m:r>
              <w:rPr>
                <w:rFonts w:ascii="Cambria Math" w:eastAsia="Times New Roman" w:hAnsi="Cambria Math" w:cs="Times New Roman"/>
                <w:sz w:val="24"/>
                <w:szCs w:val="24"/>
              </w:rPr>
              <m:t>+7</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θ)</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E5624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sin(</w:t>
      </w:r>
      <w:r w:rsidRPr="00E5624F">
        <w:rPr>
          <w:rFonts w:ascii="Times New Roman" w:eastAsia="Times New Roman" w:hAnsi="Times New Roman" w:cs="Times New Roman"/>
          <w:i/>
          <w:sz w:val="24"/>
          <w:szCs w:val="24"/>
        </w:rPr>
        <w:t>θ</w:t>
      </w:r>
      <w:r w:rsidR="00E5624F">
        <w:rPr>
          <w:rFonts w:ascii="Times New Roman" w:eastAsia="Times New Roman" w:hAnsi="Times New Roman" w:cs="Times New Roman"/>
          <w:sz w:val="24"/>
          <w:szCs w:val="24"/>
        </w:rPr>
        <w:t>) + 7</w:t>
      </w:r>
      <w:r w:rsidRPr="00E5624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cos(</w:t>
      </w:r>
      <w:r w:rsidRPr="00E5624F">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4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E5624F">
        <w:rPr>
          <w:rFonts w:ascii="Times New Roman" w:eastAsia="Times New Roman" w:hAnsi="Times New Roman" w:cs="Times New Roman"/>
          <w:i/>
          <w:sz w:val="24"/>
          <w:szCs w:val="24"/>
        </w:rPr>
        <w:t xml:space="preserve">y </w:t>
      </w:r>
      <w:r w:rsidRPr="00E35AEF">
        <w:rPr>
          <w:rFonts w:ascii="Times New Roman" w:eastAsia="Times New Roman" w:hAnsi="Times New Roman" w:cs="Times New Roman"/>
          <w:sz w:val="24"/>
          <w:szCs w:val="24"/>
        </w:rPr>
        <w:t>+ 7</w:t>
      </w:r>
      <w:r w:rsidRPr="00E5624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 4.</w:t>
      </w:r>
    </w:p>
    <w:p w:rsid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33.</w:t>
      </w:r>
      <w:r w:rsidR="00E5624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xml:space="preserve"> </w:t>
      </w:r>
      <w:r w:rsidRPr="00E5624F">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2 sec(</w:t>
      </w:r>
      <w:r w:rsidRPr="008359F9">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(θ</m:t>
            </m:r>
            <m:r>
              <m:rPr>
                <m:sty m:val="p"/>
              </m:rPr>
              <w:rPr>
                <w:rFonts w:ascii="Cambria Math" w:eastAsia="Times New Roman" w:hAnsi="Cambria Math" w:cs="Times New Roman"/>
                <w:sz w:val="24"/>
                <w:szCs w:val="24"/>
              </w:rPr>
              <m:t>)</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8359F9">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cos(</w:t>
      </w:r>
      <w:r w:rsidRPr="008359F9">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2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8359F9">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 2.</w:t>
      </w:r>
    </w:p>
    <w:p w:rsidR="00E35AEF" w:rsidRDefault="008359F9"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E35AEF" w:rsidRPr="00E35AEF">
        <w:rPr>
          <w:rFonts w:ascii="Times New Roman" w:eastAsia="Times New Roman" w:hAnsi="Times New Roman" w:cs="Times New Roman"/>
          <w:sz w:val="24"/>
          <w:szCs w:val="24"/>
        </w:rPr>
        <w:t>.</w:t>
      </w:r>
      <w:r w:rsidR="00B56BD2">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xml:space="preserve"> </w:t>
      </w:r>
      <w:r w:rsidR="00E35AEF" w:rsidRPr="00B56BD2">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r</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θ</m:t>
                    </m:r>
                  </m:e>
                </m:d>
              </m:e>
            </m:func>
            <m:r>
              <w:rPr>
                <w:rFonts w:ascii="Cambria Math" w:eastAsia="Times New Roman" w:hAnsi="Cambria Math" w:cs="Times New Roman"/>
                <w:sz w:val="24"/>
                <w:szCs w:val="24"/>
              </w:rPr>
              <m:t>+2</m:t>
            </m:r>
          </m:e>
        </m:rad>
      </m:oMath>
      <w:r w:rsidR="00E35AEF"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E35AEF" w:rsidRPr="00B56BD2">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vertAlign w:val="superscript"/>
        </w:rPr>
        <w:t>2</w:t>
      </w:r>
      <w:r w:rsidR="00E35AEF" w:rsidRPr="00E35AEF">
        <w:rPr>
          <w:rFonts w:ascii="Times New Roman" w:eastAsia="Times New Roman" w:hAnsi="Times New Roman" w:cs="Times New Roman"/>
          <w:sz w:val="24"/>
          <w:szCs w:val="24"/>
        </w:rPr>
        <w:t xml:space="preserve"> = </w:t>
      </w:r>
      <w:r w:rsidR="00E35AEF" w:rsidRPr="00B56BD2">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cos(</w:t>
      </w:r>
      <w:r w:rsidR="00E35AEF" w:rsidRPr="00B56BD2">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+ 2 </w:t>
      </w:r>
      <w:r w:rsidR="00E35AEF" w:rsidRPr="00E35AEF">
        <w:rPr>
          <w:rFonts w:ascii="Times New Roman" w:eastAsia="Times New Roman" w:hAnsi="Times New Roman" w:cs="Times New Roman"/>
          <w:sz w:val="24"/>
          <w:szCs w:val="24"/>
        </w:rPr>
        <w:sym w:font="Wingdings" w:char="F0E0"/>
      </w:r>
      <w:r w:rsidR="00E35AEF" w:rsidRPr="00E35AEF">
        <w:rPr>
          <w:rFonts w:ascii="Times New Roman" w:eastAsia="Times New Roman" w:hAnsi="Times New Roman" w:cs="Times New Roman"/>
          <w:sz w:val="24"/>
          <w:szCs w:val="24"/>
        </w:rPr>
        <w:t xml:space="preserve"> </w:t>
      </w:r>
      <w:r w:rsidR="00D71F51" w:rsidRPr="00D71F51">
        <w:rPr>
          <w:rFonts w:ascii="Times New Roman" w:eastAsia="Times New Roman" w:hAnsi="Times New Roman" w:cs="Times New Roman"/>
          <w:i/>
          <w:sz w:val="24"/>
          <w:szCs w:val="24"/>
        </w:rPr>
        <w:t>x</w:t>
      </w:r>
      <w:r w:rsidR="00D71F51" w:rsidRPr="00E35AEF">
        <w:rPr>
          <w:rFonts w:ascii="Times New Roman" w:eastAsia="Times New Roman" w:hAnsi="Times New Roman" w:cs="Times New Roman"/>
          <w:sz w:val="24"/>
          <w:szCs w:val="24"/>
          <w:vertAlign w:val="superscript"/>
        </w:rPr>
        <w:t>2</w:t>
      </w:r>
      <w:r w:rsidR="00D71F51" w:rsidRPr="00E35AEF">
        <w:rPr>
          <w:rFonts w:ascii="Times New Roman" w:eastAsia="Times New Roman" w:hAnsi="Times New Roman" w:cs="Times New Roman"/>
          <w:sz w:val="24"/>
          <w:szCs w:val="24"/>
        </w:rPr>
        <w:t xml:space="preserve"> + </w:t>
      </w:r>
      <w:r w:rsidR="00D71F51" w:rsidRPr="00D71F51">
        <w:rPr>
          <w:rFonts w:ascii="Times New Roman" w:eastAsia="Times New Roman" w:hAnsi="Times New Roman" w:cs="Times New Roman"/>
          <w:i/>
          <w:sz w:val="24"/>
          <w:szCs w:val="24"/>
        </w:rPr>
        <w:t>y</w:t>
      </w:r>
      <w:r w:rsidR="00D71F51" w:rsidRPr="00E35AEF">
        <w:rPr>
          <w:rFonts w:ascii="Times New Roman" w:eastAsia="Times New Roman" w:hAnsi="Times New Roman" w:cs="Times New Roman"/>
          <w:sz w:val="24"/>
          <w:szCs w:val="24"/>
          <w:vertAlign w:val="superscript"/>
        </w:rPr>
        <w:t>2</w:t>
      </w:r>
      <w:r w:rsidR="00D71F51"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xml:space="preserve">= </w:t>
      </w:r>
      <w:r w:rsidR="00E35AEF" w:rsidRPr="00B56BD2">
        <w:rPr>
          <w:rFonts w:ascii="Times New Roman" w:eastAsia="Times New Roman" w:hAnsi="Times New Roman" w:cs="Times New Roman"/>
          <w:i/>
          <w:sz w:val="24"/>
          <w:szCs w:val="24"/>
        </w:rPr>
        <w:t>x</w:t>
      </w:r>
      <w:r w:rsidR="00E35AEF" w:rsidRPr="00E35AEF">
        <w:rPr>
          <w:rFonts w:ascii="Times New Roman" w:eastAsia="Times New Roman" w:hAnsi="Times New Roman" w:cs="Times New Roman"/>
          <w:sz w:val="24"/>
          <w:szCs w:val="24"/>
        </w:rPr>
        <w:t xml:space="preserve"> + 2.</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37. </w:t>
      </w:r>
      <w:r w:rsidR="00B56BD2">
        <w:rPr>
          <w:rFonts w:ascii="Times New Roman" w:eastAsia="Times New Roman" w:hAnsi="Times New Roman" w:cs="Times New Roman"/>
          <w:sz w:val="24"/>
          <w:szCs w:val="24"/>
        </w:rPr>
        <w:t xml:space="preserve"> We can choose values of </w:t>
      </w:r>
      <m:oMath>
        <m:r>
          <w:rPr>
            <w:rFonts w:ascii="Cambria Math" w:eastAsia="Times New Roman" w:hAnsi="Cambria Math" w:cs="Times New Roman"/>
            <w:sz w:val="24"/>
            <w:szCs w:val="24"/>
          </w:rPr>
          <m:t>θ</m:t>
        </m:r>
      </m:oMath>
      <w:r w:rsidR="00B56BD2">
        <w:rPr>
          <w:rFonts w:ascii="Times New Roman" w:eastAsia="Times New Roman" w:hAnsi="Times New Roman" w:cs="Times New Roman"/>
          <w:sz w:val="24"/>
          <w:szCs w:val="24"/>
        </w:rPr>
        <w:t xml:space="preserve"> to plug in to find points on the graph, and then see which of the given graphs contains those points.</w:t>
      </w:r>
      <w:r w:rsidR="00B56BD2">
        <w:rPr>
          <w:rFonts w:ascii="Times New Roman" w:eastAsia="Times New Roman" w:hAnsi="Times New Roman" w:cs="Times New Roman"/>
          <w:sz w:val="24"/>
          <w:szCs w:val="24"/>
        </w:rPr>
        <w:br/>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0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2 + 2 cos(0) = 4</w:t>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π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00B56BD2">
        <w:rPr>
          <w:rFonts w:ascii="Times New Roman" w:eastAsia="Times New Roman" w:hAnsi="Times New Roman" w:cs="Times New Roman"/>
          <w:sz w:val="24"/>
          <w:szCs w:val="24"/>
        </w:rPr>
        <w:t xml:space="preserve"> = 2 + 2 cos(π) = 0</w:t>
      </w:r>
      <w:r w:rsidR="00B56BD2">
        <w:rPr>
          <w:rFonts w:ascii="Times New Roman" w:eastAsia="Times New Roman" w:hAnsi="Times New Roman" w:cs="Times New Roman"/>
          <w:sz w:val="24"/>
          <w:szCs w:val="24"/>
        </w:rPr>
        <w:br/>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w:t>
      </w:r>
      <w:r w:rsidR="00B56BD2">
        <w:rPr>
          <w:rFonts w:ascii="Times New Roman" w:eastAsia="Times New Roman" w:hAnsi="Times New Roman" w:cs="Times New Roman"/>
          <w:sz w:val="24"/>
          <w:szCs w:val="24"/>
        </w:rPr>
        <w:t xml:space="preserve"> 2 + 2 cos</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e>
        </m:d>
      </m:oMath>
      <w:r w:rsidRPr="00E35AEF">
        <w:rPr>
          <w:rFonts w:ascii="Times New Roman" w:eastAsia="Times New Roman" w:hAnsi="Times New Roman" w:cs="Times New Roman"/>
          <w:sz w:val="24"/>
          <w:szCs w:val="24"/>
        </w:rPr>
        <w:t xml:space="preserve"> = 2</w:t>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00B56BD2">
        <w:rPr>
          <w:rFonts w:ascii="Times New Roman" w:eastAsia="Times New Roman" w:hAnsi="Times New Roman" w:cs="Times New Roman"/>
          <w:sz w:val="24"/>
          <w:szCs w:val="24"/>
        </w:rPr>
        <w:t xml:space="preserve"> = 2 + 2 cos</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e>
        </m:d>
      </m:oMath>
      <w:r w:rsidR="00B56BD2">
        <w:rPr>
          <w:rFonts w:ascii="Times New Roman" w:eastAsia="Times New Roman" w:hAnsi="Times New Roman" w:cs="Times New Roman"/>
          <w:sz w:val="24"/>
          <w:szCs w:val="24"/>
        </w:rPr>
        <w:t xml:space="preserve"> = 2</w:t>
      </w:r>
      <w:r w:rsidR="00B56BD2">
        <w:rPr>
          <w:rFonts w:ascii="Times New Roman" w:eastAsia="Times New Roman" w:hAnsi="Times New Roman" w:cs="Times New Roman"/>
          <w:sz w:val="24"/>
          <w:szCs w:val="24"/>
        </w:rPr>
        <w:br/>
      </w:r>
      <w:r w:rsidRPr="00E35AEF">
        <w:rPr>
          <w:rFonts w:ascii="Times New Roman" w:eastAsia="Times New Roman" w:hAnsi="Times New Roman" w:cs="Times New Roman"/>
          <w:sz w:val="24"/>
          <w:szCs w:val="24"/>
        </w:rPr>
        <w:t>So the matching graph should be A.</w:t>
      </w:r>
    </w:p>
    <w:p w:rsid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39.</w:t>
      </w:r>
      <w:r w:rsidR="00B56BD2">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xml:space="preserve"> </w:t>
      </w:r>
      <w:r w:rsidR="00B56BD2">
        <w:rPr>
          <w:rFonts w:ascii="Times New Roman" w:eastAsia="Times New Roman" w:hAnsi="Times New Roman" w:cs="Times New Roman"/>
          <w:sz w:val="24"/>
          <w:szCs w:val="24"/>
        </w:rPr>
        <w:t xml:space="preserve">We can choose values of </w:t>
      </w:r>
      <m:oMath>
        <m:r>
          <w:rPr>
            <w:rFonts w:ascii="Cambria Math" w:eastAsia="Times New Roman" w:hAnsi="Cambria Math" w:cs="Times New Roman"/>
            <w:sz w:val="24"/>
            <w:szCs w:val="24"/>
          </w:rPr>
          <m:t>θ</m:t>
        </m:r>
      </m:oMath>
      <w:r w:rsidR="00B56BD2">
        <w:rPr>
          <w:rFonts w:ascii="Times New Roman" w:eastAsia="Times New Roman" w:hAnsi="Times New Roman" w:cs="Times New Roman"/>
          <w:sz w:val="24"/>
          <w:szCs w:val="24"/>
        </w:rPr>
        <w:t xml:space="preserve"> to plug in to find points on the graph, and then see which of the given graphs contains those points.</w:t>
      </w:r>
      <w:r w:rsidR="00B56BD2">
        <w:rPr>
          <w:rFonts w:ascii="Times New Roman" w:eastAsia="Times New Roman" w:hAnsi="Times New Roman" w:cs="Times New Roman"/>
          <w:sz w:val="24"/>
          <w:szCs w:val="24"/>
        </w:rPr>
        <w:br/>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0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4 + 3 cos(0) = 7</w:t>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π </w:t>
      </w:r>
      <w:r w:rsidRPr="00E35AEF">
        <w:rPr>
          <w:rFonts w:ascii="Times New Roman" w:eastAsia="Times New Roman" w:hAnsi="Times New Roman" w:cs="Times New Roman"/>
          <w:sz w:val="24"/>
          <w:szCs w:val="24"/>
        </w:rPr>
        <w:sym w:font="Wingdings" w:char="F0E0"/>
      </w:r>
      <w:r w:rsidR="00B56BD2">
        <w:rPr>
          <w:rFonts w:ascii="Times New Roman" w:eastAsia="Times New Roman" w:hAnsi="Times New Roman" w:cs="Times New Roman"/>
          <w:sz w:val="24"/>
          <w:szCs w:val="24"/>
        </w:rPr>
        <w:t xml:space="preserve"> </w:t>
      </w:r>
      <w:r w:rsidR="00B56BD2" w:rsidRPr="00B56BD2">
        <w:rPr>
          <w:rFonts w:ascii="Times New Roman" w:eastAsia="Times New Roman" w:hAnsi="Times New Roman" w:cs="Times New Roman"/>
          <w:i/>
          <w:sz w:val="24"/>
          <w:szCs w:val="24"/>
        </w:rPr>
        <w:t>r</w:t>
      </w:r>
      <w:r w:rsidR="00B56BD2">
        <w:rPr>
          <w:rFonts w:ascii="Times New Roman" w:eastAsia="Times New Roman" w:hAnsi="Times New Roman" w:cs="Times New Roman"/>
          <w:sz w:val="24"/>
          <w:szCs w:val="24"/>
        </w:rPr>
        <w:t xml:space="preserve"> = 4 + 3 cos(π) = 1</w:t>
      </w:r>
      <w:r w:rsidR="00B56BD2">
        <w:rPr>
          <w:rFonts w:ascii="Times New Roman" w:eastAsia="Times New Roman" w:hAnsi="Times New Roman" w:cs="Times New Roman"/>
          <w:sz w:val="24"/>
          <w:szCs w:val="24"/>
        </w:rPr>
        <w:br/>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4 + 3 cos</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e>
        </m:d>
      </m:oMath>
      <w:r w:rsidR="00B56BD2">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4</w:t>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4 + 3 cos</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e>
        </m:d>
      </m:oMath>
      <w:r w:rsidR="00B56BD2">
        <w:rPr>
          <w:rFonts w:ascii="Times New Roman" w:eastAsia="Times New Roman" w:hAnsi="Times New Roman" w:cs="Times New Roman"/>
          <w:sz w:val="24"/>
          <w:szCs w:val="24"/>
        </w:rPr>
        <w:t xml:space="preserve"> = 4</w:t>
      </w:r>
      <w:r w:rsidR="00B56BD2">
        <w:rPr>
          <w:rFonts w:ascii="Times New Roman" w:eastAsia="Times New Roman" w:hAnsi="Times New Roman" w:cs="Times New Roman"/>
          <w:sz w:val="24"/>
          <w:szCs w:val="24"/>
        </w:rPr>
        <w:br/>
      </w:r>
      <w:r w:rsidRPr="00E35AEF">
        <w:rPr>
          <w:rFonts w:ascii="Times New Roman" w:eastAsia="Times New Roman" w:hAnsi="Times New Roman" w:cs="Times New Roman"/>
          <w:sz w:val="24"/>
          <w:szCs w:val="24"/>
        </w:rPr>
        <w:t>So the matching graph should be C.</w:t>
      </w:r>
    </w:p>
    <w:p w:rsidR="00B56BD2" w:rsidRPr="00E35AEF" w:rsidRDefault="00B56BD2" w:rsidP="00B56BD2">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w:t>
      </w:r>
      <w:r w:rsidR="00E35AEF" w:rsidRPr="00B56BD2">
        <w:rPr>
          <w:rFonts w:ascii="Times New Roman" w:eastAsia="Times New Roman" w:hAnsi="Times New Roman" w:cs="Times New Roman"/>
          <w:i/>
          <w:sz w:val="24"/>
          <w:szCs w:val="24"/>
        </w:rPr>
        <w:t>r</w:t>
      </w:r>
      <w:r w:rsidR="00E35AEF" w:rsidRPr="00E35AEF">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rPr>
        <w:t xml:space="preserve"> means that we’re looking for the graph showing all points that are 5 units from the origin, so </w:t>
      </w:r>
      <w:r w:rsidR="00E35AEF" w:rsidRPr="00E35AEF">
        <w:rPr>
          <w:rFonts w:ascii="Times New Roman" w:eastAsia="Times New Roman" w:hAnsi="Times New Roman" w:cs="Times New Roman"/>
          <w:sz w:val="24"/>
          <w:szCs w:val="24"/>
        </w:rPr>
        <w:t>the matching graph should be E.</w:t>
      </w:r>
      <w:r>
        <w:rPr>
          <w:rFonts w:ascii="Times New Roman" w:eastAsia="Times New Roman" w:hAnsi="Times New Roman" w:cs="Times New Roman"/>
          <w:sz w:val="24"/>
          <w:szCs w:val="24"/>
        </w:rPr>
        <w:t xml:space="preserve">  To verify this using the Cartesian equation: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25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D71F51">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w:t>
      </w:r>
      <w:r w:rsidRPr="00D71F51">
        <w:rPr>
          <w:rFonts w:ascii="Times New Roman" w:eastAsia="Times New Roman" w:hAnsi="Times New Roman" w:cs="Times New Roman"/>
          <w:i/>
          <w:sz w:val="24"/>
          <w:szCs w:val="24"/>
        </w:rPr>
        <w:t>y</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25, which is </w:t>
      </w:r>
      <w:r>
        <w:rPr>
          <w:rFonts w:ascii="Times New Roman" w:eastAsia="Times New Roman" w:hAnsi="Times New Roman" w:cs="Times New Roman"/>
          <w:sz w:val="24"/>
          <w:szCs w:val="24"/>
        </w:rPr>
        <w:t>the</w:t>
      </w:r>
      <w:r w:rsidRPr="00E35AEF">
        <w:rPr>
          <w:rFonts w:ascii="Times New Roman" w:eastAsia="Times New Roman" w:hAnsi="Times New Roman" w:cs="Times New Roman"/>
          <w:sz w:val="24"/>
          <w:szCs w:val="24"/>
        </w:rPr>
        <w:t xml:space="preserve"> equation of </w:t>
      </w:r>
      <w:r>
        <w:rPr>
          <w:rFonts w:ascii="Times New Roman" w:eastAsia="Times New Roman" w:hAnsi="Times New Roman" w:cs="Times New Roman"/>
          <w:sz w:val="24"/>
          <w:szCs w:val="24"/>
        </w:rPr>
        <w:t xml:space="preserve">the </w:t>
      </w:r>
      <w:r w:rsidRPr="00E35AEF">
        <w:rPr>
          <w:rFonts w:ascii="Times New Roman" w:eastAsia="Times New Roman" w:hAnsi="Times New Roman" w:cs="Times New Roman"/>
          <w:sz w:val="24"/>
          <w:szCs w:val="24"/>
        </w:rPr>
        <w:t>circle centered at the origin with radius 5.</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43. </w:t>
      </w:r>
      <w:r w:rsidR="00B56BD2">
        <w:rPr>
          <w:rFonts w:ascii="Times New Roman" w:eastAsia="Times New Roman" w:hAnsi="Times New Roman" w:cs="Times New Roman"/>
          <w:sz w:val="24"/>
          <w:szCs w:val="24"/>
        </w:rPr>
        <w:t xml:space="preserve">We can choose values of </w:t>
      </w:r>
      <m:oMath>
        <m:r>
          <w:rPr>
            <w:rFonts w:ascii="Cambria Math" w:eastAsia="Times New Roman" w:hAnsi="Cambria Math" w:cs="Times New Roman"/>
            <w:sz w:val="24"/>
            <w:szCs w:val="24"/>
          </w:rPr>
          <m:t>θ</m:t>
        </m:r>
      </m:oMath>
      <w:r w:rsidR="00B56BD2">
        <w:rPr>
          <w:rFonts w:ascii="Times New Roman" w:eastAsia="Times New Roman" w:hAnsi="Times New Roman" w:cs="Times New Roman"/>
          <w:sz w:val="24"/>
          <w:szCs w:val="24"/>
        </w:rPr>
        <w:t xml:space="preserve"> to plug in to find points on the graph.</w:t>
      </w:r>
      <w:r w:rsidR="00B56BD2">
        <w:rPr>
          <w:rFonts w:ascii="Times New Roman" w:eastAsia="Times New Roman" w:hAnsi="Times New Roman" w:cs="Times New Roman"/>
          <w:sz w:val="24"/>
          <w:szCs w:val="24"/>
        </w:rPr>
        <w:br/>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log</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e>
        </m:d>
      </m:oMath>
      <w:r w:rsidR="00B56BD2">
        <w:rPr>
          <w:rFonts w:ascii="Times New Roman" w:eastAsia="Times New Roman" w:hAnsi="Times New Roman" w:cs="Times New Roman"/>
          <w:sz w:val="24"/>
          <w:szCs w:val="24"/>
        </w:rPr>
        <w:t xml:space="preserve"> ≈ 0.1961</w:t>
      </w:r>
      <w:r w:rsidR="00B56BD2">
        <w:rPr>
          <w:rFonts w:ascii="Times New Roman" w:eastAsia="Times New Roman" w:hAnsi="Times New Roman" w:cs="Times New Roman"/>
          <w:sz w:val="24"/>
          <w:szCs w:val="24"/>
        </w:rPr>
        <w:br/>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π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log</w:t>
      </w:r>
      <w:r w:rsidR="00B56BD2">
        <w:rPr>
          <w:rFonts w:ascii="Times New Roman" w:eastAsia="Times New Roman" w:hAnsi="Times New Roman" w:cs="Times New Roman"/>
          <w:sz w:val="24"/>
          <w:szCs w:val="24"/>
        </w:rPr>
        <w:t>(π) ≈ 0.4971</w:t>
      </w:r>
      <w:r w:rsidR="00B56BD2">
        <w:rPr>
          <w:rFonts w:ascii="Times New Roman" w:eastAsia="Times New Roman" w:hAnsi="Times New Roman" w:cs="Times New Roman"/>
          <w:sz w:val="24"/>
          <w:szCs w:val="24"/>
        </w:rPr>
        <w:br/>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oMath>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B56BD2">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 xml:space="preserve"> = log</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e>
        </m:d>
      </m:oMath>
      <w:r w:rsidR="00B56BD2">
        <w:rPr>
          <w:rFonts w:ascii="Times New Roman" w:eastAsia="Times New Roman" w:hAnsi="Times New Roman" w:cs="Times New Roman"/>
          <w:sz w:val="24"/>
          <w:szCs w:val="24"/>
        </w:rPr>
        <w:t xml:space="preserve"> ≈ 0.6732, and so on.</w:t>
      </w:r>
      <w:r w:rsidR="00B56BD2">
        <w:rPr>
          <w:rFonts w:ascii="Times New Roman" w:eastAsia="Times New Roman" w:hAnsi="Times New Roman" w:cs="Times New Roman"/>
          <w:sz w:val="24"/>
          <w:szCs w:val="24"/>
        </w:rPr>
        <w:br/>
      </w:r>
      <w:r w:rsidRPr="00E35AEF">
        <w:rPr>
          <w:rFonts w:ascii="Times New Roman" w:eastAsia="Times New Roman" w:hAnsi="Times New Roman" w:cs="Times New Roman"/>
          <w:sz w:val="24"/>
          <w:szCs w:val="24"/>
        </w:rPr>
        <w:t>Observe</w:t>
      </w:r>
      <w:r w:rsidRPr="00E35AEF">
        <w:rPr>
          <w:rFonts w:ascii="Times New Roman" w:eastAsia="Times New Roman" w:hAnsi="Times New Roman" w:cs="Times New Roman"/>
          <w:b/>
          <w:sz w:val="24"/>
          <w:szCs w:val="24"/>
        </w:rPr>
        <w:t xml:space="preserve"> </w:t>
      </w:r>
      <w:r w:rsidRPr="00E35AEF">
        <w:rPr>
          <w:rFonts w:ascii="Times New Roman" w:eastAsia="Times New Roman" w:hAnsi="Times New Roman" w:cs="Times New Roman"/>
          <w:sz w:val="24"/>
          <w:szCs w:val="24"/>
        </w:rPr>
        <w:t xml:space="preserve">that as </w:t>
      </w:r>
      <w:r w:rsidRPr="00B56BD2">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increases its value, so does </w:t>
      </w:r>
      <w:r w:rsidRPr="00B56BD2">
        <w:rPr>
          <w:rFonts w:ascii="Times New Roman" w:eastAsia="Times New Roman" w:hAnsi="Times New Roman" w:cs="Times New Roman"/>
          <w:i/>
          <w:sz w:val="24"/>
          <w:szCs w:val="24"/>
        </w:rPr>
        <w:t>r</w:t>
      </w:r>
      <w:r w:rsidR="00B56BD2">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Therefore the matching graph should be C.</w:t>
      </w:r>
    </w:p>
    <w:tbl>
      <w:tblPr>
        <w:tblStyle w:val="TableGrid"/>
        <w:tblpPr w:leftFromText="180" w:rightFromText="180" w:vertAnchor="text" w:horzAnchor="margin" w:tblpXSpec="right" w:tblpY="50"/>
        <w:tblW w:w="0" w:type="auto"/>
        <w:tblLayout w:type="fixed"/>
        <w:tblLook w:val="04A0" w:firstRow="1" w:lastRow="0" w:firstColumn="1" w:lastColumn="0" w:noHBand="0" w:noVBand="1"/>
      </w:tblPr>
      <w:tblGrid>
        <w:gridCol w:w="702"/>
        <w:gridCol w:w="702"/>
        <w:gridCol w:w="702"/>
        <w:gridCol w:w="702"/>
        <w:gridCol w:w="702"/>
        <w:gridCol w:w="702"/>
        <w:gridCol w:w="702"/>
        <w:gridCol w:w="702"/>
        <w:gridCol w:w="702"/>
      </w:tblGrid>
      <w:tr w:rsidR="00651EA9" w:rsidRPr="00E35AEF" w:rsidTr="00651EA9">
        <w:trPr>
          <w:trHeight w:val="710"/>
        </w:trPr>
        <w:tc>
          <w:tcPr>
            <w:tcW w:w="702" w:type="dxa"/>
          </w:tcPr>
          <w:p w:rsidR="00651EA9" w:rsidRPr="00651EA9" w:rsidRDefault="00651EA9" w:rsidP="00651EA9">
            <w:pPr>
              <w:spacing w:afterLines="120" w:after="288" w:line="360" w:lineRule="auto"/>
              <w:rPr>
                <w:rFonts w:ascii="Times New Roman" w:eastAsia="Times New Roman" w:hAnsi="Times New Roman" w:cs="Times New Roman"/>
                <w:i/>
                <w:sz w:val="24"/>
                <w:szCs w:val="24"/>
              </w:rPr>
            </w:pPr>
            <w:r w:rsidRPr="00651EA9">
              <w:rPr>
                <w:rFonts w:ascii="Times New Roman" w:eastAsia="Times New Roman" w:hAnsi="Times New Roman" w:cs="Times New Roman"/>
                <w:i/>
                <w:sz w:val="24"/>
                <w:szCs w:val="24"/>
              </w:rPr>
              <w:t>θ</w:t>
            </w:r>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3π</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r>
      <w:tr w:rsidR="00651EA9" w:rsidRPr="00E35AEF" w:rsidTr="00651EA9">
        <w:trPr>
          <w:trHeight w:val="710"/>
        </w:trPr>
        <w:tc>
          <w:tcPr>
            <w:tcW w:w="702" w:type="dxa"/>
          </w:tcPr>
          <w:p w:rsidR="00651EA9" w:rsidRPr="00651EA9" w:rsidRDefault="00651EA9" w:rsidP="00651EA9">
            <w:pPr>
              <w:spacing w:afterLines="120" w:after="288" w:line="360" w:lineRule="auto"/>
              <w:rPr>
                <w:rFonts w:ascii="Times New Roman" w:eastAsia="Times New Roman" w:hAnsi="Times New Roman" w:cs="Times New Roman"/>
                <w:i/>
                <w:sz w:val="24"/>
                <w:szCs w:val="24"/>
              </w:rPr>
            </w:pPr>
            <w:r w:rsidRPr="00651EA9">
              <w:rPr>
                <w:rFonts w:ascii="Times New Roman" w:eastAsia="Times New Roman" w:hAnsi="Times New Roman" w:cs="Times New Roman"/>
                <w:i/>
                <w:sz w:val="24"/>
                <w:szCs w:val="24"/>
              </w:rPr>
              <w:t>r</w:t>
            </w:r>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c>
          <w:tcPr>
            <w:tcW w:w="702" w:type="dxa"/>
          </w:tcPr>
          <w:p w:rsidR="00651EA9" w:rsidRPr="00E35AEF" w:rsidRDefault="00651EA9" w:rsidP="00651EA9">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702" w:type="dxa"/>
          </w:tcPr>
          <w:p w:rsidR="00651EA9" w:rsidRPr="00E35AEF" w:rsidRDefault="00BA3390" w:rsidP="00651EA9">
            <w:pPr>
              <w:spacing w:afterLines="120" w:after="288"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r>
    </w:tbl>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45. </w:t>
      </w:r>
      <w:r w:rsidR="00B56BD2">
        <w:rPr>
          <w:rFonts w:ascii="Times New Roman" w:eastAsia="Times New Roman" w:hAnsi="Times New Roman" w:cs="Times New Roman"/>
          <w:sz w:val="24"/>
          <w:szCs w:val="24"/>
        </w:rPr>
        <w:t xml:space="preserve">We can </w:t>
      </w:r>
      <w:r w:rsidR="00651EA9">
        <w:rPr>
          <w:rFonts w:ascii="Times New Roman" w:eastAsia="Times New Roman" w:hAnsi="Times New Roman" w:cs="Times New Roman"/>
          <w:sz w:val="24"/>
          <w:szCs w:val="24"/>
        </w:rPr>
        <w:t>make a table of</w:t>
      </w:r>
      <w:r w:rsidR="00B56BD2">
        <w:rPr>
          <w:rFonts w:ascii="Times New Roman" w:eastAsia="Times New Roman" w:hAnsi="Times New Roman" w:cs="Times New Roman"/>
          <w:sz w:val="24"/>
          <w:szCs w:val="24"/>
        </w:rPr>
        <w:t xml:space="preserve"> values of points </w:t>
      </w:r>
      <w:r w:rsidR="00651EA9">
        <w:rPr>
          <w:rFonts w:ascii="Times New Roman" w:eastAsia="Times New Roman" w:hAnsi="Times New Roman" w:cs="Times New Roman"/>
          <w:sz w:val="24"/>
          <w:szCs w:val="24"/>
        </w:rPr>
        <w:t>satisfying the equation to</w:t>
      </w:r>
      <w:r w:rsidR="00B56BD2">
        <w:rPr>
          <w:rFonts w:ascii="Times New Roman" w:eastAsia="Times New Roman" w:hAnsi="Times New Roman" w:cs="Times New Roman"/>
          <w:sz w:val="24"/>
          <w:szCs w:val="24"/>
        </w:rPr>
        <w:t xml:space="preserve"> see which of the given graphs contains those points.</w:t>
      </w:r>
    </w:p>
    <w:p w:rsidR="00E35AEF" w:rsidRPr="00E35AEF" w:rsidRDefault="00651EA9"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 </w:t>
      </w:r>
      <w:r w:rsidR="00E35AEF" w:rsidRPr="00E35AEF">
        <w:rPr>
          <w:rFonts w:ascii="Times New Roman" w:eastAsia="Times New Roman" w:hAnsi="Times New Roman" w:cs="Times New Roman"/>
          <w:sz w:val="24"/>
          <w:szCs w:val="24"/>
        </w:rPr>
        <w:t>matching graph should be D.</w:t>
      </w:r>
    </w:p>
    <w:tbl>
      <w:tblPr>
        <w:tblStyle w:val="TableGrid"/>
        <w:tblpPr w:leftFromText="180" w:rightFromText="180" w:vertAnchor="text" w:horzAnchor="margin" w:tblpXSpec="right" w:tblpY="50"/>
        <w:tblW w:w="0" w:type="auto"/>
        <w:tblLayout w:type="fixed"/>
        <w:tblLook w:val="04A0" w:firstRow="1" w:lastRow="0" w:firstColumn="1" w:lastColumn="0" w:noHBand="0" w:noVBand="1"/>
      </w:tblPr>
      <w:tblGrid>
        <w:gridCol w:w="450"/>
        <w:gridCol w:w="450"/>
        <w:gridCol w:w="990"/>
        <w:gridCol w:w="540"/>
        <w:gridCol w:w="988"/>
        <w:gridCol w:w="542"/>
        <w:gridCol w:w="990"/>
        <w:gridCol w:w="720"/>
        <w:gridCol w:w="900"/>
        <w:gridCol w:w="540"/>
      </w:tblGrid>
      <w:tr w:rsidR="00651EA9" w:rsidRPr="00E35AEF" w:rsidTr="00651EA9">
        <w:trPr>
          <w:trHeight w:val="872"/>
        </w:trPr>
        <w:tc>
          <w:tcPr>
            <w:tcW w:w="450" w:type="dxa"/>
            <w:vAlign w:val="center"/>
          </w:tcPr>
          <w:p w:rsidR="00651EA9" w:rsidRPr="00651EA9" w:rsidRDefault="00651EA9" w:rsidP="00651EA9">
            <w:pPr>
              <w:spacing w:afterLines="120" w:after="288" w:line="360" w:lineRule="auto"/>
              <w:jc w:val="center"/>
              <w:rPr>
                <w:rFonts w:ascii="Times New Roman" w:eastAsia="Times New Roman" w:hAnsi="Times New Roman" w:cs="Times New Roman"/>
                <w:i/>
                <w:sz w:val="24"/>
                <w:szCs w:val="24"/>
              </w:rPr>
            </w:pPr>
            <w:r w:rsidRPr="00651EA9">
              <w:rPr>
                <w:rFonts w:ascii="Times New Roman" w:eastAsia="Times New Roman" w:hAnsi="Times New Roman" w:cs="Times New Roman"/>
                <w:i/>
                <w:sz w:val="24"/>
                <w:szCs w:val="24"/>
              </w:rPr>
              <w:t>θ</w:t>
            </w:r>
          </w:p>
        </w:tc>
        <w:tc>
          <w:tcPr>
            <w:tcW w:w="45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990" w:type="dxa"/>
            <w:vAlign w:val="center"/>
          </w:tcPr>
          <w:p w:rsidR="00651EA9" w:rsidRPr="00E35AEF" w:rsidRDefault="00BA3390" w:rsidP="00651EA9">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651EA9" w:rsidRPr="00E35AEF" w:rsidRDefault="00BA3390" w:rsidP="00651EA9">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988" w:type="dxa"/>
            <w:vAlign w:val="center"/>
          </w:tcPr>
          <w:p w:rsidR="00651EA9" w:rsidRPr="00E35AEF" w:rsidRDefault="00BA3390" w:rsidP="00651EA9">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2"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990" w:type="dxa"/>
            <w:vAlign w:val="center"/>
          </w:tcPr>
          <w:p w:rsidR="00651EA9" w:rsidRPr="00E35AEF" w:rsidRDefault="00BA3390" w:rsidP="00651EA9">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720" w:type="dxa"/>
            <w:vAlign w:val="center"/>
          </w:tcPr>
          <w:p w:rsidR="00651EA9" w:rsidRPr="00E35AEF" w:rsidRDefault="00BA3390" w:rsidP="00651EA9">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900" w:type="dxa"/>
            <w:vAlign w:val="center"/>
          </w:tcPr>
          <w:p w:rsidR="00651EA9" w:rsidRPr="00E35AEF" w:rsidRDefault="00BA3390" w:rsidP="00651EA9">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651EA9" w:rsidRPr="00E35AEF" w:rsidTr="00651EA9">
        <w:tc>
          <w:tcPr>
            <w:tcW w:w="450" w:type="dxa"/>
            <w:vAlign w:val="center"/>
          </w:tcPr>
          <w:p w:rsidR="00651EA9" w:rsidRPr="00651EA9" w:rsidRDefault="00651EA9" w:rsidP="00651EA9">
            <w:pPr>
              <w:spacing w:afterLines="120" w:after="288" w:line="360" w:lineRule="auto"/>
              <w:jc w:val="center"/>
              <w:rPr>
                <w:rFonts w:ascii="Times New Roman" w:eastAsia="Times New Roman" w:hAnsi="Times New Roman" w:cs="Times New Roman"/>
                <w:i/>
                <w:sz w:val="24"/>
                <w:szCs w:val="24"/>
              </w:rPr>
            </w:pPr>
            <w:r w:rsidRPr="00651EA9">
              <w:rPr>
                <w:rFonts w:ascii="Times New Roman" w:eastAsia="Times New Roman" w:hAnsi="Times New Roman" w:cs="Times New Roman"/>
                <w:i/>
                <w:sz w:val="24"/>
                <w:szCs w:val="24"/>
              </w:rPr>
              <w:t>r</w:t>
            </w:r>
          </w:p>
        </w:tc>
        <w:tc>
          <w:tcPr>
            <w:tcW w:w="45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99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1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54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988"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1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542"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99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1 -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72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90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1 -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540" w:type="dxa"/>
            <w:vAlign w:val="center"/>
          </w:tcPr>
          <w:p w:rsidR="00651EA9" w:rsidRPr="00E35AEF" w:rsidRDefault="00651EA9" w:rsidP="00651EA9">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r>
    </w:tbl>
    <w:p w:rsidR="00651EA9"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47. </w:t>
      </w:r>
      <w:r w:rsidR="00651EA9">
        <w:rPr>
          <w:rFonts w:ascii="Times New Roman" w:eastAsia="Times New Roman" w:hAnsi="Times New Roman" w:cs="Times New Roman"/>
          <w:sz w:val="24"/>
          <w:szCs w:val="24"/>
        </w:rPr>
        <w:t xml:space="preserve"> We can make a table of values of points satisfying the equation to see which of the given graphs contains those points.</w:t>
      </w:r>
      <w:r w:rsidR="00651EA9">
        <w:rPr>
          <w:rFonts w:ascii="Times New Roman" w:eastAsia="Times New Roman" w:hAnsi="Times New Roman" w:cs="Times New Roman"/>
          <w:sz w:val="24"/>
          <w:szCs w:val="24"/>
        </w:rPr>
        <w:tab/>
      </w:r>
      <w:r w:rsidR="00651EA9">
        <w:rPr>
          <w:rFonts w:ascii="Times New Roman" w:eastAsia="Times New Roman" w:hAnsi="Times New Roman" w:cs="Times New Roman"/>
          <w:sz w:val="24"/>
          <w:szCs w:val="24"/>
        </w:rPr>
        <w:tab/>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So the matching graph should be F.</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49. </w:t>
      </w:r>
      <w:r w:rsidR="00651EA9">
        <w:rPr>
          <w:rFonts w:ascii="Times New Roman" w:eastAsia="Times New Roman" w:hAnsi="Times New Roman" w:cs="Times New Roman"/>
          <w:sz w:val="24"/>
          <w:szCs w:val="24"/>
        </w:rPr>
        <w:t xml:space="preserve"> </w:t>
      </w:r>
      <w:r w:rsidRPr="00651EA9">
        <w:rPr>
          <w:rFonts w:ascii="Times New Roman" w:eastAsia="Times New Roman" w:hAnsi="Times New Roman" w:cs="Times New Roman"/>
          <w:i/>
          <w:sz w:val="24"/>
          <w:szCs w:val="24"/>
        </w:rPr>
        <w:t>r</w:t>
      </w:r>
      <w:r w:rsidR="00651EA9">
        <w:rPr>
          <w:rFonts w:ascii="Times New Roman" w:eastAsia="Times New Roman" w:hAnsi="Times New Roman" w:cs="Times New Roman"/>
          <w:sz w:val="24"/>
          <w:szCs w:val="24"/>
        </w:rPr>
        <w:t xml:space="preserve"> = 3</w:t>
      </w:r>
      <w:r w:rsidRPr="00E35AEF">
        <w:rPr>
          <w:rFonts w:ascii="Times New Roman" w:eastAsia="Times New Roman" w:hAnsi="Times New Roman" w:cs="Times New Roman"/>
          <w:sz w:val="24"/>
          <w:szCs w:val="24"/>
        </w:rPr>
        <w:t>cos(</w:t>
      </w:r>
      <w:r w:rsidRPr="00651EA9">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Pr="00651EA9">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vertAlign w:val="superscript"/>
        </w:rPr>
        <w:t>2</w:t>
      </w:r>
      <w:r w:rsidRPr="00E35AEF">
        <w:rPr>
          <w:rFonts w:ascii="Times New Roman" w:eastAsia="Times New Roman" w:hAnsi="Times New Roman" w:cs="Times New Roman"/>
          <w:sz w:val="24"/>
          <w:szCs w:val="24"/>
        </w:rPr>
        <w:t xml:space="preserve"> = 3</w:t>
      </w:r>
      <w:r w:rsidRPr="00651EA9">
        <w:rPr>
          <w:rFonts w:ascii="Times New Roman" w:eastAsia="Times New Roman" w:hAnsi="Times New Roman" w:cs="Times New Roman"/>
          <w:i/>
          <w:sz w:val="24"/>
          <w:szCs w:val="24"/>
        </w:rPr>
        <w:t>r</w:t>
      </w:r>
      <w:r w:rsidRPr="00E35AEF">
        <w:rPr>
          <w:rFonts w:ascii="Times New Roman" w:eastAsia="Times New Roman" w:hAnsi="Times New Roman" w:cs="Times New Roman"/>
          <w:sz w:val="24"/>
          <w:szCs w:val="24"/>
        </w:rPr>
        <w:t>cos(</w:t>
      </w:r>
      <w:r w:rsidRPr="00651EA9">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sym w:font="Wingdings" w:char="F0E0"/>
      </w:r>
      <w:r w:rsidRPr="00E35AEF">
        <w:rPr>
          <w:rFonts w:ascii="Times New Roman" w:eastAsia="Times New Roman" w:hAnsi="Times New Roman" w:cs="Times New Roman"/>
          <w:sz w:val="24"/>
          <w:szCs w:val="24"/>
        </w:rPr>
        <w:t xml:space="preserve"> </w:t>
      </w:r>
      <w:r w:rsidR="00D71F51" w:rsidRPr="00D71F51">
        <w:rPr>
          <w:rFonts w:ascii="Times New Roman" w:eastAsia="Times New Roman" w:hAnsi="Times New Roman" w:cs="Times New Roman"/>
          <w:i/>
          <w:sz w:val="24"/>
          <w:szCs w:val="24"/>
        </w:rPr>
        <w:t>x</w:t>
      </w:r>
      <w:r w:rsidR="00D71F51" w:rsidRPr="00E35AEF">
        <w:rPr>
          <w:rFonts w:ascii="Times New Roman" w:eastAsia="Times New Roman" w:hAnsi="Times New Roman" w:cs="Times New Roman"/>
          <w:sz w:val="24"/>
          <w:szCs w:val="24"/>
          <w:vertAlign w:val="superscript"/>
        </w:rPr>
        <w:t>2</w:t>
      </w:r>
      <w:r w:rsidR="00D71F51" w:rsidRPr="00E35AEF">
        <w:rPr>
          <w:rFonts w:ascii="Times New Roman" w:eastAsia="Times New Roman" w:hAnsi="Times New Roman" w:cs="Times New Roman"/>
          <w:sz w:val="24"/>
          <w:szCs w:val="24"/>
        </w:rPr>
        <w:t xml:space="preserve"> + </w:t>
      </w:r>
      <w:r w:rsidR="00D71F51" w:rsidRPr="00D71F51">
        <w:rPr>
          <w:rFonts w:ascii="Times New Roman" w:eastAsia="Times New Roman" w:hAnsi="Times New Roman" w:cs="Times New Roman"/>
          <w:i/>
          <w:sz w:val="24"/>
          <w:szCs w:val="24"/>
        </w:rPr>
        <w:t>y</w:t>
      </w:r>
      <w:r w:rsidR="00D71F51" w:rsidRPr="00E35AEF">
        <w:rPr>
          <w:rFonts w:ascii="Times New Roman" w:eastAsia="Times New Roman" w:hAnsi="Times New Roman" w:cs="Times New Roman"/>
          <w:sz w:val="24"/>
          <w:szCs w:val="24"/>
          <w:vertAlign w:val="superscript"/>
        </w:rPr>
        <w:t>2</w:t>
      </w:r>
      <w:r w:rsidR="00D71F51" w:rsidRPr="00E35AEF">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3</w:t>
      </w:r>
      <w:r w:rsidRPr="00651EA9">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xml:space="preserve"> in Cartesian coordinate</w:t>
      </w:r>
      <w:r w:rsidR="00651EA9">
        <w:rPr>
          <w:rFonts w:ascii="Times New Roman" w:eastAsia="Times New Roman" w:hAnsi="Times New Roman" w:cs="Times New Roman"/>
          <w:sz w:val="24"/>
          <w:szCs w:val="24"/>
        </w:rPr>
        <w:t>s</w:t>
      </w:r>
      <w:r w:rsidRPr="00E35AEF">
        <w:rPr>
          <w:rFonts w:ascii="Times New Roman" w:eastAsia="Times New Roman" w:hAnsi="Times New Roman" w:cs="Times New Roman"/>
          <w:sz w:val="24"/>
          <w:szCs w:val="24"/>
        </w:rPr>
        <w:t>.</w:t>
      </w:r>
      <w:r w:rsidR="00651EA9">
        <w:rPr>
          <w:rFonts w:ascii="Times New Roman" w:eastAsia="Times New Roman" w:hAnsi="Times New Roman" w:cs="Times New Roman"/>
          <w:sz w:val="24"/>
          <w:szCs w:val="24"/>
        </w:rPr>
        <w:t xml:space="preserve">  </w:t>
      </w:r>
      <w:r w:rsidRPr="00E35AEF">
        <w:rPr>
          <w:rFonts w:ascii="Times New Roman" w:eastAsia="Times New Roman" w:hAnsi="Times New Roman" w:cs="Times New Roman"/>
          <w:sz w:val="24"/>
          <w:szCs w:val="24"/>
        </w:rPr>
        <w:t xml:space="preserve">Using </w:t>
      </w:r>
      <w:r w:rsidR="00651EA9">
        <w:rPr>
          <w:rFonts w:ascii="Times New Roman" w:eastAsia="Times New Roman" w:hAnsi="Times New Roman" w:cs="Times New Roman"/>
          <w:sz w:val="24"/>
          <w:szCs w:val="24"/>
        </w:rPr>
        <w:t>the method of completing square:</w:t>
      </w:r>
      <w:r w:rsidR="000C4C4B">
        <w:rPr>
          <w:rFonts w:ascii="Times New Roman" w:eastAsia="Times New Roman" w:hAnsi="Times New Roman" w:cs="Times New Roman"/>
          <w:sz w:val="24"/>
          <w:szCs w:val="24"/>
        </w:rPr>
        <w:br/>
      </w:r>
      <m:oMathPara>
        <m:oMathParaPr>
          <m:jc m:val="left"/>
        </m:oMathPara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-3x+</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=0</m:t>
          </m:r>
          <m:r>
            <m:rPr>
              <m:sty m:val="p"/>
            </m:rPr>
            <w:rPr>
              <w:rFonts w:ascii="Times New Roman" w:eastAsia="Times New Roman" w:hAnsi="Times New Roman" w:cs="Times New Roman"/>
              <w:sz w:val="24"/>
              <w:szCs w:val="24"/>
            </w:rPr>
            <w:br/>
          </m:r>
        </m:oMath>
      </m:oMathPara>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9</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=0</m:t>
        </m:r>
      </m:oMath>
      <w:r w:rsidR="000C4C4B">
        <w:rPr>
          <w:rFonts w:ascii="Times New Roman" w:eastAsia="Times New Roman" w:hAnsi="Times New Roman" w:cs="Times New Roman"/>
          <w:sz w:val="24"/>
          <w:szCs w:val="24"/>
        </w:rPr>
        <w:t xml:space="preserve">, or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9</m:t>
            </m:r>
          </m:num>
          <m:den>
            <m:r>
              <w:rPr>
                <w:rFonts w:ascii="Cambria Math" w:eastAsia="Times New Roman" w:hAnsi="Cambria Math" w:cs="Times New Roman"/>
                <w:sz w:val="24"/>
                <w:szCs w:val="24"/>
              </w:rPr>
              <m:t>4</m:t>
            </m:r>
          </m:den>
        </m:f>
      </m:oMath>
      <w:r w:rsidR="000C4C4B">
        <w:rPr>
          <w:rFonts w:ascii="Times New Roman" w:eastAsia="Times New Roman" w:hAnsi="Times New Roman" w:cs="Times New Roman"/>
          <w:sz w:val="24"/>
          <w:szCs w:val="24"/>
        </w:rPr>
        <w:t>.</w:t>
      </w:r>
      <w:r w:rsidR="000C4C4B">
        <w:rPr>
          <w:rFonts w:ascii="Times New Roman" w:eastAsia="Times New Roman" w:hAnsi="Times New Roman" w:cs="Times New Roman"/>
          <w:sz w:val="24"/>
          <w:szCs w:val="24"/>
        </w:rPr>
        <w:br/>
      </w:r>
      <w:r w:rsidRPr="00E35AEF">
        <w:rPr>
          <w:rFonts w:ascii="Times New Roman" w:eastAsia="Times New Roman" w:hAnsi="Times New Roman" w:cs="Times New Roman"/>
          <w:sz w:val="24"/>
          <w:szCs w:val="24"/>
        </w:rPr>
        <w:t xml:space="preserve">This is an </w:t>
      </w:r>
      <w:r w:rsidR="000C4C4B">
        <w:rPr>
          <w:rFonts w:ascii="Times New Roman" w:eastAsia="Times New Roman" w:hAnsi="Times New Roman" w:cs="Times New Roman"/>
          <w:sz w:val="24"/>
          <w:szCs w:val="24"/>
        </w:rPr>
        <w:t xml:space="preserve">equation of circle centered at </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0</m:t>
            </m:r>
          </m:e>
        </m:d>
      </m:oMath>
      <w:r w:rsidRPr="00E35AEF">
        <w:rPr>
          <w:rFonts w:ascii="Times New Roman" w:eastAsia="Times New Roman" w:hAnsi="Times New Roman" w:cs="Times New Roman"/>
          <w:sz w:val="24"/>
          <w:szCs w:val="24"/>
        </w:rPr>
        <w:t xml:space="preserve"> with radius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r w:rsidR="000C4C4B">
        <w:rPr>
          <w:rFonts w:ascii="Times New Roman" w:eastAsia="Times New Roman" w:hAnsi="Times New Roman" w:cs="Times New Roman"/>
          <w:sz w:val="24"/>
          <w:szCs w:val="24"/>
        </w:rPr>
        <w:t>.  Therefore the graph looks like:</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noProof/>
          <w:sz w:val="24"/>
          <w:szCs w:val="24"/>
        </w:rPr>
        <w:drawing>
          <wp:inline distT="0" distB="0" distL="0" distR="0" wp14:anchorId="65DB6FE2" wp14:editId="2E601AE7">
            <wp:extent cx="18954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bl>
      <w:tblPr>
        <w:tblStyle w:val="TableGrid"/>
        <w:tblpPr w:leftFromText="180" w:rightFromText="180" w:vertAnchor="text" w:horzAnchor="page" w:tblpX="4918" w:tblpY="101"/>
        <w:tblW w:w="0" w:type="auto"/>
        <w:tblLook w:val="04A0" w:firstRow="1" w:lastRow="0" w:firstColumn="1" w:lastColumn="0" w:noHBand="0" w:noVBand="1"/>
      </w:tblPr>
      <w:tblGrid>
        <w:gridCol w:w="459"/>
        <w:gridCol w:w="531"/>
        <w:gridCol w:w="540"/>
        <w:gridCol w:w="540"/>
        <w:gridCol w:w="540"/>
        <w:gridCol w:w="540"/>
        <w:gridCol w:w="540"/>
        <w:gridCol w:w="540"/>
        <w:gridCol w:w="540"/>
        <w:gridCol w:w="540"/>
      </w:tblGrid>
      <w:tr w:rsidR="000C4C4B" w:rsidRPr="00E35AEF" w:rsidTr="000C4C4B">
        <w:trPr>
          <w:trHeight w:val="863"/>
        </w:trPr>
        <w:tc>
          <w:tcPr>
            <w:tcW w:w="459" w:type="dxa"/>
            <w:vAlign w:val="center"/>
          </w:tcPr>
          <w:p w:rsidR="000C4C4B" w:rsidRPr="000C4C4B" w:rsidRDefault="000C4C4B" w:rsidP="000C4C4B">
            <w:pPr>
              <w:spacing w:afterLines="120" w:after="288" w:line="360" w:lineRule="auto"/>
              <w:jc w:val="center"/>
              <w:rPr>
                <w:rFonts w:ascii="Times New Roman" w:eastAsia="Times New Roman" w:hAnsi="Times New Roman" w:cs="Times New Roman"/>
                <w:i/>
                <w:sz w:val="24"/>
                <w:szCs w:val="24"/>
              </w:rPr>
            </w:pPr>
            <w:r w:rsidRPr="000C4C4B">
              <w:rPr>
                <w:rFonts w:ascii="Times New Roman" w:eastAsia="Times New Roman" w:hAnsi="Times New Roman" w:cs="Times New Roman"/>
                <w:i/>
                <w:sz w:val="24"/>
                <w:szCs w:val="24"/>
              </w:rPr>
              <w:t>θ</w:t>
            </w:r>
          </w:p>
        </w:tc>
        <w:tc>
          <w:tcPr>
            <w:tcW w:w="531"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0C4C4B" w:rsidRPr="00E35AEF" w:rsidTr="000C4C4B">
        <w:tc>
          <w:tcPr>
            <w:tcW w:w="459" w:type="dxa"/>
            <w:vAlign w:val="center"/>
          </w:tcPr>
          <w:p w:rsidR="000C4C4B" w:rsidRPr="000C4C4B" w:rsidRDefault="000C4C4B" w:rsidP="000C4C4B">
            <w:pPr>
              <w:spacing w:afterLines="120" w:after="288" w:line="360" w:lineRule="auto"/>
              <w:jc w:val="center"/>
              <w:rPr>
                <w:rFonts w:ascii="Times New Roman" w:eastAsia="Times New Roman" w:hAnsi="Times New Roman" w:cs="Times New Roman"/>
                <w:i/>
                <w:sz w:val="24"/>
                <w:szCs w:val="24"/>
              </w:rPr>
            </w:pPr>
            <w:r w:rsidRPr="000C4C4B">
              <w:rPr>
                <w:rFonts w:ascii="Times New Roman" w:eastAsia="Times New Roman" w:hAnsi="Times New Roman" w:cs="Times New Roman"/>
                <w:i/>
                <w:sz w:val="24"/>
                <w:szCs w:val="24"/>
              </w:rPr>
              <w:t>r</w:t>
            </w:r>
          </w:p>
        </w:tc>
        <w:tc>
          <w:tcPr>
            <w:tcW w:w="531"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r>
    </w:tbl>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51. </w:t>
      </w:r>
      <w:r w:rsidR="000C4C4B">
        <w:rPr>
          <w:rFonts w:ascii="Times New Roman" w:eastAsia="Times New Roman" w:hAnsi="Times New Roman" w:cs="Times New Roman"/>
          <w:sz w:val="24"/>
          <w:szCs w:val="24"/>
        </w:rPr>
        <w:t xml:space="preserve"> We’ll start with a table of values, and plot them on the graph.</w:t>
      </w:r>
    </w:p>
    <w:p w:rsidR="00E35AEF" w:rsidRPr="00E35AEF" w:rsidRDefault="000C4C4B"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4"/>
          <w:szCs w:val="4"/>
        </w:rPr>
        <w:br/>
      </w:r>
      <w:r w:rsidR="00E35AEF" w:rsidRPr="00E35AEF">
        <w:rPr>
          <w:rFonts w:ascii="Times New Roman" w:eastAsia="Times New Roman" w:hAnsi="Times New Roman" w:cs="Times New Roman"/>
          <w:sz w:val="24"/>
          <w:szCs w:val="24"/>
        </w:rPr>
        <w:t>So a graph of the equation is a 4-leaf rose.</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noProof/>
          <w:sz w:val="24"/>
          <w:szCs w:val="24"/>
        </w:rPr>
        <w:drawing>
          <wp:inline distT="0" distB="0" distL="0" distR="0" wp14:anchorId="2701BFC7" wp14:editId="0926F2F6">
            <wp:extent cx="1895475" cy="18954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bl>
      <w:tblPr>
        <w:tblStyle w:val="TableGrid"/>
        <w:tblpPr w:leftFromText="180" w:rightFromText="180" w:vertAnchor="text" w:horzAnchor="page" w:tblpX="4798" w:tblpY="29"/>
        <w:tblW w:w="0" w:type="auto"/>
        <w:tblLook w:val="04A0" w:firstRow="1" w:lastRow="0" w:firstColumn="1" w:lastColumn="0" w:noHBand="0" w:noVBand="1"/>
      </w:tblPr>
      <w:tblGrid>
        <w:gridCol w:w="459"/>
        <w:gridCol w:w="531"/>
        <w:gridCol w:w="540"/>
        <w:gridCol w:w="540"/>
        <w:gridCol w:w="540"/>
        <w:gridCol w:w="540"/>
        <w:gridCol w:w="540"/>
        <w:gridCol w:w="540"/>
        <w:gridCol w:w="630"/>
        <w:gridCol w:w="540"/>
      </w:tblGrid>
      <w:tr w:rsidR="000C4C4B" w:rsidRPr="00E35AEF" w:rsidTr="000C4C4B">
        <w:tc>
          <w:tcPr>
            <w:tcW w:w="459" w:type="dxa"/>
            <w:vAlign w:val="center"/>
          </w:tcPr>
          <w:p w:rsidR="000C4C4B" w:rsidRPr="000C4C4B" w:rsidRDefault="000C4C4B" w:rsidP="000C4C4B">
            <w:pPr>
              <w:spacing w:afterLines="120" w:after="288" w:line="360" w:lineRule="auto"/>
              <w:jc w:val="center"/>
              <w:rPr>
                <w:rFonts w:ascii="Times New Roman" w:eastAsia="Times New Roman" w:hAnsi="Times New Roman" w:cs="Times New Roman"/>
                <w:i/>
                <w:sz w:val="24"/>
                <w:szCs w:val="24"/>
              </w:rPr>
            </w:pPr>
            <w:r w:rsidRPr="000C4C4B">
              <w:rPr>
                <w:rFonts w:ascii="Times New Roman" w:eastAsia="Times New Roman" w:hAnsi="Times New Roman" w:cs="Times New Roman"/>
                <w:i/>
                <w:sz w:val="24"/>
                <w:szCs w:val="24"/>
              </w:rPr>
              <w:t>θ</w:t>
            </w:r>
          </w:p>
        </w:tc>
        <w:tc>
          <w:tcPr>
            <w:tcW w:w="531"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oMath>
            </m:oMathPara>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oMath>
            </m:oMathPara>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oMath>
            </m:oMathPara>
          </w:p>
        </w:tc>
        <w:tc>
          <w:tcPr>
            <w:tcW w:w="54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630" w:type="dxa"/>
            <w:vAlign w:val="center"/>
          </w:tcPr>
          <w:p w:rsidR="000C4C4B" w:rsidRPr="00E35AEF" w:rsidRDefault="00BA3390" w:rsidP="000C4C4B">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11</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oMath>
            </m:oMathPara>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0C4C4B" w:rsidRPr="00E35AEF" w:rsidTr="000C4C4B">
        <w:trPr>
          <w:trHeight w:val="440"/>
        </w:trPr>
        <w:tc>
          <w:tcPr>
            <w:tcW w:w="459" w:type="dxa"/>
            <w:vAlign w:val="center"/>
          </w:tcPr>
          <w:p w:rsidR="000C4C4B" w:rsidRPr="000C4C4B" w:rsidRDefault="000C4C4B" w:rsidP="000C4C4B">
            <w:pPr>
              <w:spacing w:afterLines="120" w:after="288" w:line="360" w:lineRule="auto"/>
              <w:jc w:val="center"/>
              <w:rPr>
                <w:rFonts w:ascii="Times New Roman" w:eastAsia="Times New Roman" w:hAnsi="Times New Roman" w:cs="Times New Roman"/>
                <w:i/>
                <w:sz w:val="24"/>
                <w:szCs w:val="24"/>
              </w:rPr>
            </w:pPr>
            <w:r w:rsidRPr="000C4C4B">
              <w:rPr>
                <w:rFonts w:ascii="Times New Roman" w:eastAsia="Times New Roman" w:hAnsi="Times New Roman" w:cs="Times New Roman"/>
                <w:i/>
                <w:sz w:val="24"/>
                <w:szCs w:val="24"/>
              </w:rPr>
              <w:t>r</w:t>
            </w:r>
          </w:p>
        </w:tc>
        <w:tc>
          <w:tcPr>
            <w:tcW w:w="531"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63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540" w:type="dxa"/>
            <w:vAlign w:val="center"/>
          </w:tcPr>
          <w:p w:rsidR="000C4C4B" w:rsidRPr="00E35AEF" w:rsidRDefault="000C4C4B" w:rsidP="000C4C4B">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r>
    </w:tbl>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53. </w:t>
      </w:r>
      <w:r w:rsidR="000C4C4B">
        <w:rPr>
          <w:rFonts w:ascii="Times New Roman" w:eastAsia="Times New Roman" w:hAnsi="Times New Roman" w:cs="Times New Roman"/>
          <w:sz w:val="24"/>
          <w:szCs w:val="24"/>
        </w:rPr>
        <w:t xml:space="preserve"> We’ll start with a table of values, and plot them on the graph.</w:t>
      </w:r>
      <w:r w:rsidRPr="00E35AEF">
        <w:rPr>
          <w:rFonts w:ascii="Times New Roman" w:eastAsia="Times New Roman" w:hAnsi="Times New Roman" w:cs="Times New Roman"/>
          <w:sz w:val="24"/>
          <w:szCs w:val="24"/>
        </w:rPr>
        <w:tab/>
      </w:r>
    </w:p>
    <w:p w:rsidR="000C4C4B" w:rsidRDefault="000C4C4B" w:rsidP="00E35AEF">
      <w:pPr>
        <w:spacing w:afterLines="120" w:after="288" w:line="360" w:lineRule="auto"/>
        <w:rPr>
          <w:rFonts w:ascii="Times New Roman" w:eastAsia="Times New Roman" w:hAnsi="Times New Roman" w:cs="Times New Roman"/>
          <w:sz w:val="4"/>
          <w:szCs w:val="4"/>
        </w:rPr>
      </w:pPr>
    </w:p>
    <w:p w:rsidR="00E35AEF" w:rsidRPr="00E35AEF" w:rsidRDefault="000C4C4B"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4"/>
          <w:szCs w:val="4"/>
        </w:rPr>
        <w:lastRenderedPageBreak/>
        <w:br/>
      </w:r>
      <w:r w:rsidR="00E35AEF" w:rsidRPr="00E35AEF">
        <w:rPr>
          <w:rFonts w:ascii="Times New Roman" w:eastAsia="Times New Roman" w:hAnsi="Times New Roman" w:cs="Times New Roman"/>
          <w:sz w:val="24"/>
          <w:szCs w:val="24"/>
        </w:rPr>
        <w:t xml:space="preserve">So a graph of the equation is a 3-leaf rose symmetric about the </w:t>
      </w:r>
      <w:r w:rsidR="00E35AEF" w:rsidRPr="000C4C4B">
        <w:rPr>
          <w:rFonts w:ascii="Times New Roman" w:eastAsia="Times New Roman" w:hAnsi="Times New Roman" w:cs="Times New Roman"/>
          <w:i/>
          <w:sz w:val="24"/>
          <w:szCs w:val="24"/>
        </w:rPr>
        <w:t>y</w:t>
      </w:r>
      <w:r w:rsidR="00E35AEF" w:rsidRPr="00E35AEF">
        <w:rPr>
          <w:rFonts w:ascii="Times New Roman" w:eastAsia="Times New Roman" w:hAnsi="Times New Roman" w:cs="Times New Roman"/>
          <w:sz w:val="24"/>
          <w:szCs w:val="24"/>
        </w:rPr>
        <w:t>- axis.</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noProof/>
          <w:sz w:val="24"/>
          <w:szCs w:val="24"/>
        </w:rPr>
        <w:drawing>
          <wp:inline distT="0" distB="0" distL="0" distR="0" wp14:anchorId="42AC5500" wp14:editId="6845AEB3">
            <wp:extent cx="1895475" cy="1895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bl>
      <w:tblPr>
        <w:tblStyle w:val="TableGrid"/>
        <w:tblpPr w:leftFromText="180" w:rightFromText="180" w:vertAnchor="text" w:horzAnchor="margin" w:tblpXSpec="right" w:tblpY="50"/>
        <w:tblW w:w="0" w:type="auto"/>
        <w:tblLook w:val="04A0" w:firstRow="1" w:lastRow="0" w:firstColumn="1" w:lastColumn="0" w:noHBand="0" w:noVBand="1"/>
      </w:tblPr>
      <w:tblGrid>
        <w:gridCol w:w="459"/>
        <w:gridCol w:w="531"/>
        <w:gridCol w:w="540"/>
        <w:gridCol w:w="540"/>
        <w:gridCol w:w="540"/>
        <w:gridCol w:w="540"/>
        <w:gridCol w:w="540"/>
        <w:gridCol w:w="540"/>
        <w:gridCol w:w="540"/>
        <w:gridCol w:w="540"/>
      </w:tblGrid>
      <w:tr w:rsidR="006F1744" w:rsidRPr="00E35AEF" w:rsidTr="006F1744">
        <w:tc>
          <w:tcPr>
            <w:tcW w:w="459" w:type="dxa"/>
            <w:vAlign w:val="center"/>
          </w:tcPr>
          <w:p w:rsidR="006F1744" w:rsidRPr="006F1744" w:rsidRDefault="006F1744" w:rsidP="006F1744">
            <w:pPr>
              <w:spacing w:afterLines="120" w:after="288" w:line="360" w:lineRule="auto"/>
              <w:jc w:val="center"/>
              <w:rPr>
                <w:rFonts w:ascii="Times New Roman" w:eastAsia="Times New Roman" w:hAnsi="Times New Roman" w:cs="Times New Roman"/>
                <w:i/>
                <w:sz w:val="24"/>
                <w:szCs w:val="24"/>
              </w:rPr>
            </w:pPr>
            <w:r w:rsidRPr="006F1744">
              <w:rPr>
                <w:rFonts w:ascii="Times New Roman" w:eastAsia="Times New Roman" w:hAnsi="Times New Roman" w:cs="Times New Roman"/>
                <w:i/>
                <w:sz w:val="24"/>
                <w:szCs w:val="24"/>
              </w:rPr>
              <w:t>θ</w:t>
            </w:r>
          </w:p>
        </w:tc>
        <w:tc>
          <w:tcPr>
            <w:tcW w:w="531"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6F1744" w:rsidRPr="00E35AEF" w:rsidTr="006F1744">
        <w:tc>
          <w:tcPr>
            <w:tcW w:w="459" w:type="dxa"/>
            <w:vAlign w:val="center"/>
          </w:tcPr>
          <w:p w:rsidR="006F1744" w:rsidRPr="006F1744" w:rsidRDefault="006F1744" w:rsidP="006F1744">
            <w:pPr>
              <w:spacing w:afterLines="120" w:after="288" w:line="360" w:lineRule="auto"/>
              <w:jc w:val="center"/>
              <w:rPr>
                <w:rFonts w:ascii="Times New Roman" w:eastAsia="Times New Roman" w:hAnsi="Times New Roman" w:cs="Times New Roman"/>
                <w:i/>
                <w:sz w:val="24"/>
                <w:szCs w:val="24"/>
              </w:rPr>
            </w:pPr>
            <w:r w:rsidRPr="006F1744">
              <w:rPr>
                <w:rFonts w:ascii="Times New Roman" w:eastAsia="Times New Roman" w:hAnsi="Times New Roman" w:cs="Times New Roman"/>
                <w:i/>
                <w:sz w:val="24"/>
                <w:szCs w:val="24"/>
              </w:rPr>
              <w:t>r</w:t>
            </w:r>
          </w:p>
        </w:tc>
        <w:tc>
          <w:tcPr>
            <w:tcW w:w="531"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r>
    </w:tbl>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55. </w:t>
      </w:r>
      <w:r w:rsidR="006F1744">
        <w:rPr>
          <w:rFonts w:ascii="Times New Roman" w:eastAsia="Times New Roman" w:hAnsi="Times New Roman" w:cs="Times New Roman"/>
          <w:sz w:val="24"/>
          <w:szCs w:val="24"/>
        </w:rPr>
        <w:t xml:space="preserve"> We’ll make a table of values, and plot them on the graph.</w:t>
      </w:r>
      <w:r w:rsidRPr="00E35AEF">
        <w:rPr>
          <w:rFonts w:ascii="Times New Roman" w:eastAsia="Times New Roman" w:hAnsi="Times New Roman" w:cs="Times New Roman"/>
          <w:sz w:val="24"/>
          <w:szCs w:val="24"/>
        </w:rPr>
        <w:tab/>
      </w:r>
    </w:p>
    <w:p w:rsidR="006F1744"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So a graph of the equation is a 4-leaf rose.</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noProof/>
          <w:sz w:val="24"/>
          <w:szCs w:val="24"/>
        </w:rPr>
        <w:drawing>
          <wp:inline distT="0" distB="0" distL="0" distR="0" wp14:anchorId="024DD609" wp14:editId="7F18D26D">
            <wp:extent cx="1895475" cy="1895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bl>
      <w:tblPr>
        <w:tblStyle w:val="TableGrid"/>
        <w:tblpPr w:leftFromText="180" w:rightFromText="180" w:vertAnchor="text" w:horzAnchor="margin" w:tblpXSpec="right" w:tblpY="65"/>
        <w:tblW w:w="0" w:type="auto"/>
        <w:tblLook w:val="04A0" w:firstRow="1" w:lastRow="0" w:firstColumn="1" w:lastColumn="0" w:noHBand="0" w:noVBand="1"/>
      </w:tblPr>
      <w:tblGrid>
        <w:gridCol w:w="459"/>
        <w:gridCol w:w="531"/>
        <w:gridCol w:w="540"/>
        <w:gridCol w:w="540"/>
        <w:gridCol w:w="540"/>
        <w:gridCol w:w="540"/>
      </w:tblGrid>
      <w:tr w:rsidR="006F1744" w:rsidRPr="00E35AEF" w:rsidTr="006F1744">
        <w:tc>
          <w:tcPr>
            <w:tcW w:w="459" w:type="dxa"/>
            <w:vAlign w:val="center"/>
          </w:tcPr>
          <w:p w:rsidR="006F1744" w:rsidRPr="006F1744" w:rsidRDefault="006F1744" w:rsidP="006F1744">
            <w:pPr>
              <w:spacing w:afterLines="120" w:after="288" w:line="360" w:lineRule="auto"/>
              <w:jc w:val="center"/>
              <w:rPr>
                <w:rFonts w:ascii="Times New Roman" w:eastAsia="Times New Roman" w:hAnsi="Times New Roman" w:cs="Times New Roman"/>
                <w:i/>
                <w:sz w:val="24"/>
                <w:szCs w:val="24"/>
              </w:rPr>
            </w:pPr>
            <w:r w:rsidRPr="006F1744">
              <w:rPr>
                <w:rFonts w:ascii="Times New Roman" w:eastAsia="Times New Roman" w:hAnsi="Times New Roman" w:cs="Times New Roman"/>
                <w:i/>
                <w:sz w:val="24"/>
                <w:szCs w:val="24"/>
              </w:rPr>
              <w:t>θ</w:t>
            </w:r>
          </w:p>
        </w:tc>
        <w:tc>
          <w:tcPr>
            <w:tcW w:w="531"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54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6F1744" w:rsidRPr="00E35AEF" w:rsidTr="006F1744">
        <w:trPr>
          <w:trHeight w:val="368"/>
        </w:trPr>
        <w:tc>
          <w:tcPr>
            <w:tcW w:w="459" w:type="dxa"/>
            <w:vAlign w:val="center"/>
          </w:tcPr>
          <w:p w:rsidR="006F1744" w:rsidRPr="006F1744" w:rsidRDefault="006F1744" w:rsidP="006F1744">
            <w:pPr>
              <w:spacing w:afterLines="120" w:after="288" w:line="360" w:lineRule="auto"/>
              <w:jc w:val="center"/>
              <w:rPr>
                <w:rFonts w:ascii="Times New Roman" w:eastAsia="Times New Roman" w:hAnsi="Times New Roman" w:cs="Times New Roman"/>
                <w:i/>
                <w:sz w:val="24"/>
                <w:szCs w:val="24"/>
              </w:rPr>
            </w:pPr>
            <w:r w:rsidRPr="006F1744">
              <w:rPr>
                <w:rFonts w:ascii="Times New Roman" w:eastAsia="Times New Roman" w:hAnsi="Times New Roman" w:cs="Times New Roman"/>
                <w:i/>
                <w:sz w:val="24"/>
                <w:szCs w:val="24"/>
              </w:rPr>
              <w:t>r</w:t>
            </w:r>
          </w:p>
        </w:tc>
        <w:tc>
          <w:tcPr>
            <w:tcW w:w="531"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4</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w:t>
            </w:r>
          </w:p>
        </w:tc>
        <w:tc>
          <w:tcPr>
            <w:tcW w:w="54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4</w:t>
            </w:r>
          </w:p>
        </w:tc>
      </w:tr>
    </w:tbl>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57</w:t>
      </w:r>
      <w:r w:rsidR="006F1744">
        <w:rPr>
          <w:rFonts w:ascii="Times New Roman" w:eastAsia="Times New Roman" w:hAnsi="Times New Roman" w:cs="Times New Roman"/>
          <w:sz w:val="24"/>
          <w:szCs w:val="24"/>
        </w:rPr>
        <w:t>.  We’ll make a table of values, and plot them on the graph.</w:t>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p>
    <w:p w:rsidR="006F1744"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p>
    <w:p w:rsidR="00E35AEF" w:rsidRPr="00E35AEF" w:rsidRDefault="006F1744"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35AEF" w:rsidRPr="00E35AEF">
        <w:rPr>
          <w:rFonts w:ascii="Times New Roman" w:eastAsia="Times New Roman" w:hAnsi="Times New Roman" w:cs="Times New Roman"/>
          <w:sz w:val="24"/>
          <w:szCs w:val="24"/>
        </w:rPr>
        <w:t>So a graph of the equation is a cardioid symmetric about the x- axis.</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lastRenderedPageBreak/>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noProof/>
          <w:sz w:val="24"/>
          <w:szCs w:val="24"/>
        </w:rPr>
        <w:drawing>
          <wp:inline distT="0" distB="0" distL="0" distR="0" wp14:anchorId="3F51943F" wp14:editId="37B1106A">
            <wp:extent cx="1895475" cy="1895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bl>
      <w:tblPr>
        <w:tblStyle w:val="TableGrid"/>
        <w:tblpPr w:leftFromText="180" w:rightFromText="180" w:vertAnchor="text" w:horzAnchor="margin" w:tblpX="648" w:tblpY="791"/>
        <w:tblW w:w="8208" w:type="dxa"/>
        <w:tblLayout w:type="fixed"/>
        <w:tblLook w:val="04A0" w:firstRow="1" w:lastRow="0" w:firstColumn="1" w:lastColumn="0" w:noHBand="0" w:noVBand="1"/>
      </w:tblPr>
      <w:tblGrid>
        <w:gridCol w:w="468"/>
        <w:gridCol w:w="630"/>
        <w:gridCol w:w="1080"/>
        <w:gridCol w:w="630"/>
        <w:gridCol w:w="1080"/>
        <w:gridCol w:w="630"/>
        <w:gridCol w:w="1080"/>
        <w:gridCol w:w="720"/>
        <w:gridCol w:w="1170"/>
        <w:gridCol w:w="720"/>
      </w:tblGrid>
      <w:tr w:rsidR="006F1744" w:rsidRPr="00E35AEF" w:rsidTr="006F1744">
        <w:tc>
          <w:tcPr>
            <w:tcW w:w="468" w:type="dxa"/>
            <w:vAlign w:val="center"/>
          </w:tcPr>
          <w:p w:rsidR="006F1744" w:rsidRPr="006F1744" w:rsidRDefault="006F1744" w:rsidP="006F1744">
            <w:pPr>
              <w:spacing w:afterLines="120" w:after="288" w:line="360" w:lineRule="auto"/>
              <w:jc w:val="center"/>
              <w:rPr>
                <w:rFonts w:ascii="Times New Roman" w:eastAsia="Times New Roman" w:hAnsi="Times New Roman" w:cs="Times New Roman"/>
                <w:i/>
                <w:sz w:val="24"/>
                <w:szCs w:val="24"/>
              </w:rPr>
            </w:pPr>
            <w:r w:rsidRPr="006F1744">
              <w:rPr>
                <w:rFonts w:ascii="Times New Roman" w:eastAsia="Times New Roman" w:hAnsi="Times New Roman" w:cs="Times New Roman"/>
                <w:i/>
                <w:sz w:val="24"/>
                <w:szCs w:val="24"/>
              </w:rPr>
              <w:t>θ</w:t>
            </w:r>
          </w:p>
        </w:tc>
        <w:tc>
          <w:tcPr>
            <w:tcW w:w="63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108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63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108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63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108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72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117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72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6F1744" w:rsidRPr="00E35AEF" w:rsidTr="006F1744">
        <w:tc>
          <w:tcPr>
            <w:tcW w:w="468" w:type="dxa"/>
            <w:vAlign w:val="center"/>
          </w:tcPr>
          <w:p w:rsidR="006F1744" w:rsidRPr="006F1744" w:rsidRDefault="006F1744" w:rsidP="006F1744">
            <w:pPr>
              <w:spacing w:afterLines="120" w:after="288" w:line="360" w:lineRule="auto"/>
              <w:jc w:val="center"/>
              <w:rPr>
                <w:rFonts w:ascii="Times New Roman" w:eastAsia="Times New Roman" w:hAnsi="Times New Roman" w:cs="Times New Roman"/>
                <w:i/>
                <w:sz w:val="24"/>
                <w:szCs w:val="24"/>
              </w:rPr>
            </w:pPr>
            <w:r w:rsidRPr="006F1744">
              <w:rPr>
                <w:rFonts w:ascii="Times New Roman" w:eastAsia="Times New Roman" w:hAnsi="Times New Roman" w:cs="Times New Roman"/>
                <w:i/>
                <w:sz w:val="24"/>
                <w:szCs w:val="24"/>
              </w:rPr>
              <w:t>r</w:t>
            </w:r>
          </w:p>
        </w:tc>
        <w:tc>
          <w:tcPr>
            <w:tcW w:w="63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108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c>
          <w:tcPr>
            <w:tcW w:w="63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4</w:t>
            </w:r>
          </w:p>
        </w:tc>
        <w:tc>
          <w:tcPr>
            <w:tcW w:w="108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c>
          <w:tcPr>
            <w:tcW w:w="63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108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c>
          <w:tcPr>
            <w:tcW w:w="72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w:t>
            </w:r>
          </w:p>
        </w:tc>
        <w:tc>
          <w:tcPr>
            <w:tcW w:w="1170" w:type="dxa"/>
            <w:vAlign w:val="center"/>
          </w:tcPr>
          <w:p w:rsidR="006F1744"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m:oMathPara>
          </w:p>
        </w:tc>
        <w:tc>
          <w:tcPr>
            <w:tcW w:w="720" w:type="dxa"/>
            <w:vAlign w:val="center"/>
          </w:tcPr>
          <w:p w:rsidR="006F1744" w:rsidRPr="00E35AEF" w:rsidRDefault="006F1744"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r>
    </w:tbl>
    <w:p w:rsidR="006F1744" w:rsidRDefault="006F1744" w:rsidP="00E35AEF">
      <w:pPr>
        <w:spacing w:afterLines="120" w:after="288" w:line="360" w:lineRule="auto"/>
        <w:rPr>
          <w:rFonts w:ascii="Times New Roman" w:eastAsia="Times New Roman" w:hAnsi="Times New Roman" w:cs="Times New Roman"/>
          <w:sz w:val="24"/>
          <w:szCs w:val="24"/>
          <w:lang w:val="es-MX"/>
        </w:rPr>
      </w:pPr>
      <w:r w:rsidRPr="00E35AEF">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 xml:space="preserve"> We’ll start with a table of values.</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es-MX"/>
        </w:rPr>
        <w:br/>
      </w:r>
    </w:p>
    <w:p w:rsidR="006F1744" w:rsidRDefault="006F1744" w:rsidP="00E35AEF">
      <w:pPr>
        <w:spacing w:afterLines="120" w:after="288" w:line="360" w:lineRule="auto"/>
        <w:rPr>
          <w:rFonts w:ascii="Times New Roman" w:eastAsia="Times New Roman" w:hAnsi="Times New Roman" w:cs="Times New Roman"/>
          <w:sz w:val="24"/>
          <w:szCs w:val="24"/>
          <w:lang w:val="es-MX"/>
        </w:rPr>
      </w:pPr>
    </w:p>
    <w:p w:rsidR="006F1744" w:rsidRDefault="006F1744" w:rsidP="00E35AEF">
      <w:pPr>
        <w:spacing w:afterLines="120" w:after="288" w:line="360" w:lineRule="auto"/>
        <w:rPr>
          <w:rFonts w:ascii="Times New Roman" w:eastAsia="Times New Roman" w:hAnsi="Times New Roman" w:cs="Times New Roman"/>
          <w:sz w:val="24"/>
          <w:szCs w:val="24"/>
          <w:lang w:val="es-MX"/>
        </w:rPr>
      </w:pP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lang w:val="es-MX"/>
        </w:rPr>
        <w:t>Also</w:t>
      </w:r>
      <w:r w:rsidR="006F1744">
        <w:rPr>
          <w:rFonts w:ascii="Times New Roman" w:eastAsia="Times New Roman" w:hAnsi="Times New Roman" w:cs="Times New Roman"/>
          <w:sz w:val="24"/>
          <w:szCs w:val="24"/>
          <w:lang w:val="es-MX"/>
        </w:rPr>
        <w:t>, when</w:t>
      </w:r>
      <w:r w:rsidRPr="00E35AEF">
        <w:rPr>
          <w:rFonts w:ascii="Times New Roman" w:eastAsia="Times New Roman" w:hAnsi="Times New Roman" w:cs="Times New Roman"/>
          <w:sz w:val="24"/>
          <w:szCs w:val="24"/>
          <w:lang w:val="es-MX"/>
        </w:rPr>
        <w:t xml:space="preserve"> </w:t>
      </w:r>
      <w:r w:rsidRPr="006F1744">
        <w:rPr>
          <w:rFonts w:ascii="Times New Roman" w:eastAsia="Times New Roman" w:hAnsi="Times New Roman" w:cs="Times New Roman"/>
          <w:i/>
          <w:sz w:val="24"/>
          <w:szCs w:val="24"/>
          <w:lang w:val="es-MX"/>
        </w:rPr>
        <w:t>r</w:t>
      </w:r>
      <w:r w:rsidRPr="00E35AEF">
        <w:rPr>
          <w:rFonts w:ascii="Times New Roman" w:eastAsia="Times New Roman" w:hAnsi="Times New Roman" w:cs="Times New Roman"/>
          <w:sz w:val="24"/>
          <w:szCs w:val="24"/>
          <w:lang w:val="es-MX"/>
        </w:rPr>
        <w:t xml:space="preserve"> = 0</w:t>
      </w:r>
      <w:r w:rsidR="006F1744">
        <w:rPr>
          <w:rFonts w:ascii="Times New Roman" w:eastAsia="Times New Roman" w:hAnsi="Times New Roman" w:cs="Times New Roman"/>
          <w:sz w:val="24"/>
          <w:szCs w:val="24"/>
          <w:lang w:val="es-MX"/>
        </w:rPr>
        <w:t>,</w:t>
      </w:r>
      <w:r w:rsidRPr="00E35AEF">
        <w:rPr>
          <w:rFonts w:ascii="Times New Roman" w:eastAsia="Times New Roman" w:hAnsi="Times New Roman" w:cs="Times New Roman"/>
          <w:sz w:val="24"/>
          <w:szCs w:val="24"/>
          <w:lang w:val="es-MX"/>
        </w:rPr>
        <w:t xml:space="preserve"> </w:t>
      </w:r>
      <w:r w:rsidR="006F1744">
        <w:rPr>
          <w:rFonts w:ascii="Times New Roman" w:eastAsia="Times New Roman" w:hAnsi="Times New Roman" w:cs="Times New Roman"/>
          <w:sz w:val="24"/>
          <w:szCs w:val="24"/>
          <w:lang w:val="es-MX"/>
        </w:rPr>
        <w:t>1 + 3</w:t>
      </w:r>
      <w:r w:rsidRPr="00E35AEF">
        <w:rPr>
          <w:rFonts w:ascii="Times New Roman" w:eastAsia="Times New Roman" w:hAnsi="Times New Roman" w:cs="Times New Roman"/>
          <w:sz w:val="24"/>
          <w:szCs w:val="24"/>
          <w:lang w:val="es-MX"/>
        </w:rPr>
        <w:t>sin(</w:t>
      </w:r>
      <w:r w:rsidRPr="006F1744">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lang w:val="es-MX"/>
        </w:rPr>
        <w:t>) = 0</w:t>
      </w:r>
      <w:r w:rsidR="006F1744">
        <w:rPr>
          <w:rFonts w:ascii="Times New Roman" w:eastAsia="Times New Roman" w:hAnsi="Times New Roman" w:cs="Times New Roman"/>
          <w:sz w:val="24"/>
          <w:szCs w:val="24"/>
          <w:lang w:val="es-MX"/>
        </w:rPr>
        <w:t>, so:</w:t>
      </w:r>
      <w:r w:rsidR="006F1744">
        <w:rPr>
          <w:rFonts w:ascii="Times New Roman" w:eastAsia="Times New Roman" w:hAnsi="Times New Roman" w:cs="Times New Roman"/>
          <w:sz w:val="24"/>
          <w:szCs w:val="24"/>
          <w:lang w:val="es-MX"/>
        </w:rPr>
        <w:br/>
      </w:r>
      <w:r w:rsidRPr="00E35AEF">
        <w:rPr>
          <w:rFonts w:ascii="Times New Roman" w:eastAsia="Times New Roman" w:hAnsi="Times New Roman" w:cs="Times New Roman"/>
          <w:sz w:val="24"/>
          <w:szCs w:val="24"/>
          <w:lang w:val="es-MX"/>
        </w:rPr>
        <w:t>sin(</w:t>
      </w:r>
      <w:r w:rsidRPr="006F1744">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lang w:val="es-MX"/>
        </w:rPr>
        <w:t xml:space="preserve">) = </w:t>
      </w:r>
      <m:oMath>
        <m:r>
          <w:rPr>
            <w:rFonts w:ascii="Cambria Math" w:eastAsia="Times New Roman" w:hAnsi="Cambria Math" w:cs="Times New Roman"/>
            <w:sz w:val="24"/>
            <w:szCs w:val="24"/>
            <w:lang w:val="es-MX"/>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3</m:t>
            </m:r>
          </m:den>
        </m:f>
      </m:oMath>
      <w:r w:rsidR="006F1744">
        <w:rPr>
          <w:rFonts w:ascii="Times New Roman" w:eastAsia="Times New Roman" w:hAnsi="Times New Roman" w:cs="Times New Roman"/>
          <w:sz w:val="24"/>
          <w:szCs w:val="24"/>
          <w:lang w:val="es-MX"/>
        </w:rPr>
        <w:br/>
      </w:r>
      <w:r w:rsidRPr="006F1744">
        <w:rPr>
          <w:rFonts w:ascii="Times New Roman" w:eastAsia="Times New Roman" w:hAnsi="Times New Roman" w:cs="Times New Roman"/>
          <w:i/>
          <w:sz w:val="24"/>
          <w:szCs w:val="24"/>
        </w:rPr>
        <w:t>θ</w:t>
      </w:r>
      <w:r w:rsidRPr="00E35AEF">
        <w:rPr>
          <w:rFonts w:ascii="Times New Roman" w:eastAsia="Times New Roman" w:hAnsi="Times New Roman" w:cs="Times New Roman"/>
          <w:sz w:val="24"/>
          <w:szCs w:val="24"/>
        </w:rPr>
        <w:t xml:space="preserve"> ≈ - 0.34 + 2</w:t>
      </w:r>
      <w:r w:rsidRPr="006F1744">
        <w:rPr>
          <w:rFonts w:ascii="Times New Roman" w:eastAsia="Times New Roman" w:hAnsi="Times New Roman" w:cs="Times New Roman"/>
          <w:i/>
          <w:sz w:val="24"/>
          <w:szCs w:val="24"/>
        </w:rPr>
        <w:t>k</w:t>
      </w:r>
      <w:r w:rsidRPr="00E35AEF">
        <w:rPr>
          <w:rFonts w:ascii="Times New Roman" w:eastAsia="Times New Roman" w:hAnsi="Times New Roman" w:cs="Times New Roman"/>
          <w:sz w:val="24"/>
          <w:szCs w:val="24"/>
        </w:rPr>
        <w:t>π</w:t>
      </w:r>
      <w:r w:rsidR="006F1744">
        <w:rPr>
          <w:rFonts w:ascii="Times New Roman" w:eastAsia="Times New Roman" w:hAnsi="Times New Roman" w:cs="Times New Roman"/>
          <w:sz w:val="24"/>
          <w:szCs w:val="24"/>
        </w:rPr>
        <w:br/>
      </w:r>
      <w:r w:rsidRPr="006F1744">
        <w:rPr>
          <w:rFonts w:ascii="Times New Roman" w:eastAsia="Times New Roman" w:hAnsi="Times New Roman" w:cs="Times New Roman"/>
          <w:i/>
          <w:sz w:val="24"/>
          <w:szCs w:val="24"/>
        </w:rPr>
        <w:t xml:space="preserve">θ </w:t>
      </w:r>
      <w:r w:rsidRPr="00E35AEF">
        <w:rPr>
          <w:rFonts w:ascii="Times New Roman" w:eastAsia="Times New Roman" w:hAnsi="Times New Roman" w:cs="Times New Roman"/>
          <w:sz w:val="24"/>
          <w:szCs w:val="24"/>
        </w:rPr>
        <w:t>≈ π – (- 0.34) + 2</w:t>
      </w:r>
      <w:r w:rsidRPr="006F1744">
        <w:rPr>
          <w:rFonts w:ascii="Times New Roman" w:eastAsia="Times New Roman" w:hAnsi="Times New Roman" w:cs="Times New Roman"/>
          <w:i/>
          <w:sz w:val="24"/>
          <w:szCs w:val="24"/>
        </w:rPr>
        <w:t>k</w:t>
      </w:r>
      <w:r w:rsidRPr="00E35AEF">
        <w:rPr>
          <w:rFonts w:ascii="Times New Roman" w:eastAsia="Times New Roman" w:hAnsi="Times New Roman" w:cs="Times New Roman"/>
          <w:sz w:val="24"/>
          <w:szCs w:val="24"/>
        </w:rPr>
        <w:t>π = π + 0.34 + 2</w:t>
      </w:r>
      <w:r w:rsidRPr="006F1744">
        <w:rPr>
          <w:rFonts w:ascii="Times New Roman" w:eastAsia="Times New Roman" w:hAnsi="Times New Roman" w:cs="Times New Roman"/>
          <w:i/>
          <w:sz w:val="24"/>
          <w:szCs w:val="24"/>
        </w:rPr>
        <w:t>k</w:t>
      </w:r>
      <w:r w:rsidRPr="00E35AEF">
        <w:rPr>
          <w:rFonts w:ascii="Times New Roman" w:eastAsia="Times New Roman" w:hAnsi="Times New Roman" w:cs="Times New Roman"/>
          <w:sz w:val="24"/>
          <w:szCs w:val="24"/>
        </w:rPr>
        <w:t xml:space="preserve">π , where </w:t>
      </w:r>
      <w:r w:rsidRPr="006F1744">
        <w:rPr>
          <w:rFonts w:ascii="Times New Roman" w:eastAsia="Times New Roman" w:hAnsi="Times New Roman" w:cs="Times New Roman"/>
          <w:i/>
          <w:sz w:val="24"/>
          <w:szCs w:val="24"/>
        </w:rPr>
        <w:t>k</w:t>
      </w:r>
      <w:r w:rsidRPr="00E35AEF">
        <w:rPr>
          <w:rFonts w:ascii="Times New Roman" w:eastAsia="Times New Roman" w:hAnsi="Times New Roman" w:cs="Times New Roman"/>
          <w:sz w:val="24"/>
          <w:szCs w:val="24"/>
        </w:rPr>
        <w:t xml:space="preserve"> is an integer.</w:t>
      </w:r>
    </w:p>
    <w:p w:rsidR="00E35AEF" w:rsidRPr="00E35AEF" w:rsidRDefault="00E35AEF" w:rsidP="00E35AEF">
      <w:pPr>
        <w:spacing w:afterLines="120" w:after="288" w:line="360" w:lineRule="auto"/>
        <w:rPr>
          <w:rFonts w:ascii="Times New Roman" w:eastAsia="Times New Roman" w:hAnsi="Times New Roman" w:cs="Times New Roman"/>
          <w:bCs/>
          <w:sz w:val="24"/>
          <w:szCs w:val="24"/>
        </w:rPr>
      </w:pPr>
      <w:r w:rsidRPr="00E35AEF">
        <w:rPr>
          <w:rFonts w:ascii="Times New Roman" w:eastAsia="Times New Roman" w:hAnsi="Times New Roman" w:cs="Times New Roman"/>
          <w:sz w:val="24"/>
          <w:szCs w:val="24"/>
        </w:rPr>
        <w:t xml:space="preserve">So a graph of the equation is a </w:t>
      </w:r>
      <w:r w:rsidRPr="00E35AEF">
        <w:rPr>
          <w:rFonts w:ascii="Times New Roman" w:eastAsia="Times New Roman" w:hAnsi="Times New Roman" w:cs="Times New Roman"/>
          <w:bCs/>
          <w:sz w:val="24"/>
          <w:szCs w:val="24"/>
        </w:rPr>
        <w:t>limaçon symmetric about the y- axis.</w:t>
      </w:r>
    </w:p>
    <w:p w:rsidR="00E35AEF" w:rsidRPr="00E35AEF" w:rsidRDefault="00E35AEF" w:rsidP="00E35AEF">
      <w:pPr>
        <w:spacing w:afterLines="120" w:after="288" w:line="360" w:lineRule="auto"/>
        <w:rPr>
          <w:rFonts w:ascii="Times New Roman" w:eastAsia="Times New Roman" w:hAnsi="Times New Roman" w:cs="Times New Roman"/>
          <w:bCs/>
          <w:sz w:val="24"/>
          <w:szCs w:val="24"/>
        </w:rPr>
      </w:pPr>
      <w:r w:rsidRPr="00E35AEF">
        <w:rPr>
          <w:rFonts w:ascii="Times New Roman" w:eastAsia="Times New Roman" w:hAnsi="Times New Roman" w:cs="Times New Roman"/>
          <w:bCs/>
          <w:sz w:val="24"/>
          <w:szCs w:val="24"/>
        </w:rPr>
        <w:tab/>
      </w:r>
      <w:r w:rsidRPr="00E35AEF">
        <w:rPr>
          <w:rFonts w:ascii="Times New Roman" w:eastAsia="Times New Roman" w:hAnsi="Times New Roman" w:cs="Times New Roman"/>
          <w:bCs/>
          <w:sz w:val="24"/>
          <w:szCs w:val="24"/>
        </w:rPr>
        <w:tab/>
      </w:r>
      <w:r w:rsidRPr="00E35AEF">
        <w:rPr>
          <w:rFonts w:ascii="Times New Roman" w:eastAsia="Times New Roman" w:hAnsi="Times New Roman" w:cs="Times New Roman"/>
          <w:bCs/>
          <w:noProof/>
          <w:sz w:val="24"/>
          <w:szCs w:val="24"/>
        </w:rPr>
        <w:drawing>
          <wp:inline distT="0" distB="0" distL="0" distR="0" wp14:anchorId="0BB733A9" wp14:editId="0E45997D">
            <wp:extent cx="1895475" cy="1895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bCs/>
          <w:sz w:val="24"/>
          <w:szCs w:val="24"/>
        </w:rPr>
        <w:t xml:space="preserve">61. </w:t>
      </w:r>
      <w:r w:rsidR="006F1744">
        <w:rPr>
          <w:rFonts w:ascii="Times New Roman" w:eastAsia="Times New Roman" w:hAnsi="Times New Roman" w:cs="Times New Roman"/>
          <w:bCs/>
          <w:sz w:val="24"/>
          <w:szCs w:val="24"/>
        </w:rPr>
        <w:t xml:space="preserve"> </w:t>
      </w:r>
      <w:r w:rsidR="006F1744">
        <w:rPr>
          <w:rFonts w:ascii="Times New Roman" w:eastAsia="Times New Roman" w:hAnsi="Times New Roman" w:cs="Times New Roman"/>
          <w:sz w:val="24"/>
          <w:szCs w:val="24"/>
        </w:rPr>
        <w:t>We’ll start with a table of values.</w:t>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p>
    <w:tbl>
      <w:tblPr>
        <w:tblStyle w:val="TableGrid"/>
        <w:tblW w:w="0" w:type="auto"/>
        <w:tblInd w:w="1188" w:type="dxa"/>
        <w:tblLook w:val="04A0" w:firstRow="1" w:lastRow="0" w:firstColumn="1" w:lastColumn="0" w:noHBand="0" w:noVBand="1"/>
      </w:tblPr>
      <w:tblGrid>
        <w:gridCol w:w="390"/>
        <w:gridCol w:w="690"/>
        <w:gridCol w:w="774"/>
        <w:gridCol w:w="810"/>
        <w:gridCol w:w="810"/>
        <w:gridCol w:w="810"/>
        <w:gridCol w:w="900"/>
        <w:gridCol w:w="810"/>
        <w:gridCol w:w="900"/>
        <w:gridCol w:w="810"/>
      </w:tblGrid>
      <w:tr w:rsidR="00E35AEF" w:rsidRPr="00E35AEF" w:rsidTr="006F1744">
        <w:tc>
          <w:tcPr>
            <w:tcW w:w="390" w:type="dxa"/>
            <w:vAlign w:val="center"/>
          </w:tcPr>
          <w:p w:rsidR="00E35AEF" w:rsidRPr="002C42EF" w:rsidRDefault="00E35AEF" w:rsidP="006F1744">
            <w:pPr>
              <w:spacing w:afterLines="120" w:after="288" w:line="360" w:lineRule="auto"/>
              <w:jc w:val="center"/>
              <w:rPr>
                <w:rFonts w:ascii="Times New Roman" w:eastAsia="Times New Roman" w:hAnsi="Times New Roman" w:cs="Times New Roman"/>
                <w:i/>
                <w:sz w:val="24"/>
                <w:szCs w:val="24"/>
              </w:rPr>
            </w:pPr>
            <w:r w:rsidRPr="002C42EF">
              <w:rPr>
                <w:rFonts w:ascii="Times New Roman" w:eastAsia="Times New Roman" w:hAnsi="Times New Roman" w:cs="Times New Roman"/>
                <w:i/>
                <w:sz w:val="24"/>
                <w:szCs w:val="24"/>
              </w:rPr>
              <w:lastRenderedPageBreak/>
              <w:t>θ</w:t>
            </w:r>
          </w:p>
        </w:tc>
        <w:tc>
          <w:tcPr>
            <w:tcW w:w="69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π</w:t>
            </w:r>
          </w:p>
        </w:tc>
        <w:tc>
          <w:tcPr>
            <w:tcW w:w="774"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4</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900" w:type="dxa"/>
            <w:vAlign w:val="center"/>
          </w:tcPr>
          <w:p w:rsidR="00E35AEF"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810" w:type="dxa"/>
            <w:vAlign w:val="center"/>
          </w:tcPr>
          <w:p w:rsidR="00E35AEF"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900" w:type="dxa"/>
            <w:vAlign w:val="center"/>
          </w:tcPr>
          <w:p w:rsidR="00E35AEF"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r>
      <w:tr w:rsidR="00E35AEF" w:rsidRPr="00E35AEF" w:rsidTr="006F1744">
        <w:tc>
          <w:tcPr>
            <w:tcW w:w="390" w:type="dxa"/>
            <w:vAlign w:val="center"/>
          </w:tcPr>
          <w:p w:rsidR="00E35AEF" w:rsidRPr="002C42EF" w:rsidRDefault="00E35AEF" w:rsidP="006F1744">
            <w:pPr>
              <w:spacing w:afterLines="120" w:after="288" w:line="360" w:lineRule="auto"/>
              <w:jc w:val="center"/>
              <w:rPr>
                <w:rFonts w:ascii="Times New Roman" w:eastAsia="Times New Roman" w:hAnsi="Times New Roman" w:cs="Times New Roman"/>
                <w:i/>
                <w:sz w:val="24"/>
                <w:szCs w:val="24"/>
              </w:rPr>
            </w:pPr>
            <w:r w:rsidRPr="002C42EF">
              <w:rPr>
                <w:rFonts w:ascii="Times New Roman" w:eastAsia="Times New Roman" w:hAnsi="Times New Roman" w:cs="Times New Roman"/>
                <w:i/>
                <w:sz w:val="24"/>
                <w:szCs w:val="24"/>
              </w:rPr>
              <w:t>r</w:t>
            </w:r>
          </w:p>
        </w:tc>
        <w:tc>
          <w:tcPr>
            <w:tcW w:w="69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- 2π</w:t>
            </w:r>
          </w:p>
        </w:tc>
        <w:tc>
          <w:tcPr>
            <w:tcW w:w="774"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π</w:t>
            </w:r>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900" w:type="dxa"/>
            <w:vAlign w:val="center"/>
          </w:tcPr>
          <w:p w:rsidR="00E35AEF"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900" w:type="dxa"/>
            <w:vAlign w:val="center"/>
          </w:tcPr>
          <w:p w:rsidR="00E35AEF" w:rsidRPr="00E35AEF" w:rsidRDefault="00BA3390" w:rsidP="006F1744">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810" w:type="dxa"/>
            <w:vAlign w:val="center"/>
          </w:tcPr>
          <w:p w:rsidR="00E35AEF" w:rsidRPr="00E35AEF" w:rsidRDefault="00E35AEF" w:rsidP="006F1744">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bl>
    <w:p w:rsidR="00E35AEF" w:rsidRPr="00E35AEF" w:rsidRDefault="002C42EF" w:rsidP="00E35AEF">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sidR="00E35AEF" w:rsidRPr="00E35AEF">
        <w:rPr>
          <w:rFonts w:ascii="Times New Roman" w:eastAsia="Times New Roman" w:hAnsi="Times New Roman" w:cs="Times New Roman"/>
          <w:sz w:val="24"/>
          <w:szCs w:val="24"/>
        </w:rPr>
        <w:t>Observe that as θ increases its</w:t>
      </w:r>
      <w:r>
        <w:rPr>
          <w:rFonts w:ascii="Times New Roman" w:eastAsia="Times New Roman" w:hAnsi="Times New Roman" w:cs="Times New Roman"/>
          <w:sz w:val="24"/>
          <w:szCs w:val="24"/>
        </w:rPr>
        <w:t xml:space="preserve"> absolute value, so does </w:t>
      </w:r>
      <w:r w:rsidRPr="002C42EF">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w:t>
      </w:r>
      <w:r w:rsidR="00E35AEF" w:rsidRPr="00E35AEF">
        <w:rPr>
          <w:rFonts w:ascii="Times New Roman" w:eastAsia="Times New Roman" w:hAnsi="Times New Roman" w:cs="Times New Roman"/>
          <w:sz w:val="24"/>
          <w:szCs w:val="24"/>
        </w:rPr>
        <w:t>Therefore a graph of the equation should contain two spiral curves that are symmetric about the y- axis.</w:t>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noProof/>
          <w:sz w:val="24"/>
          <w:szCs w:val="24"/>
        </w:rPr>
        <w:drawing>
          <wp:inline distT="0" distB="0" distL="0" distR="0" wp14:anchorId="57E141AA" wp14:editId="77A0F46A">
            <wp:extent cx="1895475" cy="18954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bl>
      <w:tblPr>
        <w:tblStyle w:val="TableGrid"/>
        <w:tblpPr w:leftFromText="180" w:rightFromText="180" w:vertAnchor="text" w:horzAnchor="margin" w:tblpY="721"/>
        <w:tblW w:w="9828" w:type="dxa"/>
        <w:tblLayout w:type="fixed"/>
        <w:tblLook w:val="04A0" w:firstRow="1" w:lastRow="0" w:firstColumn="1" w:lastColumn="0" w:noHBand="0" w:noVBand="1"/>
      </w:tblPr>
      <w:tblGrid>
        <w:gridCol w:w="378"/>
        <w:gridCol w:w="450"/>
        <w:gridCol w:w="900"/>
        <w:gridCol w:w="540"/>
        <w:gridCol w:w="900"/>
        <w:gridCol w:w="630"/>
        <w:gridCol w:w="900"/>
        <w:gridCol w:w="540"/>
        <w:gridCol w:w="900"/>
        <w:gridCol w:w="630"/>
        <w:gridCol w:w="900"/>
        <w:gridCol w:w="630"/>
        <w:gridCol w:w="990"/>
        <w:gridCol w:w="540"/>
      </w:tblGrid>
      <w:tr w:rsidR="002C42EF" w:rsidRPr="00E35AEF" w:rsidTr="002C42EF">
        <w:tc>
          <w:tcPr>
            <w:tcW w:w="378" w:type="dxa"/>
            <w:vAlign w:val="center"/>
          </w:tcPr>
          <w:p w:rsidR="002C42EF" w:rsidRPr="002C42EF" w:rsidRDefault="002C42EF" w:rsidP="002C42EF">
            <w:pPr>
              <w:spacing w:afterLines="120" w:after="288" w:line="360" w:lineRule="auto"/>
              <w:jc w:val="center"/>
              <w:rPr>
                <w:rFonts w:ascii="Times New Roman" w:eastAsia="Times New Roman" w:hAnsi="Times New Roman" w:cs="Times New Roman"/>
                <w:i/>
                <w:sz w:val="24"/>
                <w:szCs w:val="24"/>
              </w:rPr>
            </w:pPr>
            <w:r w:rsidRPr="002C42EF">
              <w:rPr>
                <w:rFonts w:ascii="Times New Roman" w:eastAsia="Times New Roman" w:hAnsi="Times New Roman" w:cs="Times New Roman"/>
                <w:i/>
                <w:sz w:val="24"/>
                <w:szCs w:val="24"/>
              </w:rPr>
              <w:t>θ</w:t>
            </w:r>
          </w:p>
        </w:tc>
        <w:tc>
          <w:tcPr>
            <w:tcW w:w="45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90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90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63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90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90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63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90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63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990" w:type="dxa"/>
            <w:vAlign w:val="center"/>
          </w:tcPr>
          <w:p w:rsidR="002C42EF" w:rsidRPr="00E35AEF" w:rsidRDefault="00BA3390" w:rsidP="002C42EF">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2C42EF" w:rsidRPr="00E35AEF" w:rsidTr="002C42EF">
        <w:tc>
          <w:tcPr>
            <w:tcW w:w="378" w:type="dxa"/>
            <w:vAlign w:val="center"/>
          </w:tcPr>
          <w:p w:rsidR="002C42EF" w:rsidRPr="002C42EF" w:rsidRDefault="002C42EF" w:rsidP="002C42EF">
            <w:pPr>
              <w:spacing w:afterLines="120" w:after="288" w:line="360" w:lineRule="auto"/>
              <w:jc w:val="center"/>
              <w:rPr>
                <w:rFonts w:ascii="Times New Roman" w:eastAsia="Times New Roman" w:hAnsi="Times New Roman" w:cs="Times New Roman"/>
                <w:i/>
                <w:sz w:val="24"/>
                <w:szCs w:val="24"/>
              </w:rPr>
            </w:pPr>
            <w:r w:rsidRPr="002C42EF">
              <w:rPr>
                <w:rFonts w:ascii="Times New Roman" w:eastAsia="Times New Roman" w:hAnsi="Times New Roman" w:cs="Times New Roman"/>
                <w:i/>
                <w:sz w:val="24"/>
                <w:szCs w:val="24"/>
              </w:rPr>
              <w:t>r</w:t>
            </w:r>
          </w:p>
        </w:tc>
        <w:tc>
          <w:tcPr>
            <w:tcW w:w="45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4</w:t>
            </w:r>
          </w:p>
        </w:tc>
        <w:tc>
          <w:tcPr>
            <w:tcW w:w="90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3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54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90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undef.</w:t>
            </w:r>
          </w:p>
        </w:tc>
        <w:tc>
          <w:tcPr>
            <w:tcW w:w="63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90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3 -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54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w:t>
            </w:r>
          </w:p>
        </w:tc>
        <w:tc>
          <w:tcPr>
            <w:tcW w:w="90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3 -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63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1</w:t>
            </w:r>
          </w:p>
        </w:tc>
        <w:tc>
          <w:tcPr>
            <w:tcW w:w="90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undef.</w:t>
            </w:r>
          </w:p>
        </w:tc>
        <w:tc>
          <w:tcPr>
            <w:tcW w:w="63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5</w:t>
            </w:r>
          </w:p>
        </w:tc>
        <w:tc>
          <w:tcPr>
            <w:tcW w:w="99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3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540" w:type="dxa"/>
            <w:vAlign w:val="center"/>
          </w:tcPr>
          <w:p w:rsidR="002C42EF" w:rsidRPr="00E35AEF" w:rsidRDefault="002C42EF" w:rsidP="002C42EF">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4</w:t>
            </w:r>
          </w:p>
        </w:tc>
      </w:tr>
    </w:tbl>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63</w:t>
      </w:r>
      <w:r w:rsidR="002C42EF">
        <w:rPr>
          <w:rFonts w:ascii="Times New Roman" w:eastAsia="Times New Roman" w:hAnsi="Times New Roman" w:cs="Times New Roman"/>
          <w:sz w:val="24"/>
          <w:szCs w:val="24"/>
        </w:rPr>
        <w:t>.  We’ll start with a table of values.</w:t>
      </w:r>
      <w:r w:rsidRPr="00E35AEF">
        <w:rPr>
          <w:rFonts w:ascii="Times New Roman" w:eastAsia="Times New Roman" w:hAnsi="Times New Roman" w:cs="Times New Roman"/>
          <w:sz w:val="24"/>
          <w:szCs w:val="24"/>
        </w:rPr>
        <w:tab/>
      </w:r>
    </w:p>
    <w:p w:rsidR="00E35AEF" w:rsidRPr="00E35AEF" w:rsidRDefault="002C42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noProof/>
          <w:sz w:val="24"/>
          <w:szCs w:val="24"/>
        </w:rPr>
        <w:drawing>
          <wp:anchor distT="0" distB="0" distL="114300" distR="114300" simplePos="0" relativeHeight="251735040" behindDoc="0" locked="0" layoutInCell="1" allowOverlap="1" wp14:anchorId="4D0C5A7E" wp14:editId="6DF8746E">
            <wp:simplePos x="0" y="0"/>
            <wp:positionH relativeFrom="column">
              <wp:posOffset>4124325</wp:posOffset>
            </wp:positionH>
            <wp:positionV relativeFrom="paragraph">
              <wp:posOffset>1668145</wp:posOffset>
            </wp:positionV>
            <wp:extent cx="1895475" cy="189547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sidR="00E35AEF" w:rsidRPr="00E35AEF">
        <w:rPr>
          <w:rFonts w:ascii="Times New Roman" w:eastAsia="Times New Roman" w:hAnsi="Times New Roman" w:cs="Times New Roman"/>
          <w:sz w:val="24"/>
          <w:szCs w:val="24"/>
        </w:rPr>
        <w:t>Also</w:t>
      </w:r>
      <w:r>
        <w:rPr>
          <w:rFonts w:ascii="Times New Roman" w:eastAsia="Times New Roman" w:hAnsi="Times New Roman" w:cs="Times New Roman"/>
          <w:sz w:val="24"/>
          <w:szCs w:val="24"/>
        </w:rPr>
        <w:t>, when</w:t>
      </w:r>
      <w:r w:rsidR="00E35AEF" w:rsidRPr="00E35AEF">
        <w:rPr>
          <w:rFonts w:ascii="Times New Roman" w:eastAsia="Times New Roman" w:hAnsi="Times New Roman" w:cs="Times New Roman"/>
          <w:sz w:val="24"/>
          <w:szCs w:val="24"/>
        </w:rPr>
        <w:t xml:space="preserve"> </w:t>
      </w:r>
      <w:r w:rsidR="00E35AEF" w:rsidRPr="002C42EF">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0,</w:t>
      </w:r>
      <w:r w:rsidR="00E35AEF" w:rsidRPr="00E35AEF">
        <w:rPr>
          <w:rFonts w:ascii="Times New Roman" w:eastAsia="Times New Roman" w:hAnsi="Times New Roman" w:cs="Times New Roman"/>
          <w:sz w:val="24"/>
          <w:szCs w:val="24"/>
        </w:rPr>
        <w:t xml:space="preserve"> 3 + sec(</w:t>
      </w:r>
      <w:r w:rsidR="00E35AEF" w:rsidRPr="002C42E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0</w:t>
      </w:r>
      <w:r>
        <w:rPr>
          <w:rFonts w:ascii="Times New Roman" w:eastAsia="Times New Roman" w:hAnsi="Times New Roman" w:cs="Times New Roman"/>
          <w:sz w:val="24"/>
          <w:szCs w:val="24"/>
        </w:rPr>
        <w:t>, so:</w:t>
      </w:r>
      <w:r>
        <w:rPr>
          <w:rFonts w:ascii="Times New Roman" w:eastAsia="Times New Roman" w:hAnsi="Times New Roman" w:cs="Times New Roman"/>
          <w:sz w:val="24"/>
          <w:szCs w:val="24"/>
        </w:rPr>
        <w:br/>
      </w:r>
      <w:r w:rsidR="00E35AEF" w:rsidRPr="00E35AEF">
        <w:rPr>
          <w:rFonts w:ascii="Times New Roman" w:eastAsia="Times New Roman" w:hAnsi="Times New Roman" w:cs="Times New Roman"/>
          <w:sz w:val="24"/>
          <w:szCs w:val="24"/>
        </w:rPr>
        <w:t>sec(</w:t>
      </w:r>
      <w:r w:rsidR="00E35AEF" w:rsidRPr="002C42E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 - 3</w:t>
      </w:r>
      <w:r>
        <w:rPr>
          <w:rFonts w:ascii="Times New Roman" w:eastAsia="Times New Roman" w:hAnsi="Times New Roman" w:cs="Times New Roman"/>
          <w:sz w:val="24"/>
          <w:szCs w:val="24"/>
        </w:rPr>
        <w:br/>
      </w:r>
      <w:r w:rsidR="00E35AEF" w:rsidRPr="002C42E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1.9106 + 2</w:t>
      </w:r>
      <w:r w:rsidR="00E35AEF" w:rsidRPr="002C42EF">
        <w:rPr>
          <w:rFonts w:ascii="Times New Roman" w:eastAsia="Times New Roman" w:hAnsi="Times New Roman" w:cs="Times New Roman"/>
          <w:i/>
          <w:sz w:val="24"/>
          <w:szCs w:val="24"/>
        </w:rPr>
        <w:t>k</w:t>
      </w:r>
      <w:r w:rsidR="00E35AEF" w:rsidRPr="00E35AEF">
        <w:rPr>
          <w:rFonts w:ascii="Times New Roman" w:eastAsia="Times New Roman" w:hAnsi="Times New Roman" w:cs="Times New Roman"/>
          <w:sz w:val="24"/>
          <w:szCs w:val="24"/>
        </w:rPr>
        <w:t>π</w:t>
      </w:r>
      <w:r>
        <w:rPr>
          <w:rFonts w:ascii="Times New Roman" w:eastAsia="Times New Roman" w:hAnsi="Times New Roman" w:cs="Times New Roman"/>
          <w:sz w:val="24"/>
          <w:szCs w:val="24"/>
        </w:rPr>
        <w:br/>
      </w:r>
      <w:r w:rsidR="00E35AEF" w:rsidRPr="002C42EF">
        <w:rPr>
          <w:rFonts w:ascii="Times New Roman" w:eastAsia="Times New Roman" w:hAnsi="Times New Roman" w:cs="Times New Roman"/>
          <w:i/>
          <w:sz w:val="24"/>
          <w:szCs w:val="24"/>
        </w:rPr>
        <w:t>θ</w:t>
      </w:r>
      <w:r w:rsidR="00E35AEF" w:rsidRPr="00E35AEF">
        <w:rPr>
          <w:rFonts w:ascii="Times New Roman" w:eastAsia="Times New Roman" w:hAnsi="Times New Roman" w:cs="Times New Roman"/>
          <w:sz w:val="24"/>
          <w:szCs w:val="24"/>
        </w:rPr>
        <w:t xml:space="preserve"> ≈ 2π - 1.9106 + 2</w:t>
      </w:r>
      <w:r w:rsidR="00E35AEF" w:rsidRPr="002C42EF">
        <w:rPr>
          <w:rFonts w:ascii="Times New Roman" w:eastAsia="Times New Roman" w:hAnsi="Times New Roman" w:cs="Times New Roman"/>
          <w:i/>
          <w:sz w:val="24"/>
          <w:szCs w:val="24"/>
        </w:rPr>
        <w:t>k</w:t>
      </w:r>
      <w:r w:rsidR="00E35AEF" w:rsidRPr="00E35AEF">
        <w:rPr>
          <w:rFonts w:ascii="Times New Roman" w:eastAsia="Times New Roman" w:hAnsi="Times New Roman" w:cs="Times New Roman"/>
          <w:sz w:val="24"/>
          <w:szCs w:val="24"/>
        </w:rPr>
        <w:t>π ≈ 4.3726 + 2</w:t>
      </w:r>
      <w:r w:rsidR="00E35AEF" w:rsidRPr="002C42EF">
        <w:rPr>
          <w:rFonts w:ascii="Times New Roman" w:eastAsia="Times New Roman" w:hAnsi="Times New Roman" w:cs="Times New Roman"/>
          <w:i/>
          <w:sz w:val="24"/>
          <w:szCs w:val="24"/>
        </w:rPr>
        <w:t>k</w:t>
      </w:r>
      <w:r w:rsidR="00E35AEF" w:rsidRPr="00E35AEF">
        <w:rPr>
          <w:rFonts w:ascii="Times New Roman" w:eastAsia="Times New Roman" w:hAnsi="Times New Roman" w:cs="Times New Roman"/>
          <w:sz w:val="24"/>
          <w:szCs w:val="24"/>
        </w:rPr>
        <w:t xml:space="preserve">π, where </w:t>
      </w:r>
      <w:r w:rsidR="00E35AEF" w:rsidRPr="002C42EF">
        <w:rPr>
          <w:rFonts w:ascii="Times New Roman" w:eastAsia="Times New Roman" w:hAnsi="Times New Roman" w:cs="Times New Roman"/>
          <w:i/>
          <w:sz w:val="24"/>
          <w:szCs w:val="24"/>
        </w:rPr>
        <w:t>k</w:t>
      </w:r>
      <w:r w:rsidR="00E35AEF" w:rsidRPr="00E35AEF">
        <w:rPr>
          <w:rFonts w:ascii="Times New Roman" w:eastAsia="Times New Roman" w:hAnsi="Times New Roman" w:cs="Times New Roman"/>
          <w:sz w:val="24"/>
          <w:szCs w:val="24"/>
        </w:rPr>
        <w:t xml:space="preserve"> is an integer.</w:t>
      </w:r>
    </w:p>
    <w:p w:rsidR="002C42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So a graph of the equation is a conchoid symmetric about the </w:t>
      </w:r>
      <w:r w:rsidRPr="002C42EF">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-axis.</w:t>
      </w:r>
    </w:p>
    <w:tbl>
      <w:tblPr>
        <w:tblStyle w:val="TableGrid"/>
        <w:tblpPr w:leftFromText="180" w:rightFromText="180" w:vertAnchor="text" w:horzAnchor="margin" w:tblpY="736"/>
        <w:tblW w:w="8928" w:type="dxa"/>
        <w:tblLayout w:type="fixed"/>
        <w:tblLook w:val="04A0" w:firstRow="1" w:lastRow="0" w:firstColumn="1" w:lastColumn="0" w:noHBand="0" w:noVBand="1"/>
      </w:tblPr>
      <w:tblGrid>
        <w:gridCol w:w="544"/>
        <w:gridCol w:w="545"/>
        <w:gridCol w:w="544"/>
        <w:gridCol w:w="545"/>
        <w:gridCol w:w="900"/>
        <w:gridCol w:w="630"/>
        <w:gridCol w:w="630"/>
        <w:gridCol w:w="630"/>
        <w:gridCol w:w="630"/>
        <w:gridCol w:w="630"/>
        <w:gridCol w:w="900"/>
        <w:gridCol w:w="600"/>
        <w:gridCol w:w="600"/>
        <w:gridCol w:w="600"/>
      </w:tblGrid>
      <w:tr w:rsidR="005310F0" w:rsidRPr="00E35AEF" w:rsidTr="005310F0">
        <w:tc>
          <w:tcPr>
            <w:tcW w:w="544" w:type="dxa"/>
            <w:vAlign w:val="center"/>
          </w:tcPr>
          <w:p w:rsidR="005310F0" w:rsidRPr="005310F0" w:rsidRDefault="005310F0" w:rsidP="005310F0">
            <w:pPr>
              <w:spacing w:afterLines="120" w:after="288" w:line="360" w:lineRule="auto"/>
              <w:jc w:val="center"/>
              <w:rPr>
                <w:rFonts w:ascii="Times New Roman" w:eastAsia="Times New Roman" w:hAnsi="Times New Roman" w:cs="Times New Roman"/>
                <w:i/>
                <w:sz w:val="24"/>
                <w:szCs w:val="24"/>
              </w:rPr>
            </w:pPr>
            <w:r w:rsidRPr="005310F0">
              <w:rPr>
                <w:rFonts w:ascii="Times New Roman" w:eastAsia="Times New Roman" w:hAnsi="Times New Roman" w:cs="Times New Roman"/>
                <w:i/>
                <w:sz w:val="24"/>
                <w:szCs w:val="24"/>
              </w:rPr>
              <w:lastRenderedPageBreak/>
              <w:t>θ</w:t>
            </w:r>
          </w:p>
        </w:tc>
        <w:tc>
          <w:tcPr>
            <w:tcW w:w="545"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4"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545"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90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63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63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63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π</w:t>
            </w:r>
          </w:p>
        </w:tc>
        <w:tc>
          <w:tcPr>
            <w:tcW w:w="63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63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90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2</m:t>
                    </m:r>
                  </m:den>
                </m:f>
              </m:oMath>
            </m:oMathPara>
          </w:p>
        </w:tc>
        <w:tc>
          <w:tcPr>
            <w:tcW w:w="60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m:oMathPara>
          </w:p>
        </w:tc>
        <w:tc>
          <w:tcPr>
            <w:tcW w:w="60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m:oMathPara>
          </w:p>
        </w:tc>
        <w:tc>
          <w:tcPr>
            <w:tcW w:w="60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2π</w:t>
            </w:r>
          </w:p>
        </w:tc>
      </w:tr>
      <w:tr w:rsidR="005310F0" w:rsidRPr="00E35AEF" w:rsidTr="005310F0">
        <w:tc>
          <w:tcPr>
            <w:tcW w:w="544" w:type="dxa"/>
            <w:vAlign w:val="center"/>
          </w:tcPr>
          <w:p w:rsidR="005310F0" w:rsidRPr="005310F0" w:rsidRDefault="005310F0" w:rsidP="005310F0">
            <w:pPr>
              <w:spacing w:afterLines="120" w:after="288" w:line="360" w:lineRule="auto"/>
              <w:jc w:val="center"/>
              <w:rPr>
                <w:rFonts w:ascii="Times New Roman" w:eastAsia="Times New Roman" w:hAnsi="Times New Roman" w:cs="Times New Roman"/>
                <w:i/>
                <w:sz w:val="24"/>
                <w:szCs w:val="24"/>
              </w:rPr>
            </w:pPr>
            <w:r w:rsidRPr="005310F0">
              <w:rPr>
                <w:rFonts w:ascii="Times New Roman" w:eastAsia="Times New Roman" w:hAnsi="Times New Roman" w:cs="Times New Roman"/>
                <w:i/>
                <w:sz w:val="24"/>
                <w:szCs w:val="24"/>
              </w:rPr>
              <w:t>r</w:t>
            </w:r>
          </w:p>
        </w:tc>
        <w:tc>
          <w:tcPr>
            <w:tcW w:w="545"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544"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m:oMathPara>
          </w:p>
        </w:tc>
        <w:tc>
          <w:tcPr>
            <w:tcW w:w="545"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90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undef.</w:t>
            </w:r>
          </w:p>
        </w:tc>
        <w:tc>
          <w:tcPr>
            <w:tcW w:w="63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63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63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c>
          <w:tcPr>
            <w:tcW w:w="63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tc>
        <w:tc>
          <w:tcPr>
            <w:tcW w:w="63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90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undef.</w:t>
            </w:r>
          </w:p>
        </w:tc>
        <w:tc>
          <w:tcPr>
            <w:tcW w:w="60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3</w:t>
            </w:r>
          </w:p>
        </w:tc>
        <w:tc>
          <w:tcPr>
            <w:tcW w:w="600" w:type="dxa"/>
            <w:vAlign w:val="center"/>
          </w:tcPr>
          <w:p w:rsidR="005310F0" w:rsidRPr="00E35AEF" w:rsidRDefault="00BA3390" w:rsidP="005310F0">
            <w:pPr>
              <w:spacing w:afterLines="120" w:after="288" w:line="360" w:lineRule="auto"/>
              <w:jc w:val="center"/>
              <w:rPr>
                <w:rFonts w:ascii="Times New Roman" w:eastAsia="Times New Roman" w:hAnsi="Times New Roman" w:cs="Times New Roman"/>
                <w:sz w:val="24"/>
                <w:szCs w:val="24"/>
              </w:rPr>
            </w:pPr>
            <m:oMathPara>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m:oMathPara>
          </w:p>
        </w:tc>
        <w:tc>
          <w:tcPr>
            <w:tcW w:w="600" w:type="dxa"/>
            <w:vAlign w:val="center"/>
          </w:tcPr>
          <w:p w:rsidR="005310F0" w:rsidRPr="00E35AEF" w:rsidRDefault="005310F0" w:rsidP="005310F0">
            <w:pPr>
              <w:spacing w:afterLines="120" w:after="288" w:line="360" w:lineRule="auto"/>
              <w:jc w:val="center"/>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0</w:t>
            </w:r>
          </w:p>
        </w:tc>
      </w:tr>
    </w:tbl>
    <w:p w:rsidR="00E35AEF" w:rsidRPr="002C42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lang w:val="es-MX"/>
        </w:rPr>
        <w:t xml:space="preserve">65. </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We’ll</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start</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by</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choosing</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values</w:t>
      </w:r>
      <w:r w:rsidR="005310F0">
        <w:rPr>
          <w:rFonts w:ascii="Times New Roman" w:eastAsia="Times New Roman" w:hAnsi="Times New Roman" w:cs="Times New Roman"/>
          <w:sz w:val="24"/>
          <w:szCs w:val="24"/>
          <w:lang w:val="es-MX"/>
        </w:rPr>
        <w:t xml:space="preserve"> of </w:t>
      </w:r>
      <w:r w:rsidR="005310F0" w:rsidRPr="005310F0">
        <w:rPr>
          <w:rFonts w:ascii="Times New Roman" w:eastAsia="Times New Roman" w:hAnsi="Times New Roman" w:cs="Times New Roman"/>
          <w:i/>
          <w:sz w:val="24"/>
          <w:szCs w:val="24"/>
          <w:lang w:val="es-MX"/>
        </w:rPr>
        <w:t>θ</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to</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plug</w:t>
      </w:r>
      <w:r w:rsidR="005310F0">
        <w:rPr>
          <w:rFonts w:ascii="Times New Roman" w:eastAsia="Times New Roman" w:hAnsi="Times New Roman" w:cs="Times New Roman"/>
          <w:sz w:val="24"/>
          <w:szCs w:val="24"/>
          <w:lang w:val="es-MX"/>
        </w:rPr>
        <w:t xml:space="preserve"> in, </w:t>
      </w:r>
      <w:r w:rsidR="005310F0" w:rsidRPr="005310F0">
        <w:rPr>
          <w:rFonts w:ascii="Times New Roman" w:eastAsia="Times New Roman" w:hAnsi="Times New Roman" w:cs="Times New Roman"/>
          <w:sz w:val="24"/>
          <w:szCs w:val="24"/>
        </w:rPr>
        <w:t>to</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get</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the</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following</w:t>
      </w:r>
      <w:r w:rsidR="005310F0">
        <w:rPr>
          <w:rFonts w:ascii="Times New Roman" w:eastAsia="Times New Roman" w:hAnsi="Times New Roman" w:cs="Times New Roman"/>
          <w:sz w:val="24"/>
          <w:szCs w:val="24"/>
          <w:lang w:val="es-MX"/>
        </w:rPr>
        <w:t xml:space="preserve"> </w:t>
      </w:r>
      <w:r w:rsidR="005310F0" w:rsidRPr="005310F0">
        <w:rPr>
          <w:rFonts w:ascii="Times New Roman" w:eastAsia="Times New Roman" w:hAnsi="Times New Roman" w:cs="Times New Roman"/>
          <w:sz w:val="24"/>
          <w:szCs w:val="24"/>
        </w:rPr>
        <w:t>table</w:t>
      </w:r>
      <w:r w:rsidR="005310F0">
        <w:rPr>
          <w:rFonts w:ascii="Times New Roman" w:eastAsia="Times New Roman" w:hAnsi="Times New Roman" w:cs="Times New Roman"/>
          <w:sz w:val="24"/>
          <w:szCs w:val="24"/>
          <w:lang w:val="es-MX"/>
        </w:rPr>
        <w:t xml:space="preserve"> of </w:t>
      </w:r>
      <w:r w:rsidR="005310F0" w:rsidRPr="005310F0">
        <w:rPr>
          <w:rFonts w:ascii="Times New Roman" w:eastAsia="Times New Roman" w:hAnsi="Times New Roman" w:cs="Times New Roman"/>
          <w:sz w:val="24"/>
          <w:szCs w:val="24"/>
        </w:rPr>
        <w:t>values</w:t>
      </w:r>
      <w:r w:rsidR="005310F0">
        <w:rPr>
          <w:rFonts w:ascii="Times New Roman" w:eastAsia="Times New Roman" w:hAnsi="Times New Roman" w:cs="Times New Roman"/>
          <w:sz w:val="24"/>
          <w:szCs w:val="24"/>
          <w:lang w:val="es-MX"/>
        </w:rPr>
        <w:t>:</w:t>
      </w:r>
    </w:p>
    <w:p w:rsidR="00BC47C8" w:rsidRDefault="00BC47C8"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noProof/>
          <w:sz w:val="24"/>
          <w:szCs w:val="24"/>
        </w:rPr>
        <w:drawing>
          <wp:anchor distT="0" distB="0" distL="114300" distR="114300" simplePos="0" relativeHeight="251736064" behindDoc="0" locked="0" layoutInCell="1" allowOverlap="1" wp14:anchorId="3CCF558D" wp14:editId="7911E4C0">
            <wp:simplePos x="0" y="0"/>
            <wp:positionH relativeFrom="column">
              <wp:posOffset>3724275</wp:posOffset>
            </wp:positionH>
            <wp:positionV relativeFrom="paragraph">
              <wp:posOffset>1479550</wp:posOffset>
            </wp:positionV>
            <wp:extent cx="1895475" cy="189547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AEF" w:rsidRPr="00E35AEF" w:rsidRDefault="00E35AEF" w:rsidP="00E35AEF">
      <w:pPr>
        <w:spacing w:afterLines="120" w:after="288" w:line="360" w:lineRule="auto"/>
        <w:rPr>
          <w:rFonts w:ascii="Times New Roman" w:eastAsia="Times New Roman" w:hAnsi="Times New Roman" w:cs="Times New Roman"/>
          <w:sz w:val="24"/>
          <w:szCs w:val="24"/>
        </w:rPr>
      </w:pPr>
      <w:r w:rsidRPr="00E35AEF">
        <w:rPr>
          <w:rFonts w:ascii="Times New Roman" w:eastAsia="Times New Roman" w:hAnsi="Times New Roman" w:cs="Times New Roman"/>
          <w:sz w:val="24"/>
          <w:szCs w:val="24"/>
        </w:rPr>
        <w:t xml:space="preserve">So a graph of the equation is a cissoid symmetric about the </w:t>
      </w:r>
      <w:r w:rsidRPr="00BC47C8">
        <w:rPr>
          <w:rFonts w:ascii="Times New Roman" w:eastAsia="Times New Roman" w:hAnsi="Times New Roman" w:cs="Times New Roman"/>
          <w:i/>
          <w:sz w:val="24"/>
          <w:szCs w:val="24"/>
        </w:rPr>
        <w:t>x</w:t>
      </w:r>
      <w:r w:rsidRPr="00E35AEF">
        <w:rPr>
          <w:rFonts w:ascii="Times New Roman" w:eastAsia="Times New Roman" w:hAnsi="Times New Roman" w:cs="Times New Roman"/>
          <w:sz w:val="24"/>
          <w:szCs w:val="24"/>
        </w:rPr>
        <w:t>- axis.</w:t>
      </w:r>
      <w:r w:rsidRPr="00E35AEF">
        <w:rPr>
          <w:rFonts w:ascii="Times New Roman" w:eastAsia="Times New Roman" w:hAnsi="Times New Roman" w:cs="Times New Roman"/>
          <w:sz w:val="24"/>
          <w:szCs w:val="24"/>
        </w:rPr>
        <w:tab/>
      </w:r>
      <w:r w:rsidRPr="00E35AEF">
        <w:rPr>
          <w:rFonts w:ascii="Times New Roman" w:eastAsia="Times New Roman" w:hAnsi="Times New Roman" w:cs="Times New Roman"/>
          <w:sz w:val="24"/>
          <w:szCs w:val="24"/>
        </w:rPr>
        <w:tab/>
      </w:r>
    </w:p>
    <w:p w:rsidR="00E35AEF" w:rsidRPr="00E35AEF" w:rsidRDefault="00E35AEF" w:rsidP="00E35AEF">
      <w:pPr>
        <w:spacing w:afterLines="120" w:after="288" w:line="360" w:lineRule="auto"/>
        <w:rPr>
          <w:rFonts w:ascii="Times New Roman" w:eastAsia="Times New Roman" w:hAnsi="Times New Roman" w:cs="Times New Roman"/>
          <w:sz w:val="24"/>
          <w:szCs w:val="24"/>
          <w:lang w:val="es-MX"/>
        </w:rPr>
      </w:pPr>
    </w:p>
    <w:p w:rsidR="00E35AEF" w:rsidRPr="00E35AEF" w:rsidRDefault="00E35AEF" w:rsidP="00E35AEF">
      <w:pPr>
        <w:spacing w:afterLines="120" w:after="288" w:line="360" w:lineRule="auto"/>
        <w:rPr>
          <w:rFonts w:ascii="Times New Roman" w:eastAsia="Times New Roman" w:hAnsi="Times New Roman" w:cs="Times New Roman"/>
          <w:sz w:val="24"/>
          <w:szCs w:val="24"/>
          <w:lang w:val="es-MX"/>
        </w:rPr>
      </w:pPr>
      <w:r w:rsidRPr="00E35AEF">
        <w:rPr>
          <w:rFonts w:ascii="Times New Roman" w:eastAsia="Times New Roman" w:hAnsi="Times New Roman" w:cs="Times New Roman"/>
          <w:sz w:val="24"/>
          <w:szCs w:val="24"/>
          <w:lang w:val="es-MX"/>
        </w:rPr>
        <w:tab/>
      </w:r>
      <w:r w:rsidRPr="00E35AEF">
        <w:rPr>
          <w:rFonts w:ascii="Times New Roman" w:eastAsia="Times New Roman" w:hAnsi="Times New Roman" w:cs="Times New Roman"/>
          <w:sz w:val="24"/>
          <w:szCs w:val="24"/>
          <w:lang w:val="es-MX"/>
        </w:rPr>
        <w:tab/>
        <w:t xml:space="preserve"> </w:t>
      </w:r>
    </w:p>
    <w:p w:rsidR="0081704D" w:rsidRDefault="0081704D" w:rsidP="00C42322">
      <w:pPr>
        <w:spacing w:afterLines="120" w:after="288" w:line="360" w:lineRule="auto"/>
        <w:rPr>
          <w:rFonts w:ascii="Times New Roman" w:eastAsia="Times New Roman" w:hAnsi="Times New Roman" w:cs="Times New Roman"/>
          <w:sz w:val="24"/>
          <w:szCs w:val="24"/>
        </w:rPr>
      </w:pPr>
    </w:p>
    <w:p w:rsidR="00B51DF4" w:rsidRDefault="00B51DF4" w:rsidP="00C42322">
      <w:pPr>
        <w:spacing w:afterLines="120" w:after="288" w:line="360" w:lineRule="auto"/>
        <w:rPr>
          <w:rFonts w:ascii="Times New Roman" w:eastAsia="Times New Roman" w:hAnsi="Times New Roman" w:cs="Times New Roman"/>
          <w:sz w:val="24"/>
          <w:szCs w:val="24"/>
        </w:rPr>
      </w:pPr>
    </w:p>
    <w:p w:rsidR="00B51DF4" w:rsidRPr="003F2EA7" w:rsidRDefault="00B51DF4" w:rsidP="00B51DF4">
      <w:pPr>
        <w:spacing w:afterLines="120" w:after="288" w:line="360" w:lineRule="auto"/>
        <w:rPr>
          <w:rFonts w:ascii="Arial" w:eastAsia="Times New Roman" w:hAnsi="Arial" w:cs="Arial"/>
          <w:b/>
          <w:sz w:val="26"/>
          <w:szCs w:val="26"/>
        </w:rPr>
      </w:pPr>
      <w:r>
        <w:rPr>
          <w:rFonts w:ascii="Arial" w:eastAsia="Times New Roman" w:hAnsi="Arial" w:cs="Arial"/>
          <w:b/>
          <w:sz w:val="26"/>
          <w:szCs w:val="26"/>
        </w:rPr>
        <w:t>8.3</w:t>
      </w:r>
      <w:r w:rsidRPr="003F2EA7">
        <w:rPr>
          <w:rFonts w:ascii="Arial" w:eastAsia="Times New Roman" w:hAnsi="Arial" w:cs="Arial"/>
          <w:b/>
          <w:sz w:val="26"/>
          <w:szCs w:val="26"/>
        </w:rPr>
        <w:t xml:space="preserve"> Solutions to Exercises</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1.</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-9</m:t>
            </m:r>
          </m:e>
        </m:rad>
        <m: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9</m:t>
            </m:r>
          </m:e>
        </m:rad>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m:t>
            </m:r>
          </m:e>
        </m:rad>
      </m:oMath>
      <w:r w:rsidRPr="00431E6C">
        <w:rPr>
          <w:rFonts w:ascii="Times New Roman" w:eastAsia="Times New Roman" w:hAnsi="Times New Roman" w:cs="Times New Roman"/>
          <w:sz w:val="24"/>
          <w:szCs w:val="24"/>
        </w:rPr>
        <w:t xml:space="preserve"> = 3i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3. </w:t>
      </w:r>
      <w:r w:rsidR="00BB2F15">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-24</m:t>
            </m:r>
          </m:e>
        </m:rad>
      </m:oMath>
      <w:r w:rsidRPr="0043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m:t>
            </m:r>
          </m:e>
        </m:rad>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24</m:t>
            </m:r>
          </m:e>
        </m:rad>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m:t>
            </m:r>
          </m:e>
        </m:rad>
      </m:oMath>
      <w:r w:rsidRPr="00431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oMath>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2∙6∙</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12(-1) = -12</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5.</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-12</m:t>
                </m:r>
              </m:e>
            </m:rad>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m:t>
                </m:r>
              </m:e>
            </m:rad>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1 + </w:t>
      </w:r>
      <w:r w:rsidRPr="00431E6C">
        <w:rPr>
          <w:rFonts w:ascii="Times New Roman" w:eastAsia="Times New Roman" w:hAnsi="Times New Roman" w:cs="Times New Roman"/>
          <w:i/>
          <w:sz w:val="24"/>
          <w:szCs w:val="24"/>
        </w:rPr>
        <w:t>i</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oMath>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7.</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(3 + 2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 (5 – 3</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 3 + 5 + 2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3</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8 – </w:t>
      </w:r>
      <w:r w:rsidRPr="00431E6C">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9.</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(-5 + 3</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(6 – </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 -5 – 6 + 3</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-11 + 4</w:t>
      </w:r>
      <w:r w:rsidRPr="00431E6C">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11.</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(2 + 3</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(4</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 8</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+ 12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8</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+ 12(-1) = 8</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12</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13.</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(6 – 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(5) = 30 – 10</w:t>
      </w:r>
      <w:r w:rsidRPr="00431E6C">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lastRenderedPageBreak/>
        <w:t>15.</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(2 + 3</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(4 – </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 8 – 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+ 12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3</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8 + 10</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3(-1) = 11 + 10</w:t>
      </w:r>
      <w:r w:rsidRPr="00431E6C">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17. </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(4 – 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(4 + 2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 4</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(2</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16 – 4</w:t>
      </w:r>
      <w:r w:rsidRPr="00431E6C">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16 – 4(-1) = 20</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19.</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3+4i</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4i</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+ 2</w:t>
      </w:r>
      <w:r w:rsidRPr="00431E6C">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21.</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 +3i</m:t>
            </m:r>
          </m:num>
          <m:den>
            <m:r>
              <w:rPr>
                <w:rFonts w:ascii="Cambria Math" w:eastAsia="Times New Roman" w:hAnsi="Cambria Math" w:cs="Times New Roman"/>
                <w:sz w:val="24"/>
                <w:szCs w:val="24"/>
              </w:rPr>
              <m:t>2i</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2i</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3i</m:t>
            </m:r>
          </m:num>
          <m:den>
            <m:r>
              <w:rPr>
                <w:rFonts w:ascii="Cambria Math" w:eastAsia="Times New Roman" w:hAnsi="Cambria Math" w:cs="Times New Roman"/>
                <w:sz w:val="24"/>
                <w:szCs w:val="24"/>
              </w:rPr>
              <m:t>2i</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-5i</m:t>
            </m:r>
          </m:num>
          <m:den>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i</m:t>
                </m:r>
              </m:e>
              <m:sup>
                <m:r>
                  <w:rPr>
                    <w:rFonts w:ascii="Cambria Math" w:eastAsia="Times New Roman" w:hAnsi="Cambria Math" w:cs="Times New Roman"/>
                    <w:sz w:val="24"/>
                    <w:szCs w:val="24"/>
                  </w:rPr>
                  <m:t>2</m:t>
                </m:r>
              </m:sup>
            </m:sSup>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-5i</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5i</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23.</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2-3i</m:t>
            </m:r>
          </m:num>
          <m:den>
            <m:r>
              <w:rPr>
                <w:rFonts w:ascii="Cambria Math" w:eastAsia="Times New Roman" w:hAnsi="Cambria Math" w:cs="Times New Roman"/>
                <w:sz w:val="24"/>
                <w:szCs w:val="24"/>
              </w:rPr>
              <m:t>4+3i</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2-3i</m:t>
                </m:r>
              </m:e>
            </m:d>
            <m:r>
              <w:rPr>
                <w:rFonts w:ascii="Cambria Math" w:eastAsia="Times New Roman" w:hAnsi="Cambria Math" w:cs="Times New Roman"/>
                <w:sz w:val="24"/>
                <w:szCs w:val="24"/>
              </w:rPr>
              <m:t>(4 - 3i)</m:t>
            </m:r>
          </m:num>
          <m:den>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4+3i</m:t>
                </m:r>
              </m:e>
            </m:d>
            <m:r>
              <w:rPr>
                <w:rFonts w:ascii="Cambria Math" w:eastAsia="Times New Roman" w:hAnsi="Cambria Math" w:cs="Times New Roman"/>
                <w:sz w:val="24"/>
                <w:szCs w:val="24"/>
              </w:rPr>
              <m:t>(4-3i)</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8-6i-12i+9</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i</m:t>
                </m:r>
              </m:e>
              <m:sup>
                <m:r>
                  <w:rPr>
                    <w:rFonts w:ascii="Cambria Math" w:eastAsia="Times New Roman" w:hAnsi="Cambria Math" w:cs="Times New Roman"/>
                    <w:sz w:val="24"/>
                    <w:szCs w:val="24"/>
                  </w:rPr>
                  <m:t>2</m:t>
                </m: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(3i)</m:t>
                </m:r>
              </m:e>
              <m:sup>
                <m:r>
                  <w:rPr>
                    <w:rFonts w:ascii="Cambria Math" w:eastAsia="Times New Roman" w:hAnsi="Cambria Math" w:cs="Times New Roman"/>
                    <w:sz w:val="24"/>
                    <w:szCs w:val="24"/>
                  </w:rPr>
                  <m:t>2</m:t>
                </m:r>
              </m:sup>
            </m:sSup>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8-18i-9</m:t>
            </m:r>
          </m:num>
          <m:den>
            <m:r>
              <w:rPr>
                <w:rFonts w:ascii="Cambria Math" w:eastAsia="Times New Roman" w:hAnsi="Cambria Math" w:cs="Times New Roman"/>
                <w:sz w:val="24"/>
                <w:szCs w:val="24"/>
              </w:rPr>
              <m:t>16-9(-1)</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-18i-1</m:t>
            </m:r>
          </m:num>
          <m:den>
            <m:r>
              <w:rPr>
                <w:rFonts w:ascii="Cambria Math" w:eastAsia="Times New Roman" w:hAnsi="Cambria Math" w:cs="Times New Roman"/>
                <w:sz w:val="24"/>
                <w:szCs w:val="24"/>
              </w:rPr>
              <m:t>25</m:t>
            </m:r>
          </m:den>
        </m:f>
      </m:oMath>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25.</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6</w:t>
      </w:r>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3</w:t>
      </w:r>
      <w:r w:rsidRPr="00431E6C">
        <w:rPr>
          <w:rFonts w:ascii="Times New Roman" w:eastAsia="Times New Roman" w:hAnsi="Times New Roman" w:cs="Times New Roman"/>
          <w:sz w:val="24"/>
          <w:szCs w:val="24"/>
        </w:rPr>
        <w:t xml:space="preserve"> = (-1)</w:t>
      </w:r>
      <w:r w:rsidRPr="00431E6C">
        <w:rPr>
          <w:rFonts w:ascii="Times New Roman" w:eastAsia="Times New Roman" w:hAnsi="Times New Roman" w:cs="Times New Roman"/>
          <w:sz w:val="24"/>
          <w:szCs w:val="24"/>
          <w:vertAlign w:val="superscript"/>
        </w:rPr>
        <w:t>3</w:t>
      </w:r>
      <w:r w:rsidRPr="00431E6C">
        <w:rPr>
          <w:rFonts w:ascii="Times New Roman" w:eastAsia="Times New Roman" w:hAnsi="Times New Roman" w:cs="Times New Roman"/>
          <w:sz w:val="24"/>
          <w:szCs w:val="24"/>
        </w:rPr>
        <w:t xml:space="preserve"> = -1</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27.</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17</w:t>
      </w:r>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16</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 xml:space="preserve">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 xml:space="preserve">8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(-1)</w:t>
      </w:r>
      <w:r w:rsidRPr="00431E6C">
        <w:rPr>
          <w:rFonts w:ascii="Times New Roman" w:eastAsia="Times New Roman" w:hAnsi="Times New Roman" w:cs="Times New Roman"/>
          <w:sz w:val="24"/>
          <w:szCs w:val="24"/>
          <w:vertAlign w:val="superscript"/>
        </w:rPr>
        <w:t>8</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29.</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3e</w:t>
      </w:r>
      <w:r w:rsidRPr="00431E6C">
        <w:rPr>
          <w:rFonts w:ascii="Times New Roman" w:eastAsia="Times New Roman" w:hAnsi="Times New Roman" w:cs="Times New Roman"/>
          <w:sz w:val="24"/>
          <w:szCs w:val="24"/>
          <w:vertAlign w:val="superscript"/>
        </w:rPr>
        <w:t>2</w:t>
      </w:r>
      <w:r w:rsidRPr="00BB2F15">
        <w:rPr>
          <w:rFonts w:ascii="Times New Roman" w:eastAsia="Times New Roman" w:hAnsi="Times New Roman" w:cs="Times New Roman"/>
          <w:i/>
          <w:sz w:val="24"/>
          <w:szCs w:val="24"/>
          <w:vertAlign w:val="superscript"/>
        </w:rPr>
        <w:t>i</w:t>
      </w:r>
      <w:r w:rsidRPr="00431E6C">
        <w:rPr>
          <w:rFonts w:ascii="Times New Roman" w:eastAsia="Times New Roman" w:hAnsi="Times New Roman" w:cs="Times New Roman"/>
          <w:sz w:val="24"/>
          <w:szCs w:val="24"/>
        </w:rPr>
        <w:t xml:space="preserve"> = 3cos(</w:t>
      </w:r>
      <m:oMath>
        <m:r>
          <w:rPr>
            <w:rFonts w:ascii="Cambria Math" w:eastAsia="Times New Roman" w:hAnsi="Cambria Math" w:cs="Times New Roman"/>
            <w:sz w:val="24"/>
            <w:szCs w:val="24"/>
          </w:rPr>
          <m:t>2)+i3</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(2)</m:t>
        </m:r>
      </m:oMath>
      <w:r w:rsidRPr="00431E6C">
        <w:rPr>
          <w:rFonts w:ascii="Times New Roman" w:eastAsia="Times New Roman" w:hAnsi="Times New Roman" w:cs="Times New Roman"/>
          <w:sz w:val="24"/>
          <w:szCs w:val="24"/>
        </w:rPr>
        <w:t xml:space="preserve"> ≈ -1.248 + 2.728</w:t>
      </w:r>
      <w:r w:rsidRPr="00BB2F15">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31. </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i</m:t>
            </m:r>
          </m:sup>
        </m:sSup>
      </m:oMath>
      <w:r w:rsidR="00BB2F15">
        <w:rPr>
          <w:rFonts w:ascii="Times New Roman" w:eastAsia="Times New Roman" w:hAnsi="Times New Roman" w:cs="Times New Roman"/>
          <w:sz w:val="24"/>
          <w:szCs w:val="24"/>
        </w:rPr>
        <w:t xml:space="preserve"> = 6cos</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e>
        </m:d>
      </m:oMath>
      <w:r w:rsidRPr="00431E6C">
        <w:rPr>
          <w:rFonts w:ascii="Times New Roman" w:eastAsia="Times New Roman" w:hAnsi="Times New Roman" w:cs="Times New Roman"/>
          <w:sz w:val="24"/>
          <w:szCs w:val="24"/>
        </w:rPr>
        <w:t xml:space="preserve"> + i6sin</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e>
        </m:d>
      </m:oMath>
      <w:r w:rsidR="00BB2F15" w:rsidRPr="00431E6C">
        <w:rPr>
          <w:rFonts w:ascii="Times New Roman" w:eastAsia="Times New Roman" w:hAnsi="Times New Roman" w:cs="Times New Roman"/>
          <w:sz w:val="24"/>
          <w:szCs w:val="24"/>
        </w:rPr>
        <w:t xml:space="preserve"> </w:t>
      </w:r>
      <w:r w:rsidR="00BB2F15">
        <w:rPr>
          <w:rFonts w:ascii="Times New Roman" w:eastAsia="Times New Roman" w:hAnsi="Times New Roman" w:cs="Times New Roman"/>
          <w:sz w:val="24"/>
          <w:szCs w:val="24"/>
        </w:rPr>
        <w:t>= 6</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e>
        </m:d>
        <m:r>
          <w:rPr>
            <w:rFonts w:ascii="Cambria Math" w:eastAsia="Times New Roman" w:hAnsi="Cambria Math" w:cs="Times New Roman"/>
            <w:sz w:val="24"/>
            <w:szCs w:val="24"/>
          </w:rPr>
          <m:t>+i6</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e>
        </m:d>
      </m:oMath>
      <w:r w:rsidRPr="00431E6C">
        <w:rPr>
          <w:rFonts w:ascii="Times New Roman" w:eastAsia="Times New Roman" w:hAnsi="Times New Roman" w:cs="Times New Roman"/>
          <w:sz w:val="24"/>
          <w:szCs w:val="24"/>
        </w:rPr>
        <w:t xml:space="preserve"> = 3</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oMath>
      <w:r w:rsidRPr="00431E6C">
        <w:rPr>
          <w:rFonts w:ascii="Times New Roman" w:eastAsia="Times New Roman" w:hAnsi="Times New Roman" w:cs="Times New Roman"/>
          <w:sz w:val="24"/>
          <w:szCs w:val="24"/>
        </w:rPr>
        <w:t xml:space="preserve"> + 3</w:t>
      </w:r>
      <w:r w:rsidRPr="00BB2F15">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33.</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3cos</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5π</m:t>
                </m:r>
              </m:num>
              <m:den>
                <m:r>
                  <w:rPr>
                    <w:rFonts w:ascii="Cambria Math" w:eastAsia="Times New Roman" w:hAnsi="Cambria Math" w:cs="Times New Roman"/>
                    <w:sz w:val="24"/>
                    <w:szCs w:val="24"/>
                  </w:rPr>
                  <m:t>4</m:t>
                </m:r>
              </m:den>
            </m:f>
          </m:e>
        </m:d>
      </m:oMath>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3sin</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5π</m:t>
                </m:r>
              </m:num>
              <m:den>
                <m:r>
                  <w:rPr>
                    <w:rFonts w:ascii="Cambria Math" w:eastAsia="Times New Roman" w:hAnsi="Cambria Math" w:cs="Times New Roman"/>
                    <w:sz w:val="24"/>
                    <w:szCs w:val="24"/>
                  </w:rPr>
                  <m:t>4</m:t>
                </m:r>
              </m:den>
            </m:f>
          </m:e>
        </m:d>
      </m:oMath>
      <w:r w:rsidR="00BB2F15" w:rsidRPr="00431E6C">
        <w:rPr>
          <w:rFonts w:ascii="Times New Roman" w:eastAsia="Times New Roman" w:hAnsi="Times New Roman" w:cs="Times New Roman"/>
          <w:sz w:val="24"/>
          <w:szCs w:val="24"/>
        </w:rPr>
        <w:t xml:space="preserve"> </w:t>
      </w:r>
      <w:r w:rsidR="00BB2F15">
        <w:rPr>
          <w:rFonts w:ascii="Times New Roman" w:eastAsia="Times New Roman" w:hAnsi="Times New Roman" w:cs="Times New Roman"/>
          <w:sz w:val="24"/>
          <w:szCs w:val="24"/>
        </w:rPr>
        <w:t>= 3</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e>
        </m:d>
        <m:r>
          <w:rPr>
            <w:rFonts w:ascii="Cambria Math" w:eastAsia="Times New Roman" w:hAnsi="Cambria Math" w:cs="Times New Roman"/>
            <w:sz w:val="24"/>
            <w:szCs w:val="24"/>
          </w:rPr>
          <m:t>+i3</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e>
        </m:d>
      </m:oMath>
      <w:r w:rsidRPr="00431E6C">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i</m:t>
        </m:r>
      </m:oMath>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35.</w:t>
      </w:r>
      <w:r w:rsidR="00BB2F15">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6 = </w:t>
      </w:r>
      <w:r w:rsidRPr="00BB2F15">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yi</w:t>
      </w:r>
      <w:r w:rsidRPr="00431E6C">
        <w:rPr>
          <w:rFonts w:ascii="Times New Roman" w:eastAsia="Times New Roman" w:hAnsi="Times New Roman" w:cs="Times New Roman"/>
          <w:sz w:val="24"/>
          <w:szCs w:val="24"/>
        </w:rPr>
        <w:t xml:space="preserve"> </w:t>
      </w:r>
      <w:r w:rsidR="00BB2F15">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00BB2F15">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6 and y = 0.  Also,</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6</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+ 0</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6</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w:t>
      </w:r>
      <w:r w:rsidR="00BB2F15">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6 (since </w:t>
      </w:r>
      <w:r w:rsidRPr="00BB2F15">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BB2F15">
        <w:rPr>
          <w:rFonts w:ascii="Times New Roman" w:eastAsia="Times New Roman" w:hAnsi="Times New Roman" w:cs="Times New Roman"/>
          <w:sz w:val="24"/>
          <w:szCs w:val="24"/>
        </w:rPr>
        <w:t>.</w:t>
      </w:r>
      <w:r w:rsidR="009A5457">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w:t>
      </w:r>
      <w:r w:rsidR="00BB2F15">
        <w:rPr>
          <w:rFonts w:ascii="Times New Roman" w:eastAsia="Times New Roman" w:hAnsi="Times New Roman" w:cs="Times New Roman"/>
          <w:sz w:val="24"/>
          <w:szCs w:val="24"/>
        </w:rPr>
        <w:t>lso, using</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w:t>
      </w:r>
      <w:r w:rsidRPr="00BB2F15">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cos(</w:t>
      </w:r>
      <w:r w:rsidRPr="00BB2F15">
        <w:rPr>
          <w:rFonts w:ascii="Times New Roman" w:eastAsia="Times New Roman" w:hAnsi="Times New Roman" w:cs="Times New Roman"/>
          <w:i/>
          <w:sz w:val="24"/>
          <w:szCs w:val="24"/>
        </w:rPr>
        <w:t>θ</w:t>
      </w:r>
      <w:r w:rsidR="00BB2F15">
        <w:rPr>
          <w:rFonts w:ascii="Times New Roman" w:eastAsia="Times New Roman" w:hAnsi="Times New Roman" w:cs="Times New Roman"/>
          <w:sz w:val="24"/>
          <w:szCs w:val="24"/>
        </w:rPr>
        <w:t>): 6 = 6</w:t>
      </w:r>
      <w:r w:rsidRPr="00431E6C">
        <w:rPr>
          <w:rFonts w:ascii="Times New Roman" w:eastAsia="Times New Roman" w:hAnsi="Times New Roman" w:cs="Times New Roman"/>
          <w:sz w:val="24"/>
          <w:szCs w:val="24"/>
        </w:rPr>
        <w:t>cos(</w:t>
      </w:r>
      <w:r w:rsidRPr="00BB2F15">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w:t>
      </w:r>
      <w:r w:rsidR="00BB2F15">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w:t>
      </w:r>
      <w:r w:rsidR="00BB2F15">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BB2F15">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0</w:t>
      </w:r>
      <w:r w:rsidR="009A5457">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So the polar form is 6e</w:t>
      </w:r>
      <w:r w:rsidRPr="00431E6C">
        <w:rPr>
          <w:rFonts w:ascii="Times New Roman" w:eastAsia="Times New Roman" w:hAnsi="Times New Roman" w:cs="Times New Roman"/>
          <w:sz w:val="24"/>
          <w:szCs w:val="24"/>
          <w:vertAlign w:val="superscript"/>
        </w:rPr>
        <w:t>0</w:t>
      </w:r>
      <w:r w:rsidRPr="00BB2F15">
        <w:rPr>
          <w:rFonts w:ascii="Times New Roman" w:eastAsia="Times New Roman" w:hAnsi="Times New Roman" w:cs="Times New Roman"/>
          <w:i/>
          <w:sz w:val="24"/>
          <w:szCs w:val="24"/>
          <w:vertAlign w:val="superscript"/>
        </w:rPr>
        <w:t>i</w:t>
      </w:r>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37.</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-4</w:t>
      </w:r>
      <w:r w:rsidRPr="004F2053">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yi</w:t>
      </w:r>
      <w:r w:rsidR="009A5457"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x = 0 and y = -4</w:t>
      </w:r>
      <w:r w:rsidR="009A5457">
        <w:rPr>
          <w:rFonts w:ascii="Times New Roman" w:eastAsia="Times New Roman" w:hAnsi="Times New Roman" w:cs="Times New Roman"/>
          <w:sz w:val="24"/>
          <w:szCs w:val="24"/>
        </w:rPr>
        <w:t xml:space="preserve">.  Also,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0</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(-4)</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16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4 (since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9A5457">
        <w:rPr>
          <w:rFonts w:ascii="Times New Roman" w:eastAsia="Times New Roman" w:hAnsi="Times New Roman" w:cs="Times New Roman"/>
          <w:sz w:val="24"/>
          <w:szCs w:val="24"/>
        </w:rPr>
        <w:t>.  Using</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sin(</w:t>
      </w:r>
      <w:r w:rsidRPr="009A5457">
        <w:rPr>
          <w:rFonts w:ascii="Times New Roman" w:eastAsia="Times New Roman" w:hAnsi="Times New Roman" w:cs="Times New Roman"/>
          <w:i/>
          <w:sz w:val="24"/>
          <w:szCs w:val="24"/>
        </w:rPr>
        <w:t>θ</w:t>
      </w:r>
      <w:r w:rsidR="009A5457">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-4 = 4 sin(</w:t>
      </w:r>
      <w:r w:rsidRPr="009A5457">
        <w:rPr>
          <w:rFonts w:ascii="Times New Roman" w:eastAsia="Times New Roman" w:hAnsi="Times New Roman" w:cs="Times New Roman"/>
          <w:i/>
          <w:sz w:val="24"/>
          <w:szCs w:val="24"/>
        </w:rPr>
        <w:t>θ</w:t>
      </w:r>
      <w:r w:rsidR="009A5457">
        <w:rPr>
          <w:rFonts w:ascii="Times New Roman" w:eastAsia="Times New Roman" w:hAnsi="Times New Roman" w:cs="Times New Roman"/>
          <w:sz w:val="24"/>
          <w:szCs w:val="24"/>
        </w:rPr>
        <w:t xml:space="preserve">), so </w:t>
      </w:r>
      <w:r w:rsidRPr="00431E6C">
        <w:rPr>
          <w:rFonts w:ascii="Times New Roman" w:eastAsia="Times New Roman" w:hAnsi="Times New Roman" w:cs="Times New Roman"/>
          <w:sz w:val="24"/>
          <w:szCs w:val="24"/>
        </w:rPr>
        <w:t>sin(</w:t>
      </w:r>
      <w:r w:rsidRPr="009A5457">
        <w:rPr>
          <w:rFonts w:ascii="Times New Roman" w:eastAsia="Times New Roman" w:hAnsi="Times New Roman" w:cs="Times New Roman"/>
          <w:i/>
          <w:sz w:val="24"/>
          <w:szCs w:val="24"/>
        </w:rPr>
        <w:t>θ</w:t>
      </w:r>
      <w:r w:rsidR="009A5457">
        <w:rPr>
          <w:rFonts w:ascii="Times New Roman" w:eastAsia="Times New Roman" w:hAnsi="Times New Roman" w:cs="Times New Roman"/>
          <w:sz w:val="24"/>
          <w:szCs w:val="24"/>
        </w:rPr>
        <w:t>) = -1, 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oMath>
      <w:r w:rsidR="009A5457">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So the polar form is 4</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39. </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2 + 2</w:t>
      </w:r>
      <w:r w:rsidRPr="004F2053">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yi</w:t>
      </w:r>
      <w:r w:rsidR="009A5457"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w:t>
      </w:r>
      <w:r w:rsidRPr="009A5457">
        <w:rPr>
          <w:rFonts w:ascii="Times New Roman" w:eastAsia="Times New Roman" w:hAnsi="Times New Roman" w:cs="Times New Roman"/>
          <w:i/>
          <w:sz w:val="24"/>
          <w:szCs w:val="24"/>
        </w:rPr>
        <w:t xml:space="preserve">y </w:t>
      </w:r>
      <w:r w:rsidR="009A5457">
        <w:rPr>
          <w:rFonts w:ascii="Times New Roman" w:eastAsia="Times New Roman" w:hAnsi="Times New Roman" w:cs="Times New Roman"/>
          <w:sz w:val="24"/>
          <w:szCs w:val="24"/>
        </w:rPr>
        <w:t xml:space="preserve">= 2.  </w:t>
      </w:r>
      <w:r w:rsidRPr="00431E6C">
        <w:rPr>
          <w:rFonts w:ascii="Times New Roman" w:eastAsia="Times New Roman" w:hAnsi="Times New Roman" w:cs="Times New Roman"/>
          <w:sz w:val="24"/>
          <w:szCs w:val="24"/>
        </w:rPr>
        <w:t xml:space="preserve">Then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2</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+ 2</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8</w:t>
      </w:r>
      <w:r w:rsidR="009A5457">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(since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9A5457">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Also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rPr>
        <w:t>cos(</w:t>
      </w:r>
      <w:r w:rsidR="009A5457" w:rsidRPr="00BB2F15">
        <w:rPr>
          <w:rFonts w:ascii="Times New Roman" w:eastAsia="Times New Roman" w:hAnsi="Times New Roman" w:cs="Times New Roman"/>
          <w:i/>
          <w:sz w:val="24"/>
          <w:szCs w:val="24"/>
        </w:rPr>
        <w:t>θ</w:t>
      </w:r>
      <w:r w:rsidR="009A5457">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ab/>
        <w:t xml:space="preserve">and </w:t>
      </w:r>
      <w:r w:rsidR="009A5457" w:rsidRPr="009A5457">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rPr>
        <w:t xml:space="preserve"> = </w:t>
      </w:r>
      <w:r w:rsidR="009A5457" w:rsidRPr="009A5457">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rPr>
        <w:t>sin(</w:t>
      </w:r>
      <w:r w:rsidR="009A5457" w:rsidRPr="009A5457">
        <w:rPr>
          <w:rFonts w:ascii="Times New Roman" w:eastAsia="Times New Roman" w:hAnsi="Times New Roman" w:cs="Times New Roman"/>
          <w:i/>
          <w:sz w:val="24"/>
          <w:szCs w:val="24"/>
        </w:rPr>
        <w:t>θ</w:t>
      </w:r>
      <w:r w:rsidR="009A5457" w:rsidRPr="00431E6C">
        <w:rPr>
          <w:rFonts w:ascii="Times New Roman" w:eastAsia="Times New Roman" w:hAnsi="Times New Roman" w:cs="Times New Roman"/>
          <w:sz w:val="24"/>
          <w:szCs w:val="24"/>
        </w:rPr>
        <w:t>)</w:t>
      </w:r>
      <w:r w:rsidR="009A5457">
        <w:rPr>
          <w:rFonts w:ascii="Times New Roman" w:eastAsia="Times New Roman" w:hAnsi="Times New Roman" w:cs="Times New Roman"/>
          <w:sz w:val="24"/>
          <w:szCs w:val="24"/>
        </w:rPr>
        <w:t>, so:</w:t>
      </w:r>
      <w:r w:rsidR="009A5457">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2 = 2</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cos(</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cos(</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w:r w:rsidR="009A5457">
        <w:rPr>
          <w:rFonts w:ascii="Times New Roman" w:eastAsia="Times New Roman" w:hAnsi="Times New Roman" w:cs="Times New Roman"/>
          <w:sz w:val="24"/>
          <w:szCs w:val="24"/>
        </w:rPr>
        <w:t>, and</w:t>
      </w:r>
      <w:r w:rsidRPr="00431E6C">
        <w:rPr>
          <w:rFonts w:ascii="Times New Roman" w:eastAsia="Times New Roman" w:hAnsi="Times New Roman" w:cs="Times New Roman"/>
          <w:sz w:val="24"/>
          <w:szCs w:val="24"/>
        </w:rPr>
        <w:t xml:space="preserve"> 2 = 2</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sin(</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sin(</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w:r w:rsidR="009A5457">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Therefore (</w:t>
      </w:r>
      <w:r w:rsidRPr="009A5457">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 or </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oMath>
      <w:r w:rsidRPr="00431E6C">
        <w:rPr>
          <w:rFonts w:ascii="Times New Roman" w:eastAsia="Times New Roman" w:hAnsi="Times New Roman" w:cs="Times New Roman"/>
          <w:sz w:val="24"/>
          <w:szCs w:val="24"/>
        </w:rPr>
        <w:t>.</w:t>
      </w:r>
      <w:r w:rsidR="009A5457">
        <w:rPr>
          <w:rFonts w:ascii="Times New Roman" w:eastAsia="Times New Roman" w:hAnsi="Times New Roman" w:cs="Times New Roman"/>
          <w:sz w:val="24"/>
          <w:szCs w:val="24"/>
        </w:rPr>
        <w:t xml:space="preserve">  So</w:t>
      </w:r>
      <w:r w:rsidRPr="00431E6C">
        <w:rPr>
          <w:rFonts w:ascii="Times New Roman" w:eastAsia="Times New Roman" w:hAnsi="Times New Roman" w:cs="Times New Roman"/>
          <w:sz w:val="24"/>
          <w:szCs w:val="24"/>
        </w:rPr>
        <w:t xml:space="preserve"> the polar form is </w:t>
      </w: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lastRenderedPageBreak/>
        <w:t>41.</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-3 + 3</w:t>
      </w:r>
      <w:r w:rsidRPr="004F2053">
        <w:rPr>
          <w:rFonts w:ascii="Times New Roman" w:eastAsia="Times New Roman" w:hAnsi="Times New Roman" w:cs="Times New Roman"/>
          <w:i/>
          <w:sz w:val="24"/>
          <w:szCs w:val="24"/>
        </w:rPr>
        <w:t xml:space="preserve">i </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yi</w:t>
      </w:r>
      <w:r w:rsidR="009A5457"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-3 and  </w:t>
      </w:r>
      <w:r w:rsidRPr="009A5457">
        <w:rPr>
          <w:rFonts w:ascii="Times New Roman" w:eastAsia="Times New Roman" w:hAnsi="Times New Roman" w:cs="Times New Roman"/>
          <w:i/>
          <w:sz w:val="24"/>
          <w:szCs w:val="24"/>
        </w:rPr>
        <w:t>y</w:t>
      </w:r>
      <w:r w:rsidR="009A5457">
        <w:rPr>
          <w:rFonts w:ascii="Times New Roman" w:eastAsia="Times New Roman" w:hAnsi="Times New Roman" w:cs="Times New Roman"/>
          <w:sz w:val="24"/>
          <w:szCs w:val="24"/>
        </w:rPr>
        <w:t xml:space="preserve"> = 3.  </w:t>
      </w:r>
      <w:r w:rsidRPr="00431E6C">
        <w:rPr>
          <w:rFonts w:ascii="Times New Roman" w:eastAsia="Times New Roman" w:hAnsi="Times New Roman" w:cs="Times New Roman"/>
          <w:sz w:val="24"/>
          <w:szCs w:val="24"/>
        </w:rPr>
        <w:t xml:space="preserve">Then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(-3)</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+ 3</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18</w:t>
      </w:r>
      <w:r w:rsidR="009A5457">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3</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(since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9A5457">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Also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rPr>
        <w:t>cos(</w:t>
      </w:r>
      <w:r w:rsidR="009A5457" w:rsidRPr="00BB2F15">
        <w:rPr>
          <w:rFonts w:ascii="Times New Roman" w:eastAsia="Times New Roman" w:hAnsi="Times New Roman" w:cs="Times New Roman"/>
          <w:i/>
          <w:sz w:val="24"/>
          <w:szCs w:val="24"/>
        </w:rPr>
        <w:t>θ</w:t>
      </w:r>
      <w:r w:rsidR="009A5457">
        <w:rPr>
          <w:rFonts w:ascii="Times New Roman" w:eastAsia="Times New Roman" w:hAnsi="Times New Roman" w:cs="Times New Roman"/>
          <w:sz w:val="24"/>
          <w:szCs w:val="24"/>
        </w:rPr>
        <w:t>)</w:t>
      </w:r>
      <w:r w:rsidR="009A5457" w:rsidRPr="00431E6C">
        <w:rPr>
          <w:rFonts w:ascii="Times New Roman" w:eastAsia="Times New Roman" w:hAnsi="Times New Roman" w:cs="Times New Roman"/>
          <w:sz w:val="24"/>
          <w:szCs w:val="24"/>
        </w:rPr>
        <w:tab/>
        <w:t xml:space="preserve">and </w:t>
      </w:r>
      <w:r w:rsidR="009A5457" w:rsidRPr="009A5457">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rPr>
        <w:t xml:space="preserve"> = </w:t>
      </w:r>
      <w:r w:rsidR="009A5457" w:rsidRPr="009A5457">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rPr>
        <w:t>sin(</w:t>
      </w:r>
      <w:r w:rsidR="009A5457" w:rsidRPr="009A5457">
        <w:rPr>
          <w:rFonts w:ascii="Times New Roman" w:eastAsia="Times New Roman" w:hAnsi="Times New Roman" w:cs="Times New Roman"/>
          <w:i/>
          <w:sz w:val="24"/>
          <w:szCs w:val="24"/>
        </w:rPr>
        <w:t>θ</w:t>
      </w:r>
      <w:r w:rsidR="009A5457" w:rsidRPr="00431E6C">
        <w:rPr>
          <w:rFonts w:ascii="Times New Roman" w:eastAsia="Times New Roman" w:hAnsi="Times New Roman" w:cs="Times New Roman"/>
          <w:sz w:val="24"/>
          <w:szCs w:val="24"/>
        </w:rPr>
        <w:t>)</w:t>
      </w:r>
      <w:r w:rsidR="009A5457">
        <w:rPr>
          <w:rFonts w:ascii="Times New Roman" w:eastAsia="Times New Roman" w:hAnsi="Times New Roman" w:cs="Times New Roman"/>
          <w:sz w:val="24"/>
          <w:szCs w:val="24"/>
        </w:rPr>
        <w:t>, so:</w:t>
      </w:r>
      <w:r w:rsidR="009A5457">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        -3 = 3</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cos(</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cos(</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en>
        </m:f>
      </m:oMath>
      <w:r w:rsidRPr="00431E6C">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t xml:space="preserve">    </w:t>
      </w:r>
      <w:r w:rsidR="009A5457">
        <w:rPr>
          <w:rFonts w:ascii="Times New Roman" w:eastAsia="Times New Roman" w:hAnsi="Times New Roman" w:cs="Times New Roman"/>
          <w:sz w:val="24"/>
          <w:szCs w:val="24"/>
        </w:rPr>
        <w:t>and</w:t>
      </w:r>
      <w:r w:rsidRPr="00431E6C">
        <w:rPr>
          <w:rFonts w:ascii="Times New Roman" w:eastAsia="Times New Roman" w:hAnsi="Times New Roman" w:cs="Times New Roman"/>
          <w:sz w:val="24"/>
          <w:szCs w:val="24"/>
        </w:rPr>
        <w:t xml:space="preserve">         3 = 3</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sin(</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sin(</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w:r w:rsidR="009A5457">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Therefore (</w:t>
      </w:r>
      <w:r w:rsidRPr="009A5457">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II, or </w:t>
      </w:r>
      <w:r w:rsidRPr="009A5457">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4</m:t>
            </m:r>
          </m:den>
        </m:f>
      </m:oMath>
      <w:r w:rsidRPr="00431E6C">
        <w:rPr>
          <w:rFonts w:ascii="Times New Roman" w:eastAsia="Times New Roman" w:hAnsi="Times New Roman" w:cs="Times New Roman"/>
          <w:sz w:val="24"/>
          <w:szCs w:val="24"/>
        </w:rPr>
        <w:t>.</w:t>
      </w:r>
      <w:r w:rsidR="009A5457">
        <w:rPr>
          <w:rFonts w:ascii="Times New Roman" w:eastAsia="Times New Roman" w:hAnsi="Times New Roman" w:cs="Times New Roman"/>
          <w:sz w:val="24"/>
          <w:szCs w:val="24"/>
        </w:rPr>
        <w:t xml:space="preserve">  S</w:t>
      </w:r>
      <w:r w:rsidRPr="00431E6C">
        <w:rPr>
          <w:rFonts w:ascii="Times New Roman" w:eastAsia="Times New Roman" w:hAnsi="Times New Roman" w:cs="Times New Roman"/>
          <w:sz w:val="24"/>
          <w:szCs w:val="24"/>
        </w:rPr>
        <w:t xml:space="preserve">o the polar form is </w:t>
      </w:r>
      <m:oMath>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43. </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5 + 3</w:t>
      </w:r>
      <w:r w:rsidRPr="004F2053">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yi</w:t>
      </w:r>
      <w:r w:rsidR="009A5457"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5 and </w:t>
      </w:r>
      <w:r w:rsidRPr="009A5457">
        <w:rPr>
          <w:rFonts w:ascii="Times New Roman" w:eastAsia="Times New Roman" w:hAnsi="Times New Roman" w:cs="Times New Roman"/>
          <w:i/>
          <w:sz w:val="24"/>
          <w:szCs w:val="24"/>
        </w:rPr>
        <w:t>y</w:t>
      </w:r>
      <w:r w:rsidR="009A5457">
        <w:rPr>
          <w:rFonts w:ascii="Times New Roman" w:eastAsia="Times New Roman" w:hAnsi="Times New Roman" w:cs="Times New Roman"/>
          <w:sz w:val="24"/>
          <w:szCs w:val="24"/>
        </w:rPr>
        <w:t xml:space="preserve"> = 3.  </w:t>
      </w:r>
      <w:r w:rsidRPr="00431E6C">
        <w:rPr>
          <w:rFonts w:ascii="Times New Roman" w:eastAsia="Times New Roman" w:hAnsi="Times New Roman" w:cs="Times New Roman"/>
          <w:sz w:val="24"/>
          <w:szCs w:val="24"/>
        </w:rPr>
        <w:t xml:space="preserve">Then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5</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+ 3</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34</w:t>
      </w:r>
      <w:r w:rsidR="009A5457">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oMath>
      <w:r w:rsidRPr="00431E6C">
        <w:rPr>
          <w:rFonts w:ascii="Times New Roman" w:eastAsia="Times New Roman" w:hAnsi="Times New Roman" w:cs="Times New Roman"/>
          <w:sz w:val="24"/>
          <w:szCs w:val="24"/>
        </w:rPr>
        <w:t xml:space="preserve"> (since </w:t>
      </w:r>
      <w:r w:rsidRPr="009A5457">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9A5457">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Also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rPr>
        <w:t>cos(</w:t>
      </w:r>
      <w:r w:rsidR="009A5457" w:rsidRPr="00BB2F15">
        <w:rPr>
          <w:rFonts w:ascii="Times New Roman" w:eastAsia="Times New Roman" w:hAnsi="Times New Roman" w:cs="Times New Roman"/>
          <w:i/>
          <w:sz w:val="24"/>
          <w:szCs w:val="24"/>
        </w:rPr>
        <w:t>θ</w:t>
      </w:r>
      <w:r w:rsidR="009A5457">
        <w:rPr>
          <w:rFonts w:ascii="Times New Roman" w:eastAsia="Times New Roman" w:hAnsi="Times New Roman" w:cs="Times New Roman"/>
          <w:sz w:val="24"/>
          <w:szCs w:val="24"/>
        </w:rPr>
        <w:t>)</w:t>
      </w:r>
      <w:r w:rsidR="004F2053">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and </w:t>
      </w:r>
      <w:r w:rsidR="009A5457" w:rsidRPr="009A5457">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rPr>
        <w:t xml:space="preserve"> = </w:t>
      </w:r>
      <w:r w:rsidR="009A5457" w:rsidRPr="009A5457">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rPr>
        <w:t>sin(</w:t>
      </w:r>
      <w:r w:rsidR="009A5457" w:rsidRPr="009A5457">
        <w:rPr>
          <w:rFonts w:ascii="Times New Roman" w:eastAsia="Times New Roman" w:hAnsi="Times New Roman" w:cs="Times New Roman"/>
          <w:i/>
          <w:sz w:val="24"/>
          <w:szCs w:val="24"/>
        </w:rPr>
        <w:t>θ</w:t>
      </w:r>
      <w:r w:rsidR="009A5457" w:rsidRPr="00431E6C">
        <w:rPr>
          <w:rFonts w:ascii="Times New Roman" w:eastAsia="Times New Roman" w:hAnsi="Times New Roman" w:cs="Times New Roman"/>
          <w:sz w:val="24"/>
          <w:szCs w:val="24"/>
        </w:rPr>
        <w:t>)</w:t>
      </w:r>
      <w:r w:rsidR="009A5457">
        <w:rPr>
          <w:rFonts w:ascii="Times New Roman" w:eastAsia="Times New Roman" w:hAnsi="Times New Roman" w:cs="Times New Roman"/>
          <w:sz w:val="24"/>
          <w:szCs w:val="24"/>
        </w:rPr>
        <w:t>, so:</w:t>
      </w:r>
      <w:r w:rsidR="009A5457">
        <w:rPr>
          <w:rFonts w:ascii="Times New Roman" w:eastAsia="Times New Roman" w:hAnsi="Times New Roman" w:cs="Times New Roman"/>
          <w:sz w:val="24"/>
          <w:szCs w:val="24"/>
        </w:rPr>
        <w:br/>
      </w:r>
      <w:r w:rsidR="009A5457">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 xml:space="preserve">5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oMath>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den>
        </m:f>
      </m:oMath>
      <w:r w:rsidR="009A5457">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ab/>
        <w:t xml:space="preserve"> and</w:t>
      </w:r>
      <w:r w:rsidRPr="00431E6C">
        <w:rPr>
          <w:rFonts w:ascii="Times New Roman" w:eastAsia="Times New Roman" w:hAnsi="Times New Roman" w:cs="Times New Roman"/>
          <w:sz w:val="24"/>
          <w:szCs w:val="24"/>
        </w:rPr>
        <w:t xml:space="preserve">             3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oMath>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den>
        </m:f>
      </m:oMath>
      <w:r w:rsidR="004F2053">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Therefore (</w:t>
      </w:r>
      <w:r w:rsidRPr="004F2053">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 or </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0.54042</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So the polar form is</w:t>
      </w:r>
      <w:r w:rsidR="004F2053">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0.54042i</m:t>
            </m:r>
          </m:sup>
        </m:sSup>
      </m:oMath>
      <w:r w:rsidR="004F2053">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45. </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-3 + </w:t>
      </w:r>
      <w:r w:rsidRPr="004F2053">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yi</w:t>
      </w:r>
      <w:r w:rsidR="009A5457" w:rsidRPr="00431E6C">
        <w:rPr>
          <w:rFonts w:ascii="Times New Roman" w:eastAsia="Times New Roman" w:hAnsi="Times New Roman" w:cs="Times New Roman"/>
          <w:sz w:val="24"/>
          <w:szCs w:val="24"/>
        </w:rPr>
        <w:t xml:space="preserve"> </w:t>
      </w:r>
      <w:r w:rsidR="004F2053">
        <w:rPr>
          <w:rFonts w:ascii="Times New Roman" w:eastAsia="Times New Roman" w:hAnsi="Times New Roman" w:cs="Times New Roman"/>
          <w:sz w:val="24"/>
          <w:szCs w:val="24"/>
        </w:rPr>
        <w:t>so</w:t>
      </w:r>
      <w:r w:rsidR="004F2053"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-3 and </w:t>
      </w:r>
      <w:r w:rsidRPr="004F2053">
        <w:rPr>
          <w:rFonts w:ascii="Times New Roman" w:eastAsia="Times New Roman" w:hAnsi="Times New Roman" w:cs="Times New Roman"/>
          <w:i/>
          <w:sz w:val="24"/>
          <w:szCs w:val="24"/>
        </w:rPr>
        <w:t>y</w:t>
      </w:r>
      <w:r w:rsidR="004F2053">
        <w:rPr>
          <w:rFonts w:ascii="Times New Roman" w:eastAsia="Times New Roman" w:hAnsi="Times New Roman" w:cs="Times New Roman"/>
          <w:sz w:val="24"/>
          <w:szCs w:val="24"/>
        </w:rPr>
        <w:t xml:space="preserve"> = 1.  </w:t>
      </w:r>
      <w:r w:rsidRPr="00431E6C">
        <w:rPr>
          <w:rFonts w:ascii="Times New Roman" w:eastAsia="Times New Roman" w:hAnsi="Times New Roman" w:cs="Times New Roman"/>
          <w:sz w:val="24"/>
          <w:szCs w:val="24"/>
        </w:rPr>
        <w:t xml:space="preserve">Then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(-3)</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10</w:t>
      </w:r>
      <w:r w:rsidR="004F2053">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009A5457"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oMath>
      <w:r w:rsidRPr="00431E6C">
        <w:rPr>
          <w:rFonts w:ascii="Times New Roman" w:eastAsia="Times New Roman" w:hAnsi="Times New Roman" w:cs="Times New Roman"/>
          <w:sz w:val="24"/>
          <w:szCs w:val="24"/>
        </w:rPr>
        <w:t xml:space="preserve"> (since </w:t>
      </w:r>
      <w:r w:rsidRPr="004F2053">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4F2053">
        <w:rPr>
          <w:rFonts w:ascii="Times New Roman" w:eastAsia="Times New Roman" w:hAnsi="Times New Roman" w:cs="Times New Roman"/>
          <w:sz w:val="24"/>
          <w:szCs w:val="24"/>
        </w:rPr>
        <w:t xml:space="preserve">.  </w:t>
      </w:r>
      <w:r w:rsidR="004F2053" w:rsidRPr="00431E6C">
        <w:rPr>
          <w:rFonts w:ascii="Times New Roman" w:eastAsia="Times New Roman" w:hAnsi="Times New Roman" w:cs="Times New Roman"/>
          <w:sz w:val="24"/>
          <w:szCs w:val="24"/>
        </w:rPr>
        <w:t xml:space="preserve">Also </w:t>
      </w:r>
      <w:r w:rsidR="004F2053" w:rsidRPr="00BB2F15">
        <w:rPr>
          <w:rFonts w:ascii="Times New Roman" w:eastAsia="Times New Roman" w:hAnsi="Times New Roman" w:cs="Times New Roman"/>
          <w:i/>
          <w:sz w:val="24"/>
          <w:szCs w:val="24"/>
        </w:rPr>
        <w:t>x</w:t>
      </w:r>
      <w:r w:rsidR="004F2053" w:rsidRPr="00431E6C">
        <w:rPr>
          <w:rFonts w:ascii="Times New Roman" w:eastAsia="Times New Roman" w:hAnsi="Times New Roman" w:cs="Times New Roman"/>
          <w:sz w:val="24"/>
          <w:szCs w:val="24"/>
        </w:rPr>
        <w:t xml:space="preserve"> = </w:t>
      </w:r>
      <w:r w:rsidR="004F2053" w:rsidRPr="00BB2F15">
        <w:rPr>
          <w:rFonts w:ascii="Times New Roman" w:eastAsia="Times New Roman" w:hAnsi="Times New Roman" w:cs="Times New Roman"/>
          <w:i/>
          <w:sz w:val="24"/>
          <w:szCs w:val="24"/>
        </w:rPr>
        <w:t>r</w:t>
      </w:r>
      <w:r w:rsidR="004F2053" w:rsidRPr="00431E6C">
        <w:rPr>
          <w:rFonts w:ascii="Times New Roman" w:eastAsia="Times New Roman" w:hAnsi="Times New Roman" w:cs="Times New Roman"/>
          <w:sz w:val="24"/>
          <w:szCs w:val="24"/>
        </w:rPr>
        <w:t>cos(</w:t>
      </w:r>
      <w:r w:rsidR="004F2053" w:rsidRPr="00BB2F15">
        <w:rPr>
          <w:rFonts w:ascii="Times New Roman" w:eastAsia="Times New Roman" w:hAnsi="Times New Roman" w:cs="Times New Roman"/>
          <w:i/>
          <w:sz w:val="24"/>
          <w:szCs w:val="24"/>
        </w:rPr>
        <w:t>θ</w:t>
      </w:r>
      <w:r w:rsidR="004F2053">
        <w:rPr>
          <w:rFonts w:ascii="Times New Roman" w:eastAsia="Times New Roman" w:hAnsi="Times New Roman" w:cs="Times New Roman"/>
          <w:sz w:val="24"/>
          <w:szCs w:val="24"/>
        </w:rPr>
        <w:t xml:space="preserve">) </w:t>
      </w:r>
      <w:r w:rsidR="004F2053" w:rsidRPr="00431E6C">
        <w:rPr>
          <w:rFonts w:ascii="Times New Roman" w:eastAsia="Times New Roman" w:hAnsi="Times New Roman" w:cs="Times New Roman"/>
          <w:sz w:val="24"/>
          <w:szCs w:val="24"/>
        </w:rPr>
        <w:t xml:space="preserve">and </w:t>
      </w:r>
      <w:r w:rsidR="004F2053" w:rsidRPr="009A5457">
        <w:rPr>
          <w:rFonts w:ascii="Times New Roman" w:eastAsia="Times New Roman" w:hAnsi="Times New Roman" w:cs="Times New Roman"/>
          <w:i/>
          <w:sz w:val="24"/>
          <w:szCs w:val="24"/>
        </w:rPr>
        <w:t>y</w:t>
      </w:r>
      <w:r w:rsidR="004F2053" w:rsidRPr="00431E6C">
        <w:rPr>
          <w:rFonts w:ascii="Times New Roman" w:eastAsia="Times New Roman" w:hAnsi="Times New Roman" w:cs="Times New Roman"/>
          <w:sz w:val="24"/>
          <w:szCs w:val="24"/>
        </w:rPr>
        <w:t xml:space="preserve"> = </w:t>
      </w:r>
      <w:r w:rsidR="004F2053" w:rsidRPr="009A5457">
        <w:rPr>
          <w:rFonts w:ascii="Times New Roman" w:eastAsia="Times New Roman" w:hAnsi="Times New Roman" w:cs="Times New Roman"/>
          <w:i/>
          <w:sz w:val="24"/>
          <w:szCs w:val="24"/>
        </w:rPr>
        <w:t>r</w:t>
      </w:r>
      <w:r w:rsidR="004F2053" w:rsidRPr="00431E6C">
        <w:rPr>
          <w:rFonts w:ascii="Times New Roman" w:eastAsia="Times New Roman" w:hAnsi="Times New Roman" w:cs="Times New Roman"/>
          <w:sz w:val="24"/>
          <w:szCs w:val="24"/>
        </w:rPr>
        <w:t>sin(</w:t>
      </w:r>
      <w:r w:rsidR="004F2053" w:rsidRPr="009A5457">
        <w:rPr>
          <w:rFonts w:ascii="Times New Roman" w:eastAsia="Times New Roman" w:hAnsi="Times New Roman" w:cs="Times New Roman"/>
          <w:i/>
          <w:sz w:val="24"/>
          <w:szCs w:val="24"/>
        </w:rPr>
        <w:t>θ</w:t>
      </w:r>
      <w:r w:rsidR="004F2053" w:rsidRPr="00431E6C">
        <w:rPr>
          <w:rFonts w:ascii="Times New Roman" w:eastAsia="Times New Roman" w:hAnsi="Times New Roman" w:cs="Times New Roman"/>
          <w:sz w:val="24"/>
          <w:szCs w:val="24"/>
        </w:rPr>
        <w:t>)</w:t>
      </w:r>
      <w:r w:rsidR="004F2053">
        <w:rPr>
          <w:rFonts w:ascii="Times New Roman" w:eastAsia="Times New Roman" w:hAnsi="Times New Roman" w:cs="Times New Roman"/>
          <w:sz w:val="24"/>
          <w:szCs w:val="24"/>
        </w:rPr>
        <w:t>, so:</w:t>
      </w:r>
      <w:r w:rsidR="004F2053">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        -3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oMath>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den>
        </m:f>
      </m:oMath>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t xml:space="preserve">      </w:t>
      </w:r>
      <w:r w:rsidR="004F2053">
        <w:rPr>
          <w:rFonts w:ascii="Times New Roman" w:eastAsia="Times New Roman" w:hAnsi="Times New Roman" w:cs="Times New Roman"/>
          <w:sz w:val="24"/>
          <w:szCs w:val="24"/>
        </w:rPr>
        <w:t>and</w:t>
      </w:r>
      <w:r w:rsidRPr="00431E6C">
        <w:rPr>
          <w:rFonts w:ascii="Times New Roman" w:eastAsia="Times New Roman" w:hAnsi="Times New Roman" w:cs="Times New Roman"/>
          <w:sz w:val="24"/>
          <w:szCs w:val="24"/>
        </w:rPr>
        <w:t xml:space="preserve">       1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oMath>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den>
        </m:f>
      </m:oMath>
      <w:r w:rsidRPr="00431E6C">
        <w:rPr>
          <w:rFonts w:ascii="Times New Roman" w:eastAsia="Times New Roman" w:hAnsi="Times New Roman" w:cs="Times New Roman"/>
          <w:sz w:val="24"/>
          <w:szCs w:val="24"/>
        </w:rPr>
        <w:t xml:space="preserve"> </w:t>
      </w:r>
      <w:r w:rsidR="004F2053">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Therefore (</w:t>
      </w:r>
      <w:r w:rsidRPr="004F2053">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II, or </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w:r w:rsidRPr="004F2053">
        <w:rPr>
          <w:rFonts w:ascii="Times New Roman" w:eastAsia="Times New Roman" w:hAnsi="Times New Roman" w:cs="Times New Roman"/>
          <w:i/>
          <w:sz w:val="24"/>
          <w:szCs w:val="24"/>
        </w:rPr>
        <w:t>π</w:t>
      </w:r>
      <w:r w:rsidR="004F2053">
        <w:rPr>
          <w:rFonts w:ascii="Times New Roman" w:eastAsia="Times New Roman" w:hAnsi="Times New Roman" w:cs="Times New Roman"/>
          <w:sz w:val="24"/>
          <w:szCs w:val="24"/>
        </w:rPr>
        <w:t xml:space="preserve"> – 0.32175 ≈ 2.82.  </w:t>
      </w:r>
      <w:r w:rsidRPr="00431E6C">
        <w:rPr>
          <w:rFonts w:ascii="Times New Roman" w:eastAsia="Times New Roman" w:hAnsi="Times New Roman" w:cs="Times New Roman"/>
          <w:sz w:val="24"/>
          <w:szCs w:val="24"/>
        </w:rPr>
        <w:t xml:space="preserve">So the polar form is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2.82i</m:t>
            </m:r>
          </m:sup>
        </m:sSup>
      </m:oMath>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47.</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-1 – 4</w:t>
      </w:r>
      <w:r w:rsidRPr="004F2053">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yi</w:t>
      </w:r>
      <w:r w:rsidR="009A5457"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-1 and </w:t>
      </w:r>
      <w:r w:rsidRPr="004F2053">
        <w:rPr>
          <w:rFonts w:ascii="Times New Roman" w:eastAsia="Times New Roman" w:hAnsi="Times New Roman" w:cs="Times New Roman"/>
          <w:i/>
          <w:sz w:val="24"/>
          <w:szCs w:val="24"/>
        </w:rPr>
        <w:t>y</w:t>
      </w:r>
      <w:r w:rsidR="004F2053">
        <w:rPr>
          <w:rFonts w:ascii="Times New Roman" w:eastAsia="Times New Roman" w:hAnsi="Times New Roman" w:cs="Times New Roman"/>
          <w:sz w:val="24"/>
          <w:szCs w:val="24"/>
        </w:rPr>
        <w:t xml:space="preserve"> = -4.  </w:t>
      </w:r>
      <w:r w:rsidRPr="00431E6C">
        <w:rPr>
          <w:rFonts w:ascii="Times New Roman" w:eastAsia="Times New Roman" w:hAnsi="Times New Roman" w:cs="Times New Roman"/>
          <w:sz w:val="24"/>
          <w:szCs w:val="24"/>
        </w:rPr>
        <w:t xml:space="preserve">Then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(-1)</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(-4)</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17</w:t>
      </w:r>
      <w:r w:rsidR="004F2053">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17</m:t>
            </m:r>
          </m:e>
        </m:rad>
      </m:oMath>
      <w:r w:rsidRPr="00431E6C">
        <w:rPr>
          <w:rFonts w:ascii="Times New Roman" w:eastAsia="Times New Roman" w:hAnsi="Times New Roman" w:cs="Times New Roman"/>
          <w:sz w:val="24"/>
          <w:szCs w:val="24"/>
        </w:rPr>
        <w:t xml:space="preserve"> (since </w:t>
      </w:r>
      <w:r w:rsidRPr="004F2053">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4F2053">
        <w:rPr>
          <w:rFonts w:ascii="Times New Roman" w:eastAsia="Times New Roman" w:hAnsi="Times New Roman" w:cs="Times New Roman"/>
          <w:sz w:val="24"/>
          <w:szCs w:val="24"/>
        </w:rPr>
        <w:t xml:space="preserve">.  </w:t>
      </w:r>
      <w:r w:rsidR="004F2053" w:rsidRPr="00431E6C">
        <w:rPr>
          <w:rFonts w:ascii="Times New Roman" w:eastAsia="Times New Roman" w:hAnsi="Times New Roman" w:cs="Times New Roman"/>
          <w:sz w:val="24"/>
          <w:szCs w:val="24"/>
        </w:rPr>
        <w:t xml:space="preserve">Also </w:t>
      </w:r>
      <w:r w:rsidR="004F2053" w:rsidRPr="00BB2F15">
        <w:rPr>
          <w:rFonts w:ascii="Times New Roman" w:eastAsia="Times New Roman" w:hAnsi="Times New Roman" w:cs="Times New Roman"/>
          <w:i/>
          <w:sz w:val="24"/>
          <w:szCs w:val="24"/>
        </w:rPr>
        <w:t>x</w:t>
      </w:r>
      <w:r w:rsidR="004F2053" w:rsidRPr="00431E6C">
        <w:rPr>
          <w:rFonts w:ascii="Times New Roman" w:eastAsia="Times New Roman" w:hAnsi="Times New Roman" w:cs="Times New Roman"/>
          <w:sz w:val="24"/>
          <w:szCs w:val="24"/>
        </w:rPr>
        <w:t xml:space="preserve"> = </w:t>
      </w:r>
      <w:r w:rsidR="004F2053" w:rsidRPr="00BB2F15">
        <w:rPr>
          <w:rFonts w:ascii="Times New Roman" w:eastAsia="Times New Roman" w:hAnsi="Times New Roman" w:cs="Times New Roman"/>
          <w:i/>
          <w:sz w:val="24"/>
          <w:szCs w:val="24"/>
        </w:rPr>
        <w:t>r</w:t>
      </w:r>
      <w:r w:rsidR="004F2053" w:rsidRPr="00431E6C">
        <w:rPr>
          <w:rFonts w:ascii="Times New Roman" w:eastAsia="Times New Roman" w:hAnsi="Times New Roman" w:cs="Times New Roman"/>
          <w:sz w:val="24"/>
          <w:szCs w:val="24"/>
        </w:rPr>
        <w:t>cos(</w:t>
      </w:r>
      <w:r w:rsidR="004F2053" w:rsidRPr="00BB2F15">
        <w:rPr>
          <w:rFonts w:ascii="Times New Roman" w:eastAsia="Times New Roman" w:hAnsi="Times New Roman" w:cs="Times New Roman"/>
          <w:i/>
          <w:sz w:val="24"/>
          <w:szCs w:val="24"/>
        </w:rPr>
        <w:t>θ</w:t>
      </w:r>
      <w:r w:rsidR="004F2053">
        <w:rPr>
          <w:rFonts w:ascii="Times New Roman" w:eastAsia="Times New Roman" w:hAnsi="Times New Roman" w:cs="Times New Roman"/>
          <w:sz w:val="24"/>
          <w:szCs w:val="24"/>
        </w:rPr>
        <w:t xml:space="preserve">) </w:t>
      </w:r>
      <w:r w:rsidR="004F2053" w:rsidRPr="00431E6C">
        <w:rPr>
          <w:rFonts w:ascii="Times New Roman" w:eastAsia="Times New Roman" w:hAnsi="Times New Roman" w:cs="Times New Roman"/>
          <w:sz w:val="24"/>
          <w:szCs w:val="24"/>
        </w:rPr>
        <w:t xml:space="preserve">and </w:t>
      </w:r>
      <w:r w:rsidR="004F2053" w:rsidRPr="009A5457">
        <w:rPr>
          <w:rFonts w:ascii="Times New Roman" w:eastAsia="Times New Roman" w:hAnsi="Times New Roman" w:cs="Times New Roman"/>
          <w:i/>
          <w:sz w:val="24"/>
          <w:szCs w:val="24"/>
        </w:rPr>
        <w:t>y</w:t>
      </w:r>
      <w:r w:rsidR="004F2053" w:rsidRPr="00431E6C">
        <w:rPr>
          <w:rFonts w:ascii="Times New Roman" w:eastAsia="Times New Roman" w:hAnsi="Times New Roman" w:cs="Times New Roman"/>
          <w:sz w:val="24"/>
          <w:szCs w:val="24"/>
        </w:rPr>
        <w:t xml:space="preserve"> = </w:t>
      </w:r>
      <w:r w:rsidR="004F2053" w:rsidRPr="009A5457">
        <w:rPr>
          <w:rFonts w:ascii="Times New Roman" w:eastAsia="Times New Roman" w:hAnsi="Times New Roman" w:cs="Times New Roman"/>
          <w:i/>
          <w:sz w:val="24"/>
          <w:szCs w:val="24"/>
        </w:rPr>
        <w:t>r</w:t>
      </w:r>
      <w:r w:rsidR="004F2053" w:rsidRPr="00431E6C">
        <w:rPr>
          <w:rFonts w:ascii="Times New Roman" w:eastAsia="Times New Roman" w:hAnsi="Times New Roman" w:cs="Times New Roman"/>
          <w:sz w:val="24"/>
          <w:szCs w:val="24"/>
        </w:rPr>
        <w:t>sin(</w:t>
      </w:r>
      <w:r w:rsidR="004F2053" w:rsidRPr="009A5457">
        <w:rPr>
          <w:rFonts w:ascii="Times New Roman" w:eastAsia="Times New Roman" w:hAnsi="Times New Roman" w:cs="Times New Roman"/>
          <w:i/>
          <w:sz w:val="24"/>
          <w:szCs w:val="24"/>
        </w:rPr>
        <w:t>θ</w:t>
      </w:r>
      <w:r w:rsidR="004F2053" w:rsidRPr="00431E6C">
        <w:rPr>
          <w:rFonts w:ascii="Times New Roman" w:eastAsia="Times New Roman" w:hAnsi="Times New Roman" w:cs="Times New Roman"/>
          <w:sz w:val="24"/>
          <w:szCs w:val="24"/>
        </w:rPr>
        <w:t>)</w:t>
      </w:r>
      <w:r w:rsidR="004F2053">
        <w:rPr>
          <w:rFonts w:ascii="Times New Roman" w:eastAsia="Times New Roman" w:hAnsi="Times New Roman" w:cs="Times New Roman"/>
          <w:sz w:val="24"/>
          <w:szCs w:val="24"/>
        </w:rPr>
        <w:t>, so:</w:t>
      </w:r>
      <w:r w:rsidR="004F2053">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        -1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17</m:t>
            </m:r>
          </m:e>
        </m:rad>
      </m:oMath>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17</m:t>
                </m:r>
              </m:e>
            </m:rad>
          </m:den>
        </m:f>
      </m:oMath>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t xml:space="preserve">     </w:t>
      </w:r>
      <w:r w:rsidR="004F2053">
        <w:rPr>
          <w:rFonts w:ascii="Times New Roman" w:eastAsia="Times New Roman" w:hAnsi="Times New Roman" w:cs="Times New Roman"/>
          <w:sz w:val="24"/>
          <w:szCs w:val="24"/>
        </w:rPr>
        <w:t>and</w:t>
      </w:r>
      <w:r w:rsidRPr="00431E6C">
        <w:rPr>
          <w:rFonts w:ascii="Times New Roman" w:eastAsia="Times New Roman" w:hAnsi="Times New Roman" w:cs="Times New Roman"/>
          <w:sz w:val="24"/>
          <w:szCs w:val="24"/>
        </w:rPr>
        <w:t xml:space="preserve">        -4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17</m:t>
            </m:r>
          </m:e>
        </m:rad>
      </m:oMath>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17</m:t>
                </m:r>
              </m:e>
            </m:rad>
          </m:den>
        </m:f>
      </m:oMath>
      <w:r w:rsidR="004F2053">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Therefore (</w:t>
      </w:r>
      <w:r w:rsidRPr="004F2053">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III, or </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w:r w:rsidRPr="004F2053">
        <w:rPr>
          <w:rFonts w:ascii="Times New Roman" w:eastAsia="Times New Roman" w:hAnsi="Times New Roman" w:cs="Times New Roman"/>
          <w:i/>
          <w:sz w:val="24"/>
          <w:szCs w:val="24"/>
        </w:rPr>
        <w:t>π</w:t>
      </w:r>
      <w:r w:rsidR="004F2053">
        <w:rPr>
          <w:rFonts w:ascii="Times New Roman" w:eastAsia="Times New Roman" w:hAnsi="Times New Roman" w:cs="Times New Roman"/>
          <w:sz w:val="24"/>
          <w:szCs w:val="24"/>
        </w:rPr>
        <w:t xml:space="preserve"> + 1.81577 ≈ 4.9574.  </w:t>
      </w:r>
      <w:r w:rsidRPr="00431E6C">
        <w:rPr>
          <w:rFonts w:ascii="Times New Roman" w:eastAsia="Times New Roman" w:hAnsi="Times New Roman" w:cs="Times New Roman"/>
          <w:sz w:val="24"/>
          <w:szCs w:val="24"/>
        </w:rPr>
        <w:t xml:space="preserve">So the polar form is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17</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4.9574i</m:t>
            </m:r>
          </m:sup>
        </m:sSup>
      </m:oMath>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49. </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5 – </w:t>
      </w:r>
      <w:r w:rsidRPr="004F2053">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rPr>
        <w:t xml:space="preserve"> +</w:t>
      </w:r>
      <w:r w:rsidR="009A5457" w:rsidRPr="00BB2F15">
        <w:rPr>
          <w:rFonts w:ascii="Times New Roman" w:eastAsia="Times New Roman" w:hAnsi="Times New Roman" w:cs="Times New Roman"/>
          <w:i/>
          <w:sz w:val="24"/>
          <w:szCs w:val="24"/>
        </w:rPr>
        <w:t>yi</w:t>
      </w:r>
      <w:r w:rsidR="009A5457"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5 and </w:t>
      </w:r>
      <w:r w:rsidRPr="004F2053">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w:t>
      </w:r>
      <w:r w:rsidR="004F2053">
        <w:rPr>
          <w:rFonts w:ascii="Times New Roman" w:eastAsia="Times New Roman" w:hAnsi="Times New Roman" w:cs="Times New Roman"/>
          <w:sz w:val="24"/>
          <w:szCs w:val="24"/>
        </w:rPr>
        <w:t xml:space="preserve"> -1.  </w:t>
      </w:r>
      <w:r w:rsidRPr="00431E6C">
        <w:rPr>
          <w:rFonts w:ascii="Times New Roman" w:eastAsia="Times New Roman" w:hAnsi="Times New Roman" w:cs="Times New Roman"/>
          <w:sz w:val="24"/>
          <w:szCs w:val="24"/>
        </w:rPr>
        <w:t xml:space="preserve">Then </w:t>
      </w:r>
      <w:r w:rsidR="009A5457" w:rsidRPr="00BB2F15">
        <w:rPr>
          <w:rFonts w:ascii="Times New Roman" w:eastAsia="Times New Roman" w:hAnsi="Times New Roman" w:cs="Times New Roman"/>
          <w:i/>
          <w:sz w:val="24"/>
          <w:szCs w:val="24"/>
        </w:rPr>
        <w:t>r</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x</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 </w:t>
      </w:r>
      <w:r w:rsidR="009A5457" w:rsidRPr="00BB2F15">
        <w:rPr>
          <w:rFonts w:ascii="Times New Roman" w:eastAsia="Times New Roman" w:hAnsi="Times New Roman" w:cs="Times New Roman"/>
          <w:i/>
          <w:sz w:val="24"/>
          <w:szCs w:val="24"/>
        </w:rPr>
        <w:t>y</w:t>
      </w:r>
      <w:r w:rsidR="009A5457" w:rsidRPr="00431E6C">
        <w:rPr>
          <w:rFonts w:ascii="Times New Roman" w:eastAsia="Times New Roman" w:hAnsi="Times New Roman" w:cs="Times New Roman"/>
          <w:sz w:val="24"/>
          <w:szCs w:val="24"/>
          <w:vertAlign w:val="superscript"/>
        </w:rPr>
        <w:t>2</w:t>
      </w:r>
      <w:r w:rsidR="009A5457"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5</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26</w:t>
      </w:r>
      <w:r w:rsidR="004F2053">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26</m:t>
            </m:r>
          </m:e>
        </m:rad>
      </m:oMath>
      <w:r w:rsidRPr="00431E6C">
        <w:rPr>
          <w:rFonts w:ascii="Times New Roman" w:eastAsia="Times New Roman" w:hAnsi="Times New Roman" w:cs="Times New Roman"/>
          <w:sz w:val="24"/>
          <w:szCs w:val="24"/>
        </w:rPr>
        <w:t xml:space="preserve"> (since </w:t>
      </w:r>
      <w:r w:rsidRPr="004F2053">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4F2053">
        <w:rPr>
          <w:rFonts w:ascii="Times New Roman" w:eastAsia="Times New Roman" w:hAnsi="Times New Roman" w:cs="Times New Roman"/>
          <w:sz w:val="24"/>
          <w:szCs w:val="24"/>
        </w:rPr>
        <w:t xml:space="preserve">.    </w:t>
      </w:r>
      <w:r w:rsidR="004F2053" w:rsidRPr="00431E6C">
        <w:rPr>
          <w:rFonts w:ascii="Times New Roman" w:eastAsia="Times New Roman" w:hAnsi="Times New Roman" w:cs="Times New Roman"/>
          <w:sz w:val="24"/>
          <w:szCs w:val="24"/>
        </w:rPr>
        <w:t xml:space="preserve">Also </w:t>
      </w:r>
      <w:r w:rsidR="004F2053" w:rsidRPr="00BB2F15">
        <w:rPr>
          <w:rFonts w:ascii="Times New Roman" w:eastAsia="Times New Roman" w:hAnsi="Times New Roman" w:cs="Times New Roman"/>
          <w:i/>
          <w:sz w:val="24"/>
          <w:szCs w:val="24"/>
        </w:rPr>
        <w:t>x</w:t>
      </w:r>
      <w:r w:rsidR="004F2053" w:rsidRPr="00431E6C">
        <w:rPr>
          <w:rFonts w:ascii="Times New Roman" w:eastAsia="Times New Roman" w:hAnsi="Times New Roman" w:cs="Times New Roman"/>
          <w:sz w:val="24"/>
          <w:szCs w:val="24"/>
        </w:rPr>
        <w:t xml:space="preserve"> = </w:t>
      </w:r>
      <w:r w:rsidR="004F2053" w:rsidRPr="00BB2F15">
        <w:rPr>
          <w:rFonts w:ascii="Times New Roman" w:eastAsia="Times New Roman" w:hAnsi="Times New Roman" w:cs="Times New Roman"/>
          <w:i/>
          <w:sz w:val="24"/>
          <w:szCs w:val="24"/>
        </w:rPr>
        <w:t>r</w:t>
      </w:r>
      <w:r w:rsidR="004F2053" w:rsidRPr="00431E6C">
        <w:rPr>
          <w:rFonts w:ascii="Times New Roman" w:eastAsia="Times New Roman" w:hAnsi="Times New Roman" w:cs="Times New Roman"/>
          <w:sz w:val="24"/>
          <w:szCs w:val="24"/>
        </w:rPr>
        <w:t>cos(</w:t>
      </w:r>
      <w:r w:rsidR="004F2053" w:rsidRPr="00BB2F15">
        <w:rPr>
          <w:rFonts w:ascii="Times New Roman" w:eastAsia="Times New Roman" w:hAnsi="Times New Roman" w:cs="Times New Roman"/>
          <w:i/>
          <w:sz w:val="24"/>
          <w:szCs w:val="24"/>
        </w:rPr>
        <w:t>θ</w:t>
      </w:r>
      <w:r w:rsidR="004F2053">
        <w:rPr>
          <w:rFonts w:ascii="Times New Roman" w:eastAsia="Times New Roman" w:hAnsi="Times New Roman" w:cs="Times New Roman"/>
          <w:sz w:val="24"/>
          <w:szCs w:val="24"/>
        </w:rPr>
        <w:t xml:space="preserve">) </w:t>
      </w:r>
      <w:r w:rsidR="004F2053" w:rsidRPr="00431E6C">
        <w:rPr>
          <w:rFonts w:ascii="Times New Roman" w:eastAsia="Times New Roman" w:hAnsi="Times New Roman" w:cs="Times New Roman"/>
          <w:sz w:val="24"/>
          <w:szCs w:val="24"/>
        </w:rPr>
        <w:t xml:space="preserve">and </w:t>
      </w:r>
      <w:r w:rsidR="004F2053" w:rsidRPr="009A5457">
        <w:rPr>
          <w:rFonts w:ascii="Times New Roman" w:eastAsia="Times New Roman" w:hAnsi="Times New Roman" w:cs="Times New Roman"/>
          <w:i/>
          <w:sz w:val="24"/>
          <w:szCs w:val="24"/>
        </w:rPr>
        <w:t>y</w:t>
      </w:r>
      <w:r w:rsidR="004F2053" w:rsidRPr="00431E6C">
        <w:rPr>
          <w:rFonts w:ascii="Times New Roman" w:eastAsia="Times New Roman" w:hAnsi="Times New Roman" w:cs="Times New Roman"/>
          <w:sz w:val="24"/>
          <w:szCs w:val="24"/>
        </w:rPr>
        <w:t xml:space="preserve"> = </w:t>
      </w:r>
      <w:r w:rsidR="004F2053" w:rsidRPr="009A5457">
        <w:rPr>
          <w:rFonts w:ascii="Times New Roman" w:eastAsia="Times New Roman" w:hAnsi="Times New Roman" w:cs="Times New Roman"/>
          <w:i/>
          <w:sz w:val="24"/>
          <w:szCs w:val="24"/>
        </w:rPr>
        <w:t>r</w:t>
      </w:r>
      <w:r w:rsidR="004F2053" w:rsidRPr="00431E6C">
        <w:rPr>
          <w:rFonts w:ascii="Times New Roman" w:eastAsia="Times New Roman" w:hAnsi="Times New Roman" w:cs="Times New Roman"/>
          <w:sz w:val="24"/>
          <w:szCs w:val="24"/>
        </w:rPr>
        <w:t>sin(</w:t>
      </w:r>
      <w:r w:rsidR="004F2053" w:rsidRPr="009A5457">
        <w:rPr>
          <w:rFonts w:ascii="Times New Roman" w:eastAsia="Times New Roman" w:hAnsi="Times New Roman" w:cs="Times New Roman"/>
          <w:i/>
          <w:sz w:val="24"/>
          <w:szCs w:val="24"/>
        </w:rPr>
        <w:t>θ</w:t>
      </w:r>
      <w:r w:rsidR="004F2053" w:rsidRPr="00431E6C">
        <w:rPr>
          <w:rFonts w:ascii="Times New Roman" w:eastAsia="Times New Roman" w:hAnsi="Times New Roman" w:cs="Times New Roman"/>
          <w:sz w:val="24"/>
          <w:szCs w:val="24"/>
        </w:rPr>
        <w:t>)</w:t>
      </w:r>
      <w:r w:rsidR="004F2053">
        <w:rPr>
          <w:rFonts w:ascii="Times New Roman" w:eastAsia="Times New Roman" w:hAnsi="Times New Roman" w:cs="Times New Roman"/>
          <w:sz w:val="24"/>
          <w:szCs w:val="24"/>
        </w:rPr>
        <w:t>, so:</w:t>
      </w:r>
      <w:r w:rsidR="004F2053">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        5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26</m:t>
            </m:r>
          </m:e>
        </m:rad>
      </m:oMath>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cos(</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26</m:t>
                </m:r>
              </m:e>
            </m:rad>
          </m:den>
        </m:f>
      </m:oMath>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t xml:space="preserve"> </w:t>
      </w:r>
      <w:r w:rsidRPr="00431E6C">
        <w:rPr>
          <w:rFonts w:ascii="Times New Roman" w:eastAsia="Times New Roman" w:hAnsi="Times New Roman" w:cs="Times New Roman"/>
          <w:sz w:val="24"/>
          <w:szCs w:val="24"/>
        </w:rPr>
        <w:tab/>
      </w:r>
      <w:r w:rsidR="004F2053">
        <w:rPr>
          <w:rFonts w:ascii="Times New Roman" w:eastAsia="Times New Roman" w:hAnsi="Times New Roman" w:cs="Times New Roman"/>
          <w:sz w:val="24"/>
          <w:szCs w:val="24"/>
        </w:rPr>
        <w:t>and</w:t>
      </w:r>
      <w:r w:rsidRPr="00431E6C">
        <w:rPr>
          <w:rFonts w:ascii="Times New Roman" w:eastAsia="Times New Roman" w:hAnsi="Times New Roman" w:cs="Times New Roman"/>
          <w:sz w:val="24"/>
          <w:szCs w:val="24"/>
        </w:rPr>
        <w:t xml:space="preserve">             -1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26</m:t>
            </m:r>
          </m:e>
        </m:rad>
      </m:oMath>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9A5457">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sin(</w:t>
      </w:r>
      <w:r w:rsidRPr="004F2053">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26</m:t>
                </m:r>
              </m:e>
            </m:rad>
          </m:den>
        </m:f>
      </m:oMath>
      <w:r w:rsidR="004F2053">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Therefore (</w:t>
      </w:r>
      <w:r w:rsidRPr="004F2053">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4F2053">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IV, or </w:t>
      </w:r>
      <w:r w:rsidRPr="004F2053">
        <w:rPr>
          <w:rFonts w:ascii="Times New Roman" w:eastAsia="Times New Roman" w:hAnsi="Times New Roman" w:cs="Times New Roman"/>
          <w:i/>
          <w:sz w:val="24"/>
          <w:szCs w:val="24"/>
        </w:rPr>
        <w:t xml:space="preserve">θ </w:t>
      </w:r>
      <w:r w:rsidRPr="00431E6C">
        <w:rPr>
          <w:rFonts w:ascii="Times New Roman" w:eastAsia="Times New Roman" w:hAnsi="Times New Roman" w:cs="Times New Roman"/>
          <w:sz w:val="24"/>
          <w:szCs w:val="24"/>
        </w:rPr>
        <w:t>≈ 2</w:t>
      </w:r>
      <w:r w:rsidRPr="004F2053">
        <w:rPr>
          <w:rFonts w:ascii="Times New Roman" w:eastAsia="Times New Roman" w:hAnsi="Times New Roman" w:cs="Times New Roman"/>
          <w:i/>
          <w:sz w:val="24"/>
          <w:szCs w:val="24"/>
        </w:rPr>
        <w:t>π</w:t>
      </w:r>
      <w:r w:rsidR="004F2053">
        <w:rPr>
          <w:rFonts w:ascii="Times New Roman" w:eastAsia="Times New Roman" w:hAnsi="Times New Roman" w:cs="Times New Roman"/>
          <w:sz w:val="24"/>
          <w:szCs w:val="24"/>
        </w:rPr>
        <w:t xml:space="preserve"> – 0.1974 ≈ 6.0858.  </w:t>
      </w:r>
      <w:r w:rsidRPr="00431E6C">
        <w:rPr>
          <w:rFonts w:ascii="Times New Roman" w:eastAsia="Times New Roman" w:hAnsi="Times New Roman" w:cs="Times New Roman"/>
          <w:sz w:val="24"/>
          <w:szCs w:val="24"/>
        </w:rPr>
        <w:t xml:space="preserve">So the polar form is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26</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6.0858i</m:t>
            </m:r>
          </m:sup>
        </m:sSup>
      </m:oMath>
      <w:r w:rsidRPr="00431E6C">
        <w:rPr>
          <w:rFonts w:ascii="Times New Roman" w:eastAsia="Times New Roman" w:hAnsi="Times New Roman" w:cs="Times New Roman"/>
          <w:sz w:val="24"/>
          <w:szCs w:val="24"/>
        </w:rPr>
        <w:t>.</w:t>
      </w:r>
    </w:p>
    <w:p w:rsidR="004F2053"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51. </w:t>
      </w:r>
      <m:oMath>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i</m:t>
                </m:r>
              </m:sup>
            </m:sSup>
            <m:ctrlPr>
              <w:rPr>
                <w:rFonts w:ascii="Cambria Math" w:eastAsia="Times New Roman" w:hAnsi="Cambria Math" w:cs="Times New Roman"/>
                <w:i/>
                <w:sz w:val="24"/>
                <w:szCs w:val="24"/>
              </w:rPr>
            </m:ctrlPr>
          </m:e>
        </m:d>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e>
        </m:d>
      </m:oMath>
      <w:r w:rsidR="004F2053">
        <w:rPr>
          <w:rFonts w:ascii="Times New Roman" w:eastAsia="Times New Roman" w:hAnsi="Times New Roman" w:cs="Times New Roman"/>
          <w:sz w:val="24"/>
          <w:szCs w:val="24"/>
        </w:rPr>
        <w:t xml:space="preserve"> = (3)(2)</w:t>
      </w:r>
      <m:oMath>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i</m:t>
                </m:r>
              </m:sup>
            </m:sSup>
          </m:e>
        </m:d>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e>
        </m:d>
      </m:oMath>
      <w:r w:rsidRPr="00431E6C">
        <w:rPr>
          <w:rFonts w:ascii="Times New Roman" w:eastAsia="Times New Roman" w:hAnsi="Times New Roman" w:cs="Times New Roman"/>
          <w:sz w:val="24"/>
          <w:szCs w:val="24"/>
        </w:rPr>
        <w:t xml:space="preserve"> = 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 xml:space="preserve">i+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5π</m:t>
                </m:r>
              </m:num>
              <m:den>
                <m:r>
                  <w:rPr>
                    <w:rFonts w:ascii="Cambria Math" w:eastAsia="Times New Roman" w:hAnsi="Cambria Math" w:cs="Times New Roman"/>
                    <w:sz w:val="24"/>
                    <w:szCs w:val="24"/>
                  </w:rPr>
                  <m:t>12</m:t>
                </m:r>
              </m:den>
            </m:f>
            <m:r>
              <w:rPr>
                <w:rFonts w:ascii="Cambria Math" w:eastAsia="Times New Roman" w:hAnsi="Cambria Math" w:cs="Times New Roman"/>
                <w:sz w:val="24"/>
                <w:szCs w:val="24"/>
              </w:rPr>
              <m:t>i</m:t>
            </m:r>
          </m:sup>
        </m:sSup>
      </m:oMath>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lastRenderedPageBreak/>
        <w:t>53.</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3π</m:t>
                    </m:r>
                  </m:num>
                  <m:den>
                    <m:r>
                      <w:rPr>
                        <w:rFonts w:ascii="Cambria Math" w:eastAsia="Times New Roman" w:hAnsi="Cambria Math" w:cs="Times New Roman"/>
                        <w:sz w:val="28"/>
                        <w:szCs w:val="28"/>
                      </w:rPr>
                      <m:t>4</m:t>
                    </m:r>
                  </m:den>
                </m:f>
                <m:r>
                  <w:rPr>
                    <w:rFonts w:ascii="Cambria Math" w:eastAsia="Times New Roman" w:hAnsi="Cambria Math" w:cs="Times New Roman"/>
                    <w:sz w:val="28"/>
                    <w:szCs w:val="28"/>
                  </w:rPr>
                  <m:t>i</m:t>
                </m:r>
              </m:sup>
            </m:sSup>
          </m:num>
          <m:den>
            <m:r>
              <w:rPr>
                <w:rFonts w:ascii="Cambria Math" w:eastAsia="Times New Roman" w:hAnsi="Cambria Math" w:cs="Times New Roman"/>
                <w:sz w:val="28"/>
                <w:szCs w:val="28"/>
              </w:rPr>
              <m:t>3</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π</m:t>
                    </m:r>
                  </m:num>
                  <m:den>
                    <m:r>
                      <w:rPr>
                        <w:rFonts w:ascii="Cambria Math" w:eastAsia="Times New Roman" w:hAnsi="Cambria Math" w:cs="Times New Roman"/>
                        <w:sz w:val="28"/>
                        <w:szCs w:val="28"/>
                      </w:rPr>
                      <m:t>6</m:t>
                    </m:r>
                  </m:den>
                </m:f>
                <m:r>
                  <w:rPr>
                    <w:rFonts w:ascii="Cambria Math" w:eastAsia="Times New Roman" w:hAnsi="Cambria Math" w:cs="Times New Roman"/>
                    <w:sz w:val="28"/>
                    <w:szCs w:val="28"/>
                  </w:rPr>
                  <m:t>i</m:t>
                </m:r>
              </m:sup>
            </m:sSup>
          </m:den>
        </m:f>
      </m:oMath>
      <w:r w:rsidR="004F2053">
        <w:rPr>
          <w:rFonts w:ascii="Times New Roman" w:eastAsia="Times New Roman" w:hAnsi="Times New Roman" w:cs="Times New Roman"/>
          <w:sz w:val="24"/>
          <w:szCs w:val="24"/>
        </w:rPr>
        <w:t xml:space="preserve"> = </w:t>
      </w: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6</m:t>
                </m:r>
              </m:num>
              <m:den>
                <m:r>
                  <w:rPr>
                    <w:rFonts w:ascii="Cambria Math" w:eastAsia="Times New Roman" w:hAnsi="Cambria Math" w:cs="Times New Roman"/>
                    <w:sz w:val="24"/>
                    <w:szCs w:val="24"/>
                  </w:rPr>
                  <m:t>3</m:t>
                </m:r>
              </m:den>
            </m:f>
          </m:e>
        </m:d>
      </m:oMath>
      <w:r w:rsidR="004F2053">
        <w:rPr>
          <w:rFonts w:ascii="Times New Roman" w:eastAsia="Times New Roman" w:hAnsi="Times New Roman" w:cs="Times New Roman"/>
          <w:sz w:val="24"/>
          <w:szCs w:val="24"/>
        </w:rPr>
        <w:t xml:space="preserve"> </w:t>
      </w:r>
      <m:oMath>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3π</m:t>
                        </m:r>
                      </m:num>
                      <m:den>
                        <m:r>
                          <w:rPr>
                            <w:rFonts w:ascii="Cambria Math" w:eastAsia="Times New Roman" w:hAnsi="Cambria Math" w:cs="Times New Roman"/>
                            <w:sz w:val="28"/>
                            <w:szCs w:val="28"/>
                          </w:rPr>
                          <m:t>4</m:t>
                        </m:r>
                      </m:den>
                    </m:f>
                    <m:r>
                      <w:rPr>
                        <w:rFonts w:ascii="Cambria Math" w:eastAsia="Times New Roman" w:hAnsi="Cambria Math" w:cs="Times New Roman"/>
                        <w:sz w:val="28"/>
                        <w:szCs w:val="28"/>
                      </w:rPr>
                      <m:t>i</m:t>
                    </m:r>
                  </m:sup>
                </m:sSup>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π</m:t>
                        </m:r>
                      </m:num>
                      <m:den>
                        <m:r>
                          <w:rPr>
                            <w:rFonts w:ascii="Cambria Math" w:eastAsia="Times New Roman" w:hAnsi="Cambria Math" w:cs="Times New Roman"/>
                            <w:sz w:val="28"/>
                            <w:szCs w:val="28"/>
                          </w:rPr>
                          <m:t>6</m:t>
                        </m:r>
                      </m:den>
                    </m:f>
                    <m:r>
                      <w:rPr>
                        <w:rFonts w:ascii="Cambria Math" w:eastAsia="Times New Roman" w:hAnsi="Cambria Math" w:cs="Times New Roman"/>
                        <w:sz w:val="28"/>
                        <w:szCs w:val="28"/>
                      </w:rPr>
                      <m:t>i</m:t>
                    </m:r>
                  </m:sup>
                </m:sSup>
              </m:den>
            </m:f>
          </m:e>
        </m:d>
      </m:oMath>
      <w:r w:rsidRPr="00431E6C">
        <w:rPr>
          <w:rFonts w:ascii="Times New Roman" w:eastAsia="Times New Roman" w:hAnsi="Times New Roman" w:cs="Times New Roman"/>
          <w:sz w:val="24"/>
          <w:szCs w:val="24"/>
        </w:rPr>
        <w:t xml:space="preserve"> = 2</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 xml:space="preserve">i-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2</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7π</m:t>
                </m:r>
              </m:num>
              <m:den>
                <m:r>
                  <w:rPr>
                    <w:rFonts w:ascii="Cambria Math" w:eastAsia="Times New Roman" w:hAnsi="Cambria Math" w:cs="Times New Roman"/>
                    <w:sz w:val="24"/>
                    <w:szCs w:val="24"/>
                  </w:rPr>
                  <m:t>12</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55.</w:t>
      </w:r>
      <w:r w:rsidR="004F2053">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e>
        </m:d>
      </m:oMath>
      <w:r w:rsidRPr="00431E6C">
        <w:rPr>
          <w:rFonts w:ascii="Times New Roman" w:eastAsia="Times New Roman" w:hAnsi="Times New Roman" w:cs="Times New Roman"/>
          <w:sz w:val="24"/>
          <w:szCs w:val="24"/>
          <w:vertAlign w:val="superscript"/>
        </w:rPr>
        <w:t>10</w:t>
      </w:r>
      <w:r w:rsidRPr="00431E6C">
        <w:rPr>
          <w:rFonts w:ascii="Times New Roman" w:eastAsia="Times New Roman" w:hAnsi="Times New Roman" w:cs="Times New Roman"/>
          <w:sz w:val="24"/>
          <w:szCs w:val="24"/>
        </w:rPr>
        <w:t xml:space="preserve"> = (2</w:t>
      </w:r>
      <w:r w:rsidRPr="00431E6C">
        <w:rPr>
          <w:rFonts w:ascii="Times New Roman" w:eastAsia="Times New Roman" w:hAnsi="Times New Roman" w:cs="Times New Roman"/>
          <w:sz w:val="24"/>
          <w:szCs w:val="24"/>
          <w:vertAlign w:val="superscript"/>
        </w:rPr>
        <w:t>10</w:t>
      </w:r>
      <w:r w:rsidRPr="00431E6C">
        <w:rPr>
          <w:rFonts w:ascii="Times New Roman" w:eastAsia="Times New Roman" w:hAnsi="Times New Roman" w:cs="Times New Roman"/>
          <w:sz w:val="24"/>
          <w:szCs w:val="24"/>
        </w:rPr>
        <w:t xml:space="preserve">) </w:t>
      </w:r>
      <m:oMath>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e>
                </m:d>
              </m:e>
              <m:sup>
                <m:r>
                  <w:rPr>
                    <w:rFonts w:ascii="Cambria Math" w:eastAsia="Times New Roman" w:hAnsi="Cambria Math" w:cs="Times New Roman"/>
                    <w:sz w:val="24"/>
                    <w:szCs w:val="24"/>
                  </w:rPr>
                  <m:t>10</m:t>
                </m:r>
              </m:sup>
            </m:sSup>
          </m:e>
        </m:d>
      </m:oMath>
      <w:r w:rsidR="00812F31">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1024</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1024</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5π</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i</m:t>
            </m:r>
          </m:sup>
        </m:sSup>
      </m:oMath>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57.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16</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sup>
            </m:sSup>
          </m:e>
        </m:rad>
      </m:oMath>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16</m:t>
            </m:r>
          </m:e>
        </m:rad>
      </m:oMath>
      <w:r w:rsidRPr="00431E6C">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sup>
            </m:sSup>
          </m:e>
        </m:rad>
      </m:oMath>
      <w:r w:rsidRPr="00431E6C">
        <w:rPr>
          <w:rFonts w:ascii="Times New Roman" w:eastAsia="Times New Roman" w:hAnsi="Times New Roman" w:cs="Times New Roman"/>
          <w:sz w:val="24"/>
          <w:szCs w:val="24"/>
        </w:rPr>
        <w:t xml:space="preserve"> = 4</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sup>
        </m:sSup>
      </m:oMath>
      <w:r w:rsidRPr="00431E6C">
        <w:rPr>
          <w:rFonts w:ascii="Times New Roman" w:eastAsia="Times New Roman" w:hAnsi="Times New Roman" w:cs="Times New Roman"/>
          <w:sz w:val="24"/>
          <w:szCs w:val="24"/>
        </w:rPr>
        <w:t xml:space="preserve"> = 4</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59. (2 + 2</w:t>
      </w:r>
      <w:r w:rsidRPr="00812F3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8</w:t>
      </w:r>
      <w:r w:rsidRPr="00431E6C">
        <w:rPr>
          <w:rFonts w:ascii="Times New Roman" w:eastAsia="Times New Roman" w:hAnsi="Times New Roman" w:cs="Times New Roman"/>
          <w:sz w:val="24"/>
          <w:szCs w:val="24"/>
        </w:rPr>
        <w:t xml:space="preserve"> = ((2 + 2</w:t>
      </w:r>
      <w:r w:rsidRPr="00812F3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4</w:t>
      </w:r>
      <w:r w:rsidRPr="00431E6C">
        <w:rPr>
          <w:rFonts w:ascii="Times New Roman" w:eastAsia="Times New Roman" w:hAnsi="Times New Roman" w:cs="Times New Roman"/>
          <w:sz w:val="24"/>
          <w:szCs w:val="24"/>
        </w:rPr>
        <w:t xml:space="preserve"> = (4 + 8</w:t>
      </w:r>
      <w:r w:rsidRPr="00812F3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+ 4</w:t>
      </w:r>
      <w:r w:rsidRPr="00812F3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4</w:t>
      </w:r>
      <w:r w:rsidRPr="00431E6C">
        <w:rPr>
          <w:rFonts w:ascii="Times New Roman" w:eastAsia="Times New Roman" w:hAnsi="Times New Roman" w:cs="Times New Roman"/>
          <w:sz w:val="24"/>
          <w:szCs w:val="24"/>
        </w:rPr>
        <w:t xml:space="preserve"> = (4 + 8</w:t>
      </w:r>
      <w:r w:rsidRPr="00812F3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4)</w:t>
      </w:r>
      <w:r w:rsidRPr="00431E6C">
        <w:rPr>
          <w:rFonts w:ascii="Times New Roman" w:eastAsia="Times New Roman" w:hAnsi="Times New Roman" w:cs="Times New Roman"/>
          <w:sz w:val="24"/>
          <w:szCs w:val="24"/>
          <w:vertAlign w:val="superscript"/>
        </w:rPr>
        <w:t>4</w:t>
      </w:r>
      <w:r w:rsidRPr="00431E6C">
        <w:rPr>
          <w:rFonts w:ascii="Times New Roman" w:eastAsia="Times New Roman" w:hAnsi="Times New Roman" w:cs="Times New Roman"/>
          <w:sz w:val="24"/>
          <w:szCs w:val="24"/>
        </w:rPr>
        <w:t xml:space="preserve"> = (8</w:t>
      </w:r>
      <w:r w:rsidRPr="00812F3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w:t>
      </w:r>
      <w:r w:rsidRPr="00431E6C">
        <w:rPr>
          <w:rFonts w:ascii="Times New Roman" w:eastAsia="Times New Roman" w:hAnsi="Times New Roman" w:cs="Times New Roman"/>
          <w:sz w:val="24"/>
          <w:szCs w:val="24"/>
          <w:vertAlign w:val="superscript"/>
        </w:rPr>
        <w:t>4</w:t>
      </w:r>
      <w:r w:rsidRPr="00431E6C">
        <w:rPr>
          <w:rFonts w:ascii="Times New Roman" w:eastAsia="Times New Roman" w:hAnsi="Times New Roman" w:cs="Times New Roman"/>
          <w:sz w:val="24"/>
          <w:szCs w:val="24"/>
        </w:rPr>
        <w:t xml:space="preserve"> = 8</w:t>
      </w:r>
      <w:r w:rsidRPr="00431E6C">
        <w:rPr>
          <w:rFonts w:ascii="Times New Roman" w:eastAsia="Times New Roman" w:hAnsi="Times New Roman" w:cs="Times New Roman"/>
          <w:sz w:val="24"/>
          <w:szCs w:val="24"/>
          <w:vertAlign w:val="superscript"/>
        </w:rPr>
        <w:t>4</w:t>
      </w:r>
      <w:r w:rsidRPr="00812F3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vertAlign w:val="superscript"/>
        </w:rPr>
        <w:t>4</w:t>
      </w:r>
      <w:r w:rsidRPr="00431E6C">
        <w:rPr>
          <w:rFonts w:ascii="Times New Roman" w:eastAsia="Times New Roman" w:hAnsi="Times New Roman" w:cs="Times New Roman"/>
          <w:sz w:val="24"/>
          <w:szCs w:val="24"/>
        </w:rPr>
        <w:t xml:space="preserve"> = 4096.</w:t>
      </w:r>
      <w:r w:rsidR="006E04E4">
        <w:rPr>
          <w:rFonts w:ascii="Times New Roman" w:eastAsia="Times New Roman" w:hAnsi="Times New Roman" w:cs="Times New Roman"/>
          <w:sz w:val="24"/>
          <w:szCs w:val="24"/>
        </w:rPr>
        <w:t xml:space="preserve">  Note that you could instead do this problem by converting </w:t>
      </w:r>
      <m:oMath>
        <m:r>
          <w:rPr>
            <w:rFonts w:ascii="Cambria Math" w:eastAsia="Times New Roman" w:hAnsi="Cambria Math" w:cs="Times New Roman"/>
            <w:sz w:val="24"/>
            <w:szCs w:val="24"/>
          </w:rPr>
          <m:t>2+2i</m:t>
        </m:r>
      </m:oMath>
      <w:r w:rsidR="006E04E4">
        <w:rPr>
          <w:rFonts w:ascii="Times New Roman" w:eastAsia="Times New Roman" w:hAnsi="Times New Roman" w:cs="Times New Roman"/>
          <w:sz w:val="24"/>
          <w:szCs w:val="24"/>
        </w:rPr>
        <w:t xml:space="preserve"> to polar form (done it problem 39) and then proceeding: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2+2i</m:t>
                </m:r>
              </m:e>
            </m:d>
          </m:e>
          <m:sup>
            <m:r>
              <w:rPr>
                <w:rFonts w:ascii="Cambria Math" w:eastAsia="Times New Roman" w:hAnsi="Cambria Math" w:cs="Times New Roman"/>
                <w:sz w:val="24"/>
                <w:szCs w:val="24"/>
              </w:rPr>
              <m:t>8</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e>
            </m:d>
          </m:e>
          <m:sup>
            <m:r>
              <w:rPr>
                <w:rFonts w:ascii="Cambria Math" w:eastAsia="Times New Roman" w:hAnsi="Cambria Math" w:cs="Times New Roman"/>
                <w:sz w:val="24"/>
                <w:szCs w:val="24"/>
              </w:rPr>
              <m:t>8</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e>
            </m:d>
          </m:e>
          <m:sup>
            <m:r>
              <w:rPr>
                <w:rFonts w:ascii="Cambria Math" w:eastAsia="Times New Roman" w:hAnsi="Cambria Math" w:cs="Times New Roman"/>
                <w:sz w:val="24"/>
                <w:szCs w:val="24"/>
              </w:rPr>
              <m:t>8</m:t>
            </m:r>
          </m:sup>
        </m:sSup>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m:t>
                    </m:r>
                  </m:sup>
                </m:sSup>
              </m:e>
            </m:d>
          </m:e>
          <m:sup>
            <m:r>
              <w:rPr>
                <w:rFonts w:ascii="Cambria Math" w:eastAsia="Times New Roman" w:hAnsi="Cambria Math" w:cs="Times New Roman"/>
                <w:sz w:val="24"/>
                <w:szCs w:val="24"/>
              </w:rPr>
              <m:t>8</m:t>
            </m:r>
          </m:sup>
        </m:sSup>
        <m:r>
          <w:rPr>
            <w:rFonts w:ascii="Cambria Math" w:eastAsia="Times New Roman" w:hAnsi="Cambria Math" w:cs="Times New Roman"/>
            <w:sz w:val="24"/>
            <w:szCs w:val="24"/>
          </w:rPr>
          <m:t>=4096</m:t>
        </m:r>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i∙8</m:t>
                </m:r>
              </m:sup>
            </m:sSup>
          </m:e>
        </m:d>
        <m:r>
          <w:rPr>
            <w:rFonts w:ascii="Cambria Math" w:eastAsia="Times New Roman" w:hAnsi="Cambria Math" w:cs="Times New Roman"/>
            <w:sz w:val="24"/>
            <w:szCs w:val="24"/>
          </w:rPr>
          <m:t>=4096</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2πi</m:t>
            </m:r>
          </m:sup>
        </m:sSup>
        <m:r>
          <w:rPr>
            <w:rFonts w:ascii="Cambria Math" w:eastAsia="Times New Roman" w:hAnsi="Cambria Math" w:cs="Times New Roman"/>
            <w:sz w:val="24"/>
            <w:szCs w:val="24"/>
          </w:rPr>
          <m:t>=4096</m:t>
        </m:r>
      </m:oMath>
      <w:r w:rsidR="001870F3">
        <w:rPr>
          <w:rFonts w:ascii="Times New Roman" w:eastAsia="Times New Roman" w:hAnsi="Times New Roman" w:cs="Times New Roman"/>
          <w:sz w:val="24"/>
          <w:szCs w:val="24"/>
        </w:rPr>
        <w:t>.</w:t>
      </w:r>
    </w:p>
    <w:p w:rsidR="00431E6C" w:rsidRPr="00AC317E"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61.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-3+3i</m:t>
            </m:r>
          </m:e>
        </m:rad>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(-3+3i)</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sup>
        </m:sSup>
      </m:oMath>
      <w:r w:rsidR="00AC317E">
        <w:rPr>
          <w:rFonts w:ascii="Times New Roman" w:eastAsia="Times New Roman" w:hAnsi="Times New Roman" w:cs="Times New Roman"/>
          <w:sz w:val="24"/>
          <w:szCs w:val="24"/>
        </w:rPr>
        <w:t xml:space="preserve">.  Let’s convert </w:t>
      </w:r>
      <m:oMath>
        <m:r>
          <w:rPr>
            <w:rFonts w:ascii="Cambria Math" w:eastAsia="Times New Roman" w:hAnsi="Cambria Math" w:cs="Times New Roman"/>
            <w:sz w:val="24"/>
            <w:szCs w:val="24"/>
          </w:rPr>
          <m:t>-3+3i</m:t>
        </m:r>
      </m:oMath>
      <w:r w:rsidR="00AC317E">
        <w:rPr>
          <w:rFonts w:ascii="Times New Roman" w:eastAsia="Times New Roman" w:hAnsi="Times New Roman" w:cs="Times New Roman"/>
          <w:sz w:val="24"/>
          <w:szCs w:val="24"/>
        </w:rPr>
        <w:t xml:space="preserve"> to polar form: </w:t>
      </w:r>
      <m:oMath>
        <m:r>
          <w:rPr>
            <w:rFonts w:ascii="Cambria Math" w:eastAsia="Times New Roman" w:hAnsi="Cambria Math" w:cs="Times New Roman"/>
            <w:sz w:val="24"/>
            <w:szCs w:val="24"/>
          </w:rPr>
          <m:t>-3+3i</m:t>
        </m:r>
      </m:oMath>
      <w:r w:rsidR="00AC317E"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 </w:t>
      </w:r>
      <w:r w:rsidRPr="00812F31">
        <w:rPr>
          <w:rFonts w:ascii="Times New Roman" w:eastAsia="Times New Roman" w:hAnsi="Times New Roman" w:cs="Times New Roman"/>
          <w:i/>
          <w:sz w:val="24"/>
          <w:szCs w:val="24"/>
        </w:rPr>
        <w:t>x + yi</w:t>
      </w:r>
      <w:r w:rsidR="00812F31">
        <w:rPr>
          <w:rFonts w:ascii="Times New Roman" w:eastAsia="Times New Roman" w:hAnsi="Times New Roman" w:cs="Times New Roman"/>
          <w:sz w:val="24"/>
          <w:szCs w:val="24"/>
        </w:rPr>
        <w:t>.  Then</w:t>
      </w:r>
      <w:r w:rsidRPr="00431E6C">
        <w:rPr>
          <w:rFonts w:ascii="Times New Roman" w:eastAsia="Times New Roman" w:hAnsi="Times New Roman" w:cs="Times New Roman"/>
          <w:sz w:val="24"/>
          <w:szCs w:val="24"/>
        </w:rPr>
        <w:t xml:space="preserve"> </w:t>
      </w:r>
      <w:r w:rsidRPr="00812F31">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-3 and </w:t>
      </w:r>
      <w:r w:rsidRPr="00812F31">
        <w:rPr>
          <w:rFonts w:ascii="Times New Roman" w:eastAsia="Times New Roman" w:hAnsi="Times New Roman" w:cs="Times New Roman"/>
          <w:i/>
          <w:sz w:val="24"/>
          <w:szCs w:val="24"/>
        </w:rPr>
        <w:t>y</w:t>
      </w:r>
      <w:r w:rsidR="00812F31">
        <w:rPr>
          <w:rFonts w:ascii="Times New Roman" w:eastAsia="Times New Roman" w:hAnsi="Times New Roman" w:cs="Times New Roman"/>
          <w:sz w:val="24"/>
          <w:szCs w:val="24"/>
        </w:rPr>
        <w:t xml:space="preserve"> = 3.</w:t>
      </w:r>
      <w:r w:rsidR="00AC317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Then </w:t>
      </w:r>
      <w:r w:rsidRPr="00AC317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w:t>
      </w:r>
      <w:r w:rsidRPr="00AC317E">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w:t>
      </w:r>
      <w:r w:rsidRPr="00AC317E">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(-3)</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+ 3</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18 </w:t>
      </w:r>
      <w:r w:rsidR="00AC317E">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AC317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3</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(since r ≥ 0)</w:t>
      </w:r>
      <w:r w:rsidR="00AC317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Also</w:t>
      </w:r>
      <w:r w:rsidR="00AC317E">
        <w:rPr>
          <w:rFonts w:ascii="Times New Roman" w:eastAsia="Times New Roman" w:hAnsi="Times New Roman" w:cs="Times New Roman"/>
          <w:sz w:val="24"/>
          <w:szCs w:val="24"/>
        </w:rPr>
        <w:t>:</w:t>
      </w:r>
      <w:r w:rsidR="00AC317E">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 </w:t>
      </w:r>
      <w:r w:rsidR="00AC317E">
        <w:rPr>
          <w:rFonts w:ascii="Times New Roman" w:eastAsia="Times New Roman" w:hAnsi="Times New Roman" w:cs="Times New Roman"/>
          <w:sz w:val="24"/>
          <w:szCs w:val="24"/>
        </w:rPr>
        <w:tab/>
      </w:r>
      <w:r w:rsidRPr="00AC317E">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w:t>
      </w:r>
      <w:r w:rsidRPr="00AC317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cos(</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ab/>
        <w:t xml:space="preserve">and </w:t>
      </w:r>
      <w:r w:rsidR="00AC317E">
        <w:rPr>
          <w:rFonts w:ascii="Times New Roman" w:eastAsia="Times New Roman" w:hAnsi="Times New Roman" w:cs="Times New Roman"/>
          <w:sz w:val="24"/>
          <w:szCs w:val="24"/>
        </w:rPr>
        <w:tab/>
      </w:r>
      <w:r w:rsidR="00AC317E">
        <w:rPr>
          <w:rFonts w:ascii="Times New Roman" w:eastAsia="Times New Roman" w:hAnsi="Times New Roman" w:cs="Times New Roman"/>
          <w:sz w:val="24"/>
          <w:szCs w:val="24"/>
        </w:rPr>
        <w:tab/>
      </w:r>
      <w:r w:rsidRPr="00AC317E">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 </w:t>
      </w:r>
      <w:r w:rsidRPr="00AC317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sin(</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w:t>
      </w:r>
      <w:r w:rsidR="00AC317E">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        </w:t>
      </w:r>
      <w:r w:rsidR="00AC317E">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-3 = 3</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431E6C">
        <w:rPr>
          <w:rFonts w:ascii="Times New Roman" w:eastAsia="Times New Roman" w:hAnsi="Times New Roman" w:cs="Times New Roman"/>
          <w:sz w:val="24"/>
          <w:szCs w:val="24"/>
        </w:rPr>
        <w:t xml:space="preserve"> cos(</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AC317E">
        <w:rPr>
          <w:rFonts w:ascii="Times New Roman" w:eastAsia="Times New Roman" w:hAnsi="Times New Roman" w:cs="Times New Roman"/>
          <w:sz w:val="24"/>
          <w:szCs w:val="24"/>
        </w:rPr>
        <w:tab/>
      </w:r>
      <w:r w:rsidR="00AC317E">
        <w:rPr>
          <w:rFonts w:ascii="Times New Roman" w:eastAsia="Times New Roman" w:hAnsi="Times New Roman" w:cs="Times New Roman"/>
          <w:sz w:val="24"/>
          <w:szCs w:val="24"/>
        </w:rPr>
        <w:tab/>
      </w:r>
      <w:r w:rsidR="00AC317E">
        <w:rPr>
          <w:rFonts w:ascii="Times New Roman" w:eastAsia="Times New Roman" w:hAnsi="Times New Roman" w:cs="Times New Roman"/>
          <w:sz w:val="24"/>
          <w:szCs w:val="24"/>
        </w:rPr>
        <w:tab/>
      </w:r>
      <w:r w:rsidR="00AC317E" w:rsidRPr="00431E6C">
        <w:rPr>
          <w:rFonts w:ascii="Times New Roman" w:eastAsia="Times New Roman" w:hAnsi="Times New Roman" w:cs="Times New Roman"/>
          <w:sz w:val="24"/>
          <w:szCs w:val="24"/>
        </w:rPr>
        <w:t xml:space="preserve">3 = </w:t>
      </w:r>
      <m:oMath>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00AC317E" w:rsidRPr="00431E6C">
        <w:rPr>
          <w:rFonts w:ascii="Times New Roman" w:eastAsia="Times New Roman" w:hAnsi="Times New Roman" w:cs="Times New Roman"/>
          <w:sz w:val="24"/>
          <w:szCs w:val="24"/>
        </w:rPr>
        <w:t xml:space="preserve"> sin(</w:t>
      </w:r>
      <w:r w:rsidR="00AC317E" w:rsidRPr="00AC317E">
        <w:rPr>
          <w:rFonts w:ascii="Times New Roman" w:eastAsia="Times New Roman" w:hAnsi="Times New Roman" w:cs="Times New Roman"/>
          <w:i/>
          <w:sz w:val="24"/>
          <w:szCs w:val="24"/>
        </w:rPr>
        <w:t>θ</w:t>
      </w:r>
      <w:r w:rsidR="00AC317E" w:rsidRPr="00431E6C">
        <w:rPr>
          <w:rFonts w:ascii="Times New Roman" w:eastAsia="Times New Roman" w:hAnsi="Times New Roman" w:cs="Times New Roman"/>
          <w:sz w:val="24"/>
          <w:szCs w:val="24"/>
        </w:rPr>
        <w:t>)</w:t>
      </w:r>
      <w:r w:rsidR="00AC317E">
        <w:rPr>
          <w:rFonts w:ascii="Times New Roman" w:eastAsia="Times New Roman" w:hAnsi="Times New Roman" w:cs="Times New Roman"/>
          <w:sz w:val="24"/>
          <w:szCs w:val="24"/>
        </w:rPr>
        <w:tab/>
      </w:r>
      <w:r w:rsidR="00AC317E">
        <w:rPr>
          <w:rFonts w:ascii="Times New Roman" w:eastAsia="Times New Roman" w:hAnsi="Times New Roman" w:cs="Times New Roman"/>
          <w:sz w:val="24"/>
          <w:szCs w:val="24"/>
        </w:rPr>
        <w:br/>
      </w:r>
      <w:r w:rsidR="00AC317E">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cos(</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t xml:space="preserve">              </w:t>
      </w:r>
      <w:r w:rsidR="00AC317E">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sin(</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num>
          <m:den>
            <m:r>
              <w:rPr>
                <w:rFonts w:ascii="Cambria Math" w:eastAsia="Times New Roman" w:hAnsi="Cambria Math" w:cs="Times New Roman"/>
                <w:sz w:val="24"/>
                <w:szCs w:val="24"/>
              </w:rPr>
              <m:t>2</m:t>
            </m:r>
          </m:den>
        </m:f>
      </m:oMath>
      <w:r w:rsidR="00AC317E">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Therefore (</w:t>
      </w:r>
      <w:r w:rsidRPr="00AC317E">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AC317E">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II, </w:t>
      </w:r>
      <w:r w:rsidR="00AC317E">
        <w:rPr>
          <w:rFonts w:ascii="Times New Roman" w:eastAsia="Times New Roman" w:hAnsi="Times New Roman" w:cs="Times New Roman"/>
          <w:sz w:val="24"/>
          <w:szCs w:val="24"/>
        </w:rPr>
        <w:t>and</w:t>
      </w:r>
      <w:r w:rsidRPr="00431E6C">
        <w:rPr>
          <w:rFonts w:ascii="Times New Roman" w:eastAsia="Times New Roman" w:hAnsi="Times New Roman" w:cs="Times New Roman"/>
          <w:sz w:val="24"/>
          <w:szCs w:val="24"/>
        </w:rPr>
        <w:t xml:space="preserve"> </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4</m:t>
            </m:r>
          </m:den>
        </m:f>
      </m:oMath>
      <w:r w:rsidR="00AC317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So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(-3+3i)</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4</m:t>
                    </m:r>
                  </m:den>
                </m:f>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sup>
        </m:sSup>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8</m:t>
                </m:r>
              </m:den>
            </m:f>
          </m:sup>
        </m:sSup>
      </m:oMath>
      <w:r w:rsidRPr="00431E6C">
        <w:rPr>
          <w:rFonts w:ascii="Times New Roman" w:eastAsia="Times New Roman" w:hAnsi="Times New Roman" w:cs="Times New Roman"/>
          <w:sz w:val="24"/>
          <w:szCs w:val="24"/>
        </w:rPr>
        <w:t>.</w:t>
      </w:r>
      <w:r w:rsidR="00AC317E">
        <w:rPr>
          <w:rFonts w:ascii="Times New Roman" w:eastAsia="Times New Roman" w:hAnsi="Times New Roman" w:cs="Times New Roman"/>
          <w:sz w:val="24"/>
          <w:szCs w:val="24"/>
        </w:rPr>
        <w:t xml:space="preserve">  To put our answer in </w:t>
      </w:r>
      <m:oMath>
        <m:r>
          <w:rPr>
            <w:rFonts w:ascii="Cambria Math" w:eastAsia="Times New Roman" w:hAnsi="Cambria Math" w:cs="Times New Roman"/>
            <w:sz w:val="24"/>
            <w:szCs w:val="24"/>
          </w:rPr>
          <m:t>a+bi</m:t>
        </m:r>
      </m:oMath>
      <w:r w:rsidR="00AC317E">
        <w:rPr>
          <w:rFonts w:ascii="Times New Roman" w:eastAsia="Times New Roman" w:hAnsi="Times New Roman" w:cs="Times New Roman"/>
          <w:sz w:val="24"/>
          <w:szCs w:val="24"/>
        </w:rPr>
        <w:t xml:space="preserve"> form:</w:t>
      </w:r>
      <w:r w:rsidR="00AC317E">
        <w:rPr>
          <w:rFonts w:ascii="Times New Roman" w:eastAsia="Times New Roman" w:hAnsi="Times New Roman" w:cs="Times New Roman"/>
          <w:sz w:val="24"/>
          <w:szCs w:val="24"/>
        </w:rPr>
        <w:br/>
      </w:r>
      <w:r w:rsidR="00AC317E">
        <w:rPr>
          <w:rFonts w:ascii="Times New Roman" w:eastAsia="Times New Roman" w:hAnsi="Times New Roman" w:cs="Times New Roman"/>
          <w:sz w:val="24"/>
          <w:szCs w:val="24"/>
        </w:rPr>
        <w:tab/>
      </w:r>
      <w:r w:rsidRPr="00AC317E">
        <w:rPr>
          <w:rFonts w:ascii="Times New Roman" w:eastAsia="Times New Roman" w:hAnsi="Times New Roman" w:cs="Times New Roman"/>
          <w:i/>
          <w:sz w:val="24"/>
          <w:szCs w:val="24"/>
        </w:rPr>
        <w:t>a</w:t>
      </w:r>
      <w:r w:rsidRPr="00431E6C">
        <w:rPr>
          <w:rFonts w:ascii="Times New Roman" w:eastAsia="Times New Roman" w:hAnsi="Times New Roman" w:cs="Times New Roman"/>
          <w:sz w:val="24"/>
          <w:szCs w:val="24"/>
        </w:rPr>
        <w:t xml:space="preserve"> = </w:t>
      </w:r>
      <w:r w:rsidRPr="00AC317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cos(</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e>
        </m:rad>
      </m:oMath>
      <w:r w:rsidRPr="00431E6C">
        <w:rPr>
          <w:rFonts w:ascii="Times New Roman" w:eastAsia="Times New Roman" w:hAnsi="Times New Roman" w:cs="Times New Roman"/>
          <w:sz w:val="24"/>
          <w:szCs w:val="24"/>
        </w:rPr>
        <w:t xml:space="preserve">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8</m:t>
            </m:r>
          </m:den>
        </m:f>
      </m:oMath>
      <w:r w:rsidRPr="00431E6C">
        <w:rPr>
          <w:rFonts w:ascii="Times New Roman" w:eastAsia="Times New Roman" w:hAnsi="Times New Roman" w:cs="Times New Roman"/>
          <w:sz w:val="24"/>
          <w:szCs w:val="24"/>
        </w:rPr>
        <w:t>) ≈ 0.78824</w:t>
      </w:r>
      <w:r w:rsidR="00AC317E">
        <w:rPr>
          <w:rFonts w:ascii="Times New Roman" w:eastAsia="Times New Roman" w:hAnsi="Times New Roman" w:cs="Times New Roman"/>
          <w:sz w:val="24"/>
          <w:szCs w:val="24"/>
        </w:rPr>
        <w:br/>
      </w:r>
      <w:r w:rsidR="00AC317E">
        <w:rPr>
          <w:rFonts w:ascii="Times New Roman" w:eastAsia="Times New Roman" w:hAnsi="Times New Roman" w:cs="Times New Roman"/>
          <w:sz w:val="24"/>
          <w:szCs w:val="24"/>
        </w:rPr>
        <w:tab/>
      </w:r>
      <w:r w:rsidRPr="00AC317E">
        <w:rPr>
          <w:rFonts w:ascii="Times New Roman" w:eastAsia="Times New Roman" w:hAnsi="Times New Roman" w:cs="Times New Roman"/>
          <w:i/>
          <w:sz w:val="24"/>
          <w:szCs w:val="24"/>
        </w:rPr>
        <w:t>b</w:t>
      </w:r>
      <w:r w:rsidRPr="00431E6C">
        <w:rPr>
          <w:rFonts w:ascii="Times New Roman" w:eastAsia="Times New Roman" w:hAnsi="Times New Roman" w:cs="Times New Roman"/>
          <w:sz w:val="24"/>
          <w:szCs w:val="24"/>
        </w:rPr>
        <w:t xml:space="preserve"> = </w:t>
      </w:r>
      <w:r w:rsidR="00AC317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sin(</w:t>
      </w:r>
      <w:r w:rsidRPr="00AC317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e>
        </m:rad>
      </m:oMath>
      <w:r w:rsidRPr="00431E6C">
        <w:rPr>
          <w:rFonts w:ascii="Times New Roman" w:eastAsia="Times New Roman" w:hAnsi="Times New Roman" w:cs="Times New Roman"/>
          <w:sz w:val="24"/>
          <w:szCs w:val="24"/>
        </w:rPr>
        <w:t xml:space="preserve"> 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3π</m:t>
            </m:r>
          </m:num>
          <m:den>
            <m:r>
              <w:rPr>
                <w:rFonts w:ascii="Cambria Math" w:eastAsia="Times New Roman" w:hAnsi="Cambria Math" w:cs="Times New Roman"/>
                <w:sz w:val="24"/>
                <w:szCs w:val="24"/>
              </w:rPr>
              <m:t>8</m:t>
            </m:r>
          </m:den>
        </m:f>
      </m:oMath>
      <w:r w:rsidRPr="00431E6C">
        <w:rPr>
          <w:rFonts w:ascii="Times New Roman" w:eastAsia="Times New Roman" w:hAnsi="Times New Roman" w:cs="Times New Roman"/>
          <w:sz w:val="24"/>
          <w:szCs w:val="24"/>
        </w:rPr>
        <w:t>) ≈ 1.903</w:t>
      </w:r>
      <w:r w:rsidR="00AC317E">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Thus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-3+3i</m:t>
            </m:r>
          </m:e>
        </m:rad>
        <m:r>
          <w:rPr>
            <w:rFonts w:ascii="Cambria Math" w:eastAsia="Times New Roman" w:hAnsi="Cambria Math" w:cs="Times New Roman"/>
            <w:sz w:val="24"/>
            <w:szCs w:val="24"/>
          </w:rPr>
          <m:t>≈</m:t>
        </m:r>
      </m:oMath>
      <w:r w:rsidR="00AC317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0.78824 + 1.903</w:t>
      </w:r>
      <w:r w:rsidRPr="00AC317E">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vertAlign w:val="superscript"/>
        </w:rPr>
        <w:tab/>
      </w:r>
    </w:p>
    <w:p w:rsidR="00C577AE"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63. </w:t>
      </w:r>
      <m:oMath>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5+3i</m:t>
            </m:r>
          </m:e>
        </m:rad>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(5+3i)</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sup>
        </m:sSup>
      </m:oMath>
      <w:r w:rsidRPr="00431E6C">
        <w:rPr>
          <w:rFonts w:ascii="Times New Roman" w:eastAsia="Times New Roman" w:hAnsi="Times New Roman" w:cs="Times New Roman"/>
          <w:sz w:val="24"/>
          <w:szCs w:val="24"/>
        </w:rPr>
        <w:t xml:space="preserve"> </w:t>
      </w:r>
      <w:r w:rsidR="00AC317E">
        <w:rPr>
          <w:rFonts w:ascii="Times New Roman" w:eastAsia="Times New Roman" w:hAnsi="Times New Roman" w:cs="Times New Roman"/>
          <w:sz w:val="24"/>
          <w:szCs w:val="24"/>
        </w:rPr>
        <w:t>.</w:t>
      </w:r>
      <w:r w:rsidR="00AC317E" w:rsidRPr="00AC317E">
        <w:rPr>
          <w:rFonts w:ascii="Times New Roman" w:eastAsia="Times New Roman" w:hAnsi="Times New Roman" w:cs="Times New Roman"/>
          <w:sz w:val="24"/>
          <w:szCs w:val="24"/>
        </w:rPr>
        <w:t xml:space="preserve"> </w:t>
      </w:r>
      <w:r w:rsidR="00AC317E">
        <w:rPr>
          <w:rFonts w:ascii="Times New Roman" w:eastAsia="Times New Roman" w:hAnsi="Times New Roman" w:cs="Times New Roman"/>
          <w:sz w:val="24"/>
          <w:szCs w:val="24"/>
        </w:rPr>
        <w:t xml:space="preserve">Let’s convert </w:t>
      </w:r>
      <m:oMath>
        <m:r>
          <w:rPr>
            <w:rFonts w:ascii="Cambria Math" w:eastAsia="Times New Roman" w:hAnsi="Cambria Math" w:cs="Times New Roman"/>
            <w:sz w:val="24"/>
            <w:szCs w:val="24"/>
          </w:rPr>
          <m:t>5+3i</m:t>
        </m:r>
      </m:oMath>
      <w:r w:rsidR="00AC317E">
        <w:rPr>
          <w:rFonts w:ascii="Times New Roman" w:eastAsia="Times New Roman" w:hAnsi="Times New Roman" w:cs="Times New Roman"/>
          <w:sz w:val="24"/>
          <w:szCs w:val="24"/>
        </w:rPr>
        <w:t xml:space="preserve"> to polar form:</w:t>
      </w:r>
      <w:r w:rsidR="00C577A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5 + 3</w:t>
      </w:r>
      <w:r w:rsidRPr="00C577AE">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 </w:t>
      </w:r>
      <w:r w:rsidR="00C577AE" w:rsidRPr="00812F31">
        <w:rPr>
          <w:rFonts w:ascii="Times New Roman" w:eastAsia="Times New Roman" w:hAnsi="Times New Roman" w:cs="Times New Roman"/>
          <w:i/>
          <w:sz w:val="24"/>
          <w:szCs w:val="24"/>
        </w:rPr>
        <w:t>x + yi</w:t>
      </w:r>
      <w:r w:rsidR="00C577AE">
        <w:rPr>
          <w:rFonts w:ascii="Times New Roman" w:eastAsia="Times New Roman" w:hAnsi="Times New Roman" w:cs="Times New Roman"/>
          <w:sz w:val="24"/>
          <w:szCs w:val="24"/>
        </w:rPr>
        <w:t>.  Then</w:t>
      </w:r>
      <w:r w:rsidR="00C577AE" w:rsidRPr="00431E6C">
        <w:rPr>
          <w:rFonts w:ascii="Times New Roman" w:eastAsia="Times New Roman" w:hAnsi="Times New Roman" w:cs="Times New Roman"/>
          <w:sz w:val="24"/>
          <w:szCs w:val="24"/>
        </w:rPr>
        <w:t xml:space="preserve"> </w:t>
      </w:r>
      <w:r w:rsidR="00C577AE" w:rsidRPr="00812F31">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 5 and </w:t>
      </w:r>
      <w:r w:rsidRPr="00C577AE">
        <w:rPr>
          <w:rFonts w:ascii="Times New Roman" w:eastAsia="Times New Roman" w:hAnsi="Times New Roman" w:cs="Times New Roman"/>
          <w:i/>
          <w:sz w:val="24"/>
          <w:szCs w:val="24"/>
        </w:rPr>
        <w:t>y</w:t>
      </w:r>
      <w:r w:rsidR="00C577AE">
        <w:rPr>
          <w:rFonts w:ascii="Times New Roman" w:eastAsia="Times New Roman" w:hAnsi="Times New Roman" w:cs="Times New Roman"/>
          <w:sz w:val="24"/>
          <w:szCs w:val="24"/>
        </w:rPr>
        <w:t xml:space="preserve"> = 3.  </w:t>
      </w:r>
      <w:r w:rsidR="00C577AE" w:rsidRPr="00431E6C">
        <w:rPr>
          <w:rFonts w:ascii="Times New Roman" w:eastAsia="Times New Roman" w:hAnsi="Times New Roman" w:cs="Times New Roman"/>
          <w:sz w:val="24"/>
          <w:szCs w:val="24"/>
        </w:rPr>
        <w:t xml:space="preserve">Then </w:t>
      </w:r>
      <w:r w:rsidR="00C577AE" w:rsidRPr="00AC317E">
        <w:rPr>
          <w:rFonts w:ascii="Times New Roman" w:eastAsia="Times New Roman" w:hAnsi="Times New Roman" w:cs="Times New Roman"/>
          <w:i/>
          <w:sz w:val="24"/>
          <w:szCs w:val="24"/>
        </w:rPr>
        <w:t>r</w:t>
      </w:r>
      <w:r w:rsidR="00C577AE" w:rsidRPr="00431E6C">
        <w:rPr>
          <w:rFonts w:ascii="Times New Roman" w:eastAsia="Times New Roman" w:hAnsi="Times New Roman" w:cs="Times New Roman"/>
          <w:sz w:val="24"/>
          <w:szCs w:val="24"/>
          <w:vertAlign w:val="superscript"/>
        </w:rPr>
        <w:t>2</w:t>
      </w:r>
      <w:r w:rsidR="00C577AE" w:rsidRPr="00431E6C">
        <w:rPr>
          <w:rFonts w:ascii="Times New Roman" w:eastAsia="Times New Roman" w:hAnsi="Times New Roman" w:cs="Times New Roman"/>
          <w:sz w:val="24"/>
          <w:szCs w:val="24"/>
        </w:rPr>
        <w:t xml:space="preserve"> = </w:t>
      </w:r>
      <w:r w:rsidR="00C577AE" w:rsidRPr="00AC317E">
        <w:rPr>
          <w:rFonts w:ascii="Times New Roman" w:eastAsia="Times New Roman" w:hAnsi="Times New Roman" w:cs="Times New Roman"/>
          <w:i/>
          <w:sz w:val="24"/>
          <w:szCs w:val="24"/>
        </w:rPr>
        <w:t>x</w:t>
      </w:r>
      <w:r w:rsidR="00C577AE" w:rsidRPr="00431E6C">
        <w:rPr>
          <w:rFonts w:ascii="Times New Roman" w:eastAsia="Times New Roman" w:hAnsi="Times New Roman" w:cs="Times New Roman"/>
          <w:sz w:val="24"/>
          <w:szCs w:val="24"/>
          <w:vertAlign w:val="superscript"/>
        </w:rPr>
        <w:t>2</w:t>
      </w:r>
      <w:r w:rsidR="00C577AE" w:rsidRPr="00431E6C">
        <w:rPr>
          <w:rFonts w:ascii="Times New Roman" w:eastAsia="Times New Roman" w:hAnsi="Times New Roman" w:cs="Times New Roman"/>
          <w:sz w:val="24"/>
          <w:szCs w:val="24"/>
        </w:rPr>
        <w:t xml:space="preserve"> + </w:t>
      </w:r>
      <w:r w:rsidR="00C577AE" w:rsidRPr="00AC317E">
        <w:rPr>
          <w:rFonts w:ascii="Times New Roman" w:eastAsia="Times New Roman" w:hAnsi="Times New Roman" w:cs="Times New Roman"/>
          <w:i/>
          <w:sz w:val="24"/>
          <w:szCs w:val="24"/>
        </w:rPr>
        <w:t>y</w:t>
      </w:r>
      <w:r w:rsidR="00C577AE" w:rsidRPr="00431E6C">
        <w:rPr>
          <w:rFonts w:ascii="Times New Roman" w:eastAsia="Times New Roman" w:hAnsi="Times New Roman" w:cs="Times New Roman"/>
          <w:sz w:val="24"/>
          <w:szCs w:val="24"/>
          <w:vertAlign w:val="superscript"/>
        </w:rPr>
        <w:t>2</w:t>
      </w:r>
      <w:r w:rsidR="00C577A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5</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+ 3</w:t>
      </w:r>
      <w:r w:rsidRPr="00431E6C">
        <w:rPr>
          <w:rFonts w:ascii="Times New Roman" w:eastAsia="Times New Roman" w:hAnsi="Times New Roman" w:cs="Times New Roman"/>
          <w:sz w:val="24"/>
          <w:szCs w:val="24"/>
          <w:vertAlign w:val="superscript"/>
        </w:rPr>
        <w:t>2</w:t>
      </w:r>
      <w:r w:rsidRPr="00431E6C">
        <w:rPr>
          <w:rFonts w:ascii="Times New Roman" w:eastAsia="Times New Roman" w:hAnsi="Times New Roman" w:cs="Times New Roman"/>
          <w:sz w:val="24"/>
          <w:szCs w:val="24"/>
        </w:rPr>
        <w:t xml:space="preserve"> = 34 </w:t>
      </w:r>
      <w:r w:rsidR="00C577AE">
        <w:rPr>
          <w:rFonts w:ascii="Times New Roman" w:eastAsia="Times New Roman" w:hAnsi="Times New Roman" w:cs="Times New Roman"/>
          <w:sz w:val="24"/>
          <w:szCs w:val="24"/>
        </w:rPr>
        <w:t>so</w:t>
      </w:r>
      <w:r w:rsidRPr="00431E6C">
        <w:rPr>
          <w:rFonts w:ascii="Times New Roman" w:eastAsia="Times New Roman" w:hAnsi="Times New Roman" w:cs="Times New Roman"/>
          <w:sz w:val="24"/>
          <w:szCs w:val="24"/>
        </w:rPr>
        <w:t xml:space="preserve"> </w:t>
      </w:r>
      <w:r w:rsidRPr="00C577A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oMath>
      <w:r w:rsidRPr="00431E6C">
        <w:rPr>
          <w:rFonts w:ascii="Times New Roman" w:eastAsia="Times New Roman" w:hAnsi="Times New Roman" w:cs="Times New Roman"/>
          <w:sz w:val="24"/>
          <w:szCs w:val="24"/>
        </w:rPr>
        <w:t xml:space="preserve"> (since </w:t>
      </w:r>
      <w:r w:rsidRPr="00C577A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 xml:space="preserve"> ≥ 0)</w:t>
      </w:r>
      <w:r w:rsidR="00C577AE">
        <w:rPr>
          <w:rFonts w:ascii="Times New Roman" w:eastAsia="Times New Roman" w:hAnsi="Times New Roman" w:cs="Times New Roman"/>
          <w:sz w:val="24"/>
          <w:szCs w:val="24"/>
        </w:rPr>
        <w:t>.  Also:</w:t>
      </w:r>
    </w:p>
    <w:p w:rsidR="00C577AE" w:rsidRDefault="00C577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77AE" w:rsidRDefault="00431E6C" w:rsidP="00C577AE">
      <w:pPr>
        <w:spacing w:afterLines="120" w:after="288" w:line="360" w:lineRule="auto"/>
        <w:ind w:left="720"/>
        <w:rPr>
          <w:rFonts w:ascii="Times New Roman" w:eastAsia="Times New Roman" w:hAnsi="Times New Roman" w:cs="Times New Roman"/>
          <w:sz w:val="24"/>
          <w:szCs w:val="24"/>
        </w:rPr>
      </w:pPr>
      <w:r w:rsidRPr="00C577AE">
        <w:rPr>
          <w:rFonts w:ascii="Times New Roman" w:eastAsia="Times New Roman" w:hAnsi="Times New Roman" w:cs="Times New Roman"/>
          <w:i/>
          <w:sz w:val="24"/>
          <w:szCs w:val="24"/>
        </w:rPr>
        <w:lastRenderedPageBreak/>
        <w:t>x</w:t>
      </w:r>
      <w:r w:rsidRPr="00431E6C">
        <w:rPr>
          <w:rFonts w:ascii="Times New Roman" w:eastAsia="Times New Roman" w:hAnsi="Times New Roman" w:cs="Times New Roman"/>
          <w:sz w:val="24"/>
          <w:szCs w:val="24"/>
        </w:rPr>
        <w:t xml:space="preserve"> = </w:t>
      </w:r>
      <w:r w:rsidRPr="00C577A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cos(</w:t>
      </w:r>
      <w:r w:rsidRPr="00C577A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ab/>
      </w:r>
      <w:r w:rsidR="00C577AE">
        <w:rPr>
          <w:rFonts w:ascii="Times New Roman" w:eastAsia="Times New Roman" w:hAnsi="Times New Roman" w:cs="Times New Roman"/>
          <w:sz w:val="24"/>
          <w:szCs w:val="24"/>
        </w:rPr>
        <w:tab/>
        <w:t>and</w:t>
      </w:r>
      <w:r w:rsidR="00C577AE">
        <w:rPr>
          <w:rFonts w:ascii="Times New Roman" w:eastAsia="Times New Roman" w:hAnsi="Times New Roman" w:cs="Times New Roman"/>
          <w:sz w:val="24"/>
          <w:szCs w:val="24"/>
        </w:rPr>
        <w:tab/>
      </w:r>
      <w:r w:rsidR="00C577AE">
        <w:rPr>
          <w:rFonts w:ascii="Times New Roman" w:eastAsia="Times New Roman" w:hAnsi="Times New Roman" w:cs="Times New Roman"/>
          <w:sz w:val="24"/>
          <w:szCs w:val="24"/>
        </w:rPr>
        <w:tab/>
      </w:r>
      <w:r w:rsidRPr="00C577AE">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 </w:t>
      </w:r>
      <w:r w:rsidRPr="00C577AE">
        <w:rPr>
          <w:rFonts w:ascii="Times New Roman" w:eastAsia="Times New Roman" w:hAnsi="Times New Roman" w:cs="Times New Roman"/>
          <w:i/>
          <w:sz w:val="24"/>
          <w:szCs w:val="24"/>
        </w:rPr>
        <w:t>r</w:t>
      </w:r>
      <w:r w:rsidRPr="00431E6C">
        <w:rPr>
          <w:rFonts w:ascii="Times New Roman" w:eastAsia="Times New Roman" w:hAnsi="Times New Roman" w:cs="Times New Roman"/>
          <w:sz w:val="24"/>
          <w:szCs w:val="24"/>
        </w:rPr>
        <w:t>sin(</w:t>
      </w:r>
      <w:r w:rsidRPr="00C577A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w:t>
      </w:r>
      <w:r w:rsidR="00C577AE">
        <w:rPr>
          <w:rFonts w:ascii="Times New Roman" w:eastAsia="Times New Roman" w:hAnsi="Times New Roman" w:cs="Times New Roman"/>
          <w:sz w:val="24"/>
          <w:szCs w:val="24"/>
        </w:rPr>
        <w:br/>
      </w:r>
      <w:r w:rsidRPr="00431E6C">
        <w:rPr>
          <w:rFonts w:ascii="Times New Roman" w:eastAsia="Times New Roman" w:hAnsi="Times New Roman" w:cs="Times New Roman"/>
          <w:sz w:val="24"/>
          <w:szCs w:val="24"/>
        </w:rPr>
        <w:t xml:space="preserve">5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oMath>
      <w:r w:rsidRPr="00431E6C">
        <w:rPr>
          <w:rFonts w:ascii="Times New Roman" w:eastAsia="Times New Roman" w:hAnsi="Times New Roman" w:cs="Times New Roman"/>
          <w:sz w:val="24"/>
          <w:szCs w:val="24"/>
        </w:rPr>
        <w:t xml:space="preserve"> cos(</w:t>
      </w:r>
      <w:r w:rsidRPr="00C577A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ab/>
        <w:t xml:space="preserve"> </w:t>
      </w:r>
      <w:r w:rsidRPr="00431E6C">
        <w:rPr>
          <w:rFonts w:ascii="Times New Roman" w:eastAsia="Times New Roman" w:hAnsi="Times New Roman" w:cs="Times New Roman"/>
          <w:sz w:val="24"/>
          <w:szCs w:val="24"/>
        </w:rPr>
        <w:tab/>
        <w:t xml:space="preserve">            </w:t>
      </w:r>
      <w:r w:rsidR="00C577AE">
        <w:rPr>
          <w:rFonts w:ascii="Times New Roman" w:eastAsia="Times New Roman" w:hAnsi="Times New Roman" w:cs="Times New Roman"/>
          <w:sz w:val="24"/>
          <w:szCs w:val="24"/>
        </w:rPr>
        <w:tab/>
      </w:r>
      <w:r w:rsidRPr="00431E6C">
        <w:rPr>
          <w:rFonts w:ascii="Times New Roman" w:eastAsia="Times New Roman" w:hAnsi="Times New Roman" w:cs="Times New Roman"/>
          <w:sz w:val="24"/>
          <w:szCs w:val="24"/>
        </w:rPr>
        <w:t xml:space="preserve">3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oMath>
      <w:r w:rsidRPr="00431E6C">
        <w:rPr>
          <w:rFonts w:ascii="Times New Roman" w:eastAsia="Times New Roman" w:hAnsi="Times New Roman" w:cs="Times New Roman"/>
          <w:sz w:val="24"/>
          <w:szCs w:val="24"/>
        </w:rPr>
        <w:t xml:space="preserve"> sin(</w:t>
      </w:r>
      <w:r w:rsidRPr="00C577A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w:t>
      </w:r>
      <w:r w:rsidR="00C577AE">
        <w:rPr>
          <w:rFonts w:ascii="Times New Roman" w:eastAsia="Times New Roman" w:hAnsi="Times New Roman" w:cs="Times New Roman"/>
          <w:sz w:val="24"/>
          <w:szCs w:val="24"/>
        </w:rPr>
        <w:br/>
      </w:r>
      <w:r w:rsidR="00C577AE" w:rsidRPr="00431E6C">
        <w:rPr>
          <w:rFonts w:ascii="Times New Roman" w:eastAsia="Times New Roman" w:hAnsi="Times New Roman" w:cs="Times New Roman"/>
          <w:sz w:val="24"/>
          <w:szCs w:val="24"/>
        </w:rPr>
        <w:t>cos(</w:t>
      </w:r>
      <w:r w:rsidR="00C577AE" w:rsidRPr="00C577AE">
        <w:rPr>
          <w:rFonts w:ascii="Times New Roman" w:eastAsia="Times New Roman" w:hAnsi="Times New Roman" w:cs="Times New Roman"/>
          <w:i/>
          <w:sz w:val="24"/>
          <w:szCs w:val="24"/>
        </w:rPr>
        <w:t>θ</w:t>
      </w:r>
      <w:r w:rsidR="00C577AE"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den>
        </m:f>
      </m:oMath>
      <w:r w:rsidR="00C577AE">
        <w:rPr>
          <w:rFonts w:ascii="Times New Roman" w:eastAsia="Times New Roman" w:hAnsi="Times New Roman" w:cs="Times New Roman"/>
          <w:sz w:val="24"/>
          <w:szCs w:val="24"/>
        </w:rPr>
        <w:tab/>
      </w:r>
      <w:r w:rsidR="00C577AE">
        <w:rPr>
          <w:rFonts w:ascii="Times New Roman" w:eastAsia="Times New Roman" w:hAnsi="Times New Roman" w:cs="Times New Roman"/>
          <w:sz w:val="24"/>
          <w:szCs w:val="24"/>
        </w:rPr>
        <w:tab/>
      </w:r>
      <w:r w:rsidR="00C577AE">
        <w:rPr>
          <w:rFonts w:ascii="Times New Roman" w:eastAsia="Times New Roman" w:hAnsi="Times New Roman" w:cs="Times New Roman"/>
          <w:sz w:val="24"/>
          <w:szCs w:val="24"/>
        </w:rPr>
        <w:tab/>
      </w:r>
      <w:r w:rsidR="00C577AE">
        <w:rPr>
          <w:rFonts w:ascii="Times New Roman" w:eastAsia="Times New Roman" w:hAnsi="Times New Roman" w:cs="Times New Roman"/>
          <w:sz w:val="24"/>
          <w:szCs w:val="24"/>
        </w:rPr>
        <w:tab/>
      </w:r>
      <w:r w:rsidR="00C577AE">
        <w:rPr>
          <w:rFonts w:ascii="Times New Roman" w:eastAsia="Times New Roman" w:hAnsi="Times New Roman" w:cs="Times New Roman"/>
          <w:sz w:val="24"/>
          <w:szCs w:val="24"/>
        </w:rPr>
        <w:tab/>
      </w:r>
      <w:r w:rsidR="00C577AE" w:rsidRPr="00431E6C">
        <w:rPr>
          <w:rFonts w:ascii="Times New Roman" w:eastAsia="Times New Roman" w:hAnsi="Times New Roman" w:cs="Times New Roman"/>
          <w:sz w:val="24"/>
          <w:szCs w:val="24"/>
        </w:rPr>
        <w:t>sin(</w:t>
      </w:r>
      <w:r w:rsidR="00C577AE" w:rsidRPr="00C577AE">
        <w:rPr>
          <w:rFonts w:ascii="Times New Roman" w:eastAsia="Times New Roman" w:hAnsi="Times New Roman" w:cs="Times New Roman"/>
          <w:i/>
          <w:sz w:val="24"/>
          <w:szCs w:val="24"/>
        </w:rPr>
        <w:t>θ</w:t>
      </w:r>
      <w:r w:rsidR="00C577AE"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den>
        </m:f>
      </m:oMath>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Therefore (</w:t>
      </w:r>
      <w:r w:rsidRPr="00C577AE">
        <w:rPr>
          <w:rFonts w:ascii="Times New Roman" w:eastAsia="Times New Roman" w:hAnsi="Times New Roman" w:cs="Times New Roman"/>
          <w:i/>
          <w:sz w:val="24"/>
          <w:szCs w:val="24"/>
        </w:rPr>
        <w:t>x</w:t>
      </w:r>
      <w:r w:rsidRPr="00431E6C">
        <w:rPr>
          <w:rFonts w:ascii="Times New Roman" w:eastAsia="Times New Roman" w:hAnsi="Times New Roman" w:cs="Times New Roman"/>
          <w:sz w:val="24"/>
          <w:szCs w:val="24"/>
        </w:rPr>
        <w:t xml:space="preserve">, </w:t>
      </w:r>
      <w:r w:rsidRPr="00C577AE">
        <w:rPr>
          <w:rFonts w:ascii="Times New Roman" w:eastAsia="Times New Roman" w:hAnsi="Times New Roman" w:cs="Times New Roman"/>
          <w:i/>
          <w:sz w:val="24"/>
          <w:szCs w:val="24"/>
        </w:rPr>
        <w:t>y</w:t>
      </w:r>
      <w:r w:rsidRPr="00431E6C">
        <w:rPr>
          <w:rFonts w:ascii="Times New Roman" w:eastAsia="Times New Roman" w:hAnsi="Times New Roman" w:cs="Times New Roman"/>
          <w:sz w:val="24"/>
          <w:szCs w:val="24"/>
        </w:rPr>
        <w:t xml:space="preserve">) is located in the quadrant I, </w:t>
      </w:r>
      <w:r w:rsidR="00C577AE">
        <w:rPr>
          <w:rFonts w:ascii="Times New Roman" w:eastAsia="Times New Roman" w:hAnsi="Times New Roman" w:cs="Times New Roman"/>
          <w:sz w:val="24"/>
          <w:szCs w:val="24"/>
        </w:rPr>
        <w:t>and</w:t>
      </w:r>
      <w:r w:rsidRPr="00431E6C">
        <w:rPr>
          <w:rFonts w:ascii="Times New Roman" w:eastAsia="Times New Roman" w:hAnsi="Times New Roman" w:cs="Times New Roman"/>
          <w:sz w:val="24"/>
          <w:szCs w:val="24"/>
        </w:rPr>
        <w:t xml:space="preserve"> </w:t>
      </w:r>
      <w:r w:rsidRPr="00C577AE">
        <w:rPr>
          <w:rFonts w:ascii="Times New Roman" w:eastAsia="Times New Roman" w:hAnsi="Times New Roman" w:cs="Times New Roman"/>
          <w:i/>
          <w:sz w:val="24"/>
          <w:szCs w:val="24"/>
        </w:rPr>
        <w:t>θ</w:t>
      </w:r>
      <w:r w:rsidRPr="00431E6C">
        <w:rPr>
          <w:rFonts w:ascii="Times New Roman" w:eastAsia="Times New Roman" w:hAnsi="Times New Roman" w:cs="Times New Roman"/>
          <w:sz w:val="24"/>
          <w:szCs w:val="24"/>
        </w:rPr>
        <w:t xml:space="preserve"> ≈ 0.54042.</w:t>
      </w:r>
      <w:r w:rsidR="00C577A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So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(5+3i)</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34</m:t>
                </m:r>
              </m:e>
            </m:ra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0.54042i</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sup>
        </m:sSup>
        <m:r>
          <w:rPr>
            <w:rFonts w:ascii="Cambria Math" w:eastAsia="Times New Roman" w:hAnsi="Cambria Math" w:cs="Times New Roman"/>
            <w:sz w:val="24"/>
            <w:szCs w:val="24"/>
          </w:rPr>
          <m:t>=</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6</m:t>
            </m:r>
          </m:deg>
          <m:e>
            <m:r>
              <w:rPr>
                <w:rFonts w:ascii="Cambria Math" w:eastAsia="Times New Roman" w:hAnsi="Cambria Math" w:cs="Times New Roman"/>
                <w:sz w:val="24"/>
                <w:szCs w:val="24"/>
              </w:rPr>
              <m:t>34</m:t>
            </m:r>
          </m:e>
        </m:rad>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0.18014i</m:t>
            </m:r>
          </m:sup>
        </m:sSup>
      </m:oMath>
      <w:r w:rsidRPr="00431E6C">
        <w:rPr>
          <w:rFonts w:ascii="Times New Roman" w:eastAsia="Times New Roman" w:hAnsi="Times New Roman" w:cs="Times New Roman"/>
          <w:sz w:val="24"/>
          <w:szCs w:val="24"/>
        </w:rPr>
        <w:t>.</w:t>
      </w:r>
      <w:r w:rsidR="00C577AE" w:rsidRPr="00C577AE">
        <w:rPr>
          <w:rFonts w:ascii="Times New Roman" w:eastAsia="Times New Roman" w:hAnsi="Times New Roman" w:cs="Times New Roman"/>
          <w:sz w:val="24"/>
          <w:szCs w:val="24"/>
        </w:rPr>
        <w:t xml:space="preserve"> </w:t>
      </w:r>
      <w:r w:rsidR="00C577AE">
        <w:rPr>
          <w:rFonts w:ascii="Times New Roman" w:eastAsia="Times New Roman" w:hAnsi="Times New Roman" w:cs="Times New Roman"/>
          <w:sz w:val="24"/>
          <w:szCs w:val="24"/>
        </w:rPr>
        <w:t xml:space="preserve">To put our answer in </w:t>
      </w:r>
      <m:oMath>
        <m:r>
          <w:rPr>
            <w:rFonts w:ascii="Cambria Math" w:eastAsia="Times New Roman" w:hAnsi="Cambria Math" w:cs="Times New Roman"/>
            <w:sz w:val="24"/>
            <w:szCs w:val="24"/>
          </w:rPr>
          <m:t>a+bi</m:t>
        </m:r>
      </m:oMath>
      <w:r w:rsidR="00C577AE">
        <w:rPr>
          <w:rFonts w:ascii="Times New Roman" w:eastAsia="Times New Roman" w:hAnsi="Times New Roman" w:cs="Times New Roman"/>
          <w:sz w:val="24"/>
          <w:szCs w:val="24"/>
        </w:rPr>
        <w:t xml:space="preserve"> form:</w:t>
      </w:r>
      <w:r w:rsidR="00C577AE">
        <w:rPr>
          <w:rFonts w:ascii="Times New Roman" w:eastAsia="Times New Roman" w:hAnsi="Times New Roman" w:cs="Times New Roman"/>
          <w:sz w:val="24"/>
          <w:szCs w:val="24"/>
        </w:rPr>
        <w:br/>
      </w:r>
      <w:r w:rsidR="00C577AE">
        <w:rPr>
          <w:rFonts w:ascii="Times New Roman" w:eastAsia="Times New Roman" w:hAnsi="Times New Roman" w:cs="Times New Roman"/>
          <w:sz w:val="24"/>
          <w:szCs w:val="24"/>
        </w:rPr>
        <w:tab/>
      </w:r>
      <w:r w:rsidR="00C577AE" w:rsidRPr="00AC317E">
        <w:rPr>
          <w:rFonts w:ascii="Times New Roman" w:eastAsia="Times New Roman" w:hAnsi="Times New Roman" w:cs="Times New Roman"/>
          <w:i/>
          <w:sz w:val="24"/>
          <w:szCs w:val="24"/>
        </w:rPr>
        <w:t>a</w:t>
      </w:r>
      <w:r w:rsidR="00C577AE" w:rsidRPr="00431E6C">
        <w:rPr>
          <w:rFonts w:ascii="Times New Roman" w:eastAsia="Times New Roman" w:hAnsi="Times New Roman" w:cs="Times New Roman"/>
          <w:sz w:val="24"/>
          <w:szCs w:val="24"/>
        </w:rPr>
        <w:t xml:space="preserve"> = </w:t>
      </w:r>
      <w:r w:rsidR="00C577AE" w:rsidRPr="00AC317E">
        <w:rPr>
          <w:rFonts w:ascii="Times New Roman" w:eastAsia="Times New Roman" w:hAnsi="Times New Roman" w:cs="Times New Roman"/>
          <w:i/>
          <w:sz w:val="24"/>
          <w:szCs w:val="24"/>
        </w:rPr>
        <w:t>r</w:t>
      </w:r>
      <w:r w:rsidR="00C577AE" w:rsidRPr="00431E6C">
        <w:rPr>
          <w:rFonts w:ascii="Times New Roman" w:eastAsia="Times New Roman" w:hAnsi="Times New Roman" w:cs="Times New Roman"/>
          <w:sz w:val="24"/>
          <w:szCs w:val="24"/>
        </w:rPr>
        <w:t>cos(</w:t>
      </w:r>
      <w:r w:rsidR="00C577AE" w:rsidRPr="00AC317E">
        <w:rPr>
          <w:rFonts w:ascii="Times New Roman" w:eastAsia="Times New Roman" w:hAnsi="Times New Roman" w:cs="Times New Roman"/>
          <w:i/>
          <w:sz w:val="24"/>
          <w:szCs w:val="24"/>
        </w:rPr>
        <w:t>θ</w:t>
      </w:r>
      <w:r w:rsidR="00C577AE" w:rsidRPr="00431E6C">
        <w:rPr>
          <w:rFonts w:ascii="Times New Roman" w:eastAsia="Times New Roman" w:hAnsi="Times New Roman" w:cs="Times New Roman"/>
          <w:sz w:val="24"/>
          <w:szCs w:val="24"/>
        </w:rPr>
        <w:t xml:space="preserve">) = </w:t>
      </w:r>
      <m:oMath>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6</m:t>
            </m:r>
          </m:deg>
          <m:e>
            <m:r>
              <w:rPr>
                <w:rFonts w:ascii="Cambria Math" w:eastAsia="Times New Roman" w:hAnsi="Cambria Math" w:cs="Times New Roman"/>
                <w:sz w:val="24"/>
                <w:szCs w:val="24"/>
              </w:rPr>
              <m:t>34</m:t>
            </m:r>
          </m:e>
        </m:rad>
      </m:oMath>
      <w:r w:rsidR="00C577AE" w:rsidRPr="00431E6C">
        <w:rPr>
          <w:rFonts w:ascii="Times New Roman" w:eastAsia="Times New Roman" w:hAnsi="Times New Roman" w:cs="Times New Roman"/>
          <w:sz w:val="24"/>
          <w:szCs w:val="24"/>
        </w:rPr>
        <w:t xml:space="preserve"> cos(0.18014) ≈ 1.771</w:t>
      </w:r>
      <w:r w:rsidR="00C577AE">
        <w:rPr>
          <w:rFonts w:ascii="Times New Roman" w:eastAsia="Times New Roman" w:hAnsi="Times New Roman" w:cs="Times New Roman"/>
          <w:sz w:val="24"/>
          <w:szCs w:val="24"/>
        </w:rPr>
        <w:br/>
      </w:r>
      <w:r w:rsidR="00C577AE">
        <w:rPr>
          <w:rFonts w:ascii="Times New Roman" w:eastAsia="Times New Roman" w:hAnsi="Times New Roman" w:cs="Times New Roman"/>
          <w:sz w:val="24"/>
          <w:szCs w:val="24"/>
        </w:rPr>
        <w:tab/>
      </w:r>
      <w:r w:rsidR="00C577AE" w:rsidRPr="00AC317E">
        <w:rPr>
          <w:rFonts w:ascii="Times New Roman" w:eastAsia="Times New Roman" w:hAnsi="Times New Roman" w:cs="Times New Roman"/>
          <w:i/>
          <w:sz w:val="24"/>
          <w:szCs w:val="24"/>
        </w:rPr>
        <w:t>b</w:t>
      </w:r>
      <w:r w:rsidR="00C577AE" w:rsidRPr="00431E6C">
        <w:rPr>
          <w:rFonts w:ascii="Times New Roman" w:eastAsia="Times New Roman" w:hAnsi="Times New Roman" w:cs="Times New Roman"/>
          <w:sz w:val="24"/>
          <w:szCs w:val="24"/>
        </w:rPr>
        <w:t xml:space="preserve"> = </w:t>
      </w:r>
      <w:r w:rsidR="00C577AE">
        <w:rPr>
          <w:rFonts w:ascii="Times New Roman" w:eastAsia="Times New Roman" w:hAnsi="Times New Roman" w:cs="Times New Roman"/>
          <w:i/>
          <w:sz w:val="24"/>
          <w:szCs w:val="24"/>
        </w:rPr>
        <w:t>r</w:t>
      </w:r>
      <w:r w:rsidR="00C577AE" w:rsidRPr="00431E6C">
        <w:rPr>
          <w:rFonts w:ascii="Times New Roman" w:eastAsia="Times New Roman" w:hAnsi="Times New Roman" w:cs="Times New Roman"/>
          <w:sz w:val="24"/>
          <w:szCs w:val="24"/>
        </w:rPr>
        <w:t>sin(</w:t>
      </w:r>
      <w:r w:rsidR="00C577AE" w:rsidRPr="00AC317E">
        <w:rPr>
          <w:rFonts w:ascii="Times New Roman" w:eastAsia="Times New Roman" w:hAnsi="Times New Roman" w:cs="Times New Roman"/>
          <w:i/>
          <w:sz w:val="24"/>
          <w:szCs w:val="24"/>
        </w:rPr>
        <w:t>θ</w:t>
      </w:r>
      <w:r w:rsidR="00C577AE" w:rsidRPr="00431E6C">
        <w:rPr>
          <w:rFonts w:ascii="Times New Roman" w:eastAsia="Times New Roman" w:hAnsi="Times New Roman" w:cs="Times New Roman"/>
          <w:sz w:val="24"/>
          <w:szCs w:val="24"/>
        </w:rPr>
        <w:t xml:space="preserve">) = </w:t>
      </w:r>
      <m:oMath>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6</m:t>
            </m:r>
          </m:deg>
          <m:e>
            <m:r>
              <w:rPr>
                <w:rFonts w:ascii="Cambria Math" w:eastAsia="Times New Roman" w:hAnsi="Cambria Math" w:cs="Times New Roman"/>
                <w:sz w:val="24"/>
                <w:szCs w:val="24"/>
              </w:rPr>
              <m:t>34</m:t>
            </m:r>
          </m:e>
        </m:rad>
      </m:oMath>
      <w:r w:rsidR="00C577AE" w:rsidRPr="00431E6C">
        <w:rPr>
          <w:rFonts w:ascii="Times New Roman" w:eastAsia="Times New Roman" w:hAnsi="Times New Roman" w:cs="Times New Roman"/>
          <w:sz w:val="24"/>
          <w:szCs w:val="24"/>
        </w:rPr>
        <w:t xml:space="preserve"> sin(0.18014) ≈ 0.3225</w:t>
      </w:r>
      <w:r w:rsidR="00C577AE">
        <w:rPr>
          <w:rFonts w:ascii="Times New Roman" w:eastAsia="Times New Roman" w:hAnsi="Times New Roman" w:cs="Times New Roman"/>
          <w:sz w:val="24"/>
          <w:szCs w:val="24"/>
        </w:rPr>
        <w:br/>
      </w:r>
      <w:r w:rsidR="00C577AE" w:rsidRPr="00431E6C">
        <w:rPr>
          <w:rFonts w:ascii="Times New Roman" w:eastAsia="Times New Roman" w:hAnsi="Times New Roman" w:cs="Times New Roman"/>
          <w:sz w:val="24"/>
          <w:szCs w:val="24"/>
        </w:rPr>
        <w:t xml:space="preserve">Thus </w:t>
      </w:r>
      <m:oMath>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5+3i</m:t>
            </m:r>
          </m:e>
        </m:rad>
        <m:r>
          <w:rPr>
            <w:rFonts w:ascii="Cambria Math" w:eastAsia="Times New Roman" w:hAnsi="Cambria Math" w:cs="Times New Roman"/>
            <w:sz w:val="24"/>
            <w:szCs w:val="24"/>
          </w:rPr>
          <m:t>≈</m:t>
        </m:r>
      </m:oMath>
      <w:r w:rsidR="00C577AE" w:rsidRPr="00431E6C">
        <w:rPr>
          <w:rFonts w:ascii="Times New Roman" w:eastAsia="Times New Roman" w:hAnsi="Times New Roman" w:cs="Times New Roman"/>
          <w:sz w:val="24"/>
          <w:szCs w:val="24"/>
        </w:rPr>
        <w:t>1.771 + 0.3225</w:t>
      </w:r>
      <w:r w:rsidR="00C577AE" w:rsidRPr="00C577AE">
        <w:rPr>
          <w:rFonts w:ascii="Times New Roman" w:eastAsia="Times New Roman" w:hAnsi="Times New Roman" w:cs="Times New Roman"/>
          <w:i/>
          <w:sz w:val="24"/>
          <w:szCs w:val="24"/>
        </w:rPr>
        <w:t>i</w:t>
      </w:r>
      <w:r w:rsidR="00C577AE" w:rsidRPr="00431E6C">
        <w:rPr>
          <w:rFonts w:ascii="Times New Roman" w:eastAsia="Times New Roman" w:hAnsi="Times New Roman" w:cs="Times New Roman"/>
          <w:sz w:val="24"/>
          <w:szCs w:val="24"/>
        </w:rPr>
        <w:t xml:space="preserve">. </w:t>
      </w:r>
      <w:r w:rsidR="00C577AE" w:rsidRPr="00431E6C">
        <w:rPr>
          <w:rFonts w:ascii="Times New Roman" w:eastAsia="Times New Roman" w:hAnsi="Times New Roman" w:cs="Times New Roman"/>
          <w:sz w:val="24"/>
          <w:szCs w:val="24"/>
          <w:vertAlign w:val="superscript"/>
        </w:rPr>
        <w:tab/>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65.</w:t>
      </w:r>
      <w:r w:rsidR="00C577AE">
        <w:rPr>
          <w:rFonts w:ascii="Times New Roman" w:eastAsia="Times New Roman" w:hAnsi="Times New Roman" w:cs="Times New Roman"/>
          <w:sz w:val="24"/>
          <w:szCs w:val="24"/>
        </w:rPr>
        <w:t xml:space="preserve">  If</w:t>
      </w:r>
      <w:r w:rsidRPr="00431E6C">
        <w:rPr>
          <w:rFonts w:ascii="Times New Roman" w:eastAsia="Times New Roman" w:hAnsi="Times New Roman" w:cs="Times New Roman"/>
          <w:sz w:val="24"/>
          <w:szCs w:val="24"/>
        </w:rPr>
        <w:t xml:space="preserve"> </w:t>
      </w:r>
      <w:r w:rsidRPr="00C577AE">
        <w:rPr>
          <w:rFonts w:ascii="Times New Roman" w:eastAsia="Times New Roman" w:hAnsi="Times New Roman" w:cs="Times New Roman"/>
          <w:i/>
          <w:sz w:val="24"/>
          <w:szCs w:val="24"/>
        </w:rPr>
        <w:t>z</w:t>
      </w:r>
      <w:r w:rsidRPr="00431E6C">
        <w:rPr>
          <w:rFonts w:ascii="Times New Roman" w:eastAsia="Times New Roman" w:hAnsi="Times New Roman" w:cs="Times New Roman"/>
          <w:sz w:val="24"/>
          <w:szCs w:val="24"/>
          <w:vertAlign w:val="superscript"/>
        </w:rPr>
        <w:t>5</w:t>
      </w:r>
      <w:r w:rsidRPr="00431E6C">
        <w:rPr>
          <w:rFonts w:ascii="Times New Roman" w:eastAsia="Times New Roman" w:hAnsi="Times New Roman" w:cs="Times New Roman"/>
          <w:sz w:val="24"/>
          <w:szCs w:val="24"/>
        </w:rPr>
        <w:t xml:space="preserve"> = 2 </w:t>
      </w:r>
      <w:r w:rsidR="00C577AE">
        <w:rPr>
          <w:rFonts w:ascii="Times New Roman" w:eastAsia="Times New Roman" w:hAnsi="Times New Roman" w:cs="Times New Roman"/>
          <w:sz w:val="24"/>
          <w:szCs w:val="24"/>
        </w:rPr>
        <w:t>then</w:t>
      </w:r>
      <w:r w:rsidRPr="00431E6C">
        <w:rPr>
          <w:rFonts w:ascii="Times New Roman" w:eastAsia="Times New Roman" w:hAnsi="Times New Roman" w:cs="Times New Roman"/>
          <w:sz w:val="24"/>
          <w:szCs w:val="24"/>
        </w:rPr>
        <w:t xml:space="preserve"> </w:t>
      </w:r>
      <w:r w:rsidRPr="00C577AE">
        <w:rPr>
          <w:rFonts w:ascii="Times New Roman" w:eastAsia="Times New Roman" w:hAnsi="Times New Roman" w:cs="Times New Roman"/>
          <w:i/>
          <w:sz w:val="24"/>
          <w:szCs w:val="24"/>
        </w:rPr>
        <w:t>z</w:t>
      </w:r>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00C577AE">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In the complex plane, 2 would sit on the horizontal axis at an angle of 0, giving the polar form </w:t>
      </w:r>
      <m:oMath>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i0</m:t>
            </m:r>
          </m:sup>
        </m:sSup>
      </m:oMath>
      <w:r w:rsidR="005F4CD1">
        <w:rPr>
          <w:rFonts w:ascii="Times New Roman" w:eastAsia="Times New Roman" w:hAnsi="Times New Roman" w:cs="Times New Roman"/>
          <w:sz w:val="24"/>
          <w:szCs w:val="24"/>
        </w:rPr>
        <w:t xml:space="preserve">. Then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i0</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r>
          <w:rPr>
            <w:rFonts w:ascii="Cambria Math" w:eastAsia="Times New Roman" w:hAnsi="Cambria Math" w:cs="Times New Roman"/>
            <w:sz w:val="24"/>
            <w:szCs w:val="24"/>
          </w:rPr>
          <m:t xml:space="preserve"> </m:t>
        </m:r>
      </m:oMath>
      <w:r w:rsidRPr="00431E6C">
        <w:rPr>
          <w:rFonts w:ascii="Times New Roman" w:eastAsia="Times New Roman" w:hAnsi="Times New Roman" w:cs="Times New Roman"/>
          <w:sz w:val="24"/>
          <w:szCs w:val="24"/>
        </w:rPr>
        <w:t>e</w:t>
      </w:r>
      <w:r w:rsidRPr="00431E6C">
        <w:rPr>
          <w:rFonts w:ascii="Times New Roman" w:eastAsia="Times New Roman" w:hAnsi="Times New Roman" w:cs="Times New Roman"/>
          <w:sz w:val="24"/>
          <w:szCs w:val="24"/>
          <w:vertAlign w:val="superscript"/>
        </w:rPr>
        <w:t>0</w:t>
      </w:r>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cos (0) + </w:t>
      </w:r>
      <w:r w:rsidRPr="005F4CD1">
        <w:rPr>
          <w:rFonts w:ascii="Times New Roman" w:eastAsia="Times New Roman" w:hAnsi="Times New Roman" w:cs="Times New Roman"/>
          <w:i/>
          <w:sz w:val="24"/>
          <w:szCs w:val="24"/>
        </w:rPr>
        <w:t>i</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sin(0)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 1.149</w:t>
      </w:r>
      <w:r w:rsidR="005F4CD1">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Since the angles 2π, 4π, 6π, 8π, and 10π are coterminal with the angle of 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can be represented by turns as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i2π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i4π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6</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8</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rPr>
        <w:t xml:space="preserve">, and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10</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005F4CD1">
        <w:rPr>
          <w:rFonts w:ascii="Times New Roman" w:eastAsia="Times New Roman" w:hAnsi="Times New Roman" w:cs="Times New Roman"/>
          <w:sz w:val="24"/>
          <w:szCs w:val="24"/>
        </w:rPr>
        <w:t xml:space="preserve"> to get all solutions.</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ab/>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i2π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i2π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5</m:t>
            </m:r>
          </m:den>
        </m:f>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005F4CD1">
        <w:rPr>
          <w:rFonts w:ascii="Times New Roman" w:eastAsia="Times New Roman" w:hAnsi="Times New Roman" w:cs="Times New Roman"/>
          <w:sz w:val="24"/>
          <w:szCs w:val="24"/>
        </w:rPr>
        <w:t xml:space="preserve"> </w:t>
      </w:r>
      <w:r w:rsidR="005F4CD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5</m:t>
            </m:r>
          </m:den>
        </m:f>
      </m:oMath>
      <w:r w:rsidRPr="00431E6C">
        <w:rPr>
          <w:rFonts w:ascii="Times New Roman" w:eastAsia="Times New Roman" w:hAnsi="Times New Roman" w:cs="Times New Roman"/>
          <w:sz w:val="24"/>
          <w:szCs w:val="24"/>
        </w:rPr>
        <w:t>) ≈ 0.355 + 1.092</w:t>
      </w:r>
      <w:r w:rsidRPr="005F4CD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ab/>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i4π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i4π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m:t>
            </m:r>
          </m:num>
          <m:den>
            <m:r>
              <w:rPr>
                <w:rFonts w:ascii="Cambria Math" w:eastAsia="Times New Roman" w:hAnsi="Cambria Math" w:cs="Times New Roman"/>
                <w:sz w:val="24"/>
                <w:szCs w:val="24"/>
              </w:rPr>
              <m:t>5</m:t>
            </m:r>
          </m:den>
        </m:f>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w:t>
      </w:r>
      <w:r w:rsidRPr="005F4CD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4π</m:t>
            </m:r>
          </m:num>
          <m:den>
            <m:r>
              <w:rPr>
                <w:rFonts w:ascii="Cambria Math" w:eastAsia="Times New Roman" w:hAnsi="Cambria Math" w:cs="Times New Roman"/>
                <w:sz w:val="24"/>
                <w:szCs w:val="24"/>
              </w:rPr>
              <m:t>5</m:t>
            </m:r>
          </m:den>
        </m:f>
      </m:oMath>
      <w:r w:rsidRPr="00431E6C">
        <w:rPr>
          <w:rFonts w:ascii="Times New Roman" w:eastAsia="Times New Roman" w:hAnsi="Times New Roman" w:cs="Times New Roman"/>
          <w:sz w:val="24"/>
          <w:szCs w:val="24"/>
        </w:rPr>
        <w:t>) ≈ -0.929 + 0.675</w:t>
      </w:r>
      <w:r w:rsidRPr="005F4CD1">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ab/>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6</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w:t>
      </w:r>
      <m:oMath>
        <m:sSup>
          <m:sSupPr>
            <m:ctrlPr>
              <w:rPr>
                <w:rFonts w:ascii="Cambria Math" w:eastAsia="Times New Roman" w:hAnsi="Cambria Math" w:cs="Times New Roman"/>
                <w:i/>
                <w:sz w:val="24"/>
                <w:szCs w:val="24"/>
              </w:rPr>
            </m:ctrlPr>
          </m:sSup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6</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6</m:t>
                </m:r>
                <m:r>
                  <w:rPr>
                    <w:rFonts w:ascii="Cambria Math" w:eastAsia="Times New Roman" w:hAnsi="Cambria Math" w:cs="Times New Roman"/>
                    <w:sz w:val="24"/>
                    <w:szCs w:val="24"/>
                  </w:rPr>
                  <m:t>π</m:t>
                </m:r>
              </m:num>
              <m:den>
                <m:r>
                  <w:rPr>
                    <w:rFonts w:ascii="Cambria Math" w:eastAsia="Times New Roman" w:hAnsi="Cambria Math" w:cs="Times New Roman"/>
                    <w:sz w:val="24"/>
                    <w:szCs w:val="24"/>
                    <w:lang w:val="es-MX"/>
                  </w:rPr>
                  <m:t>5</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6</m:t>
            </m:r>
            <m:r>
              <w:rPr>
                <w:rFonts w:ascii="Cambria Math" w:eastAsia="Times New Roman" w:hAnsi="Cambria Math" w:cs="Times New Roman"/>
                <w:sz w:val="24"/>
                <w:szCs w:val="24"/>
              </w:rPr>
              <m:t>π</m:t>
            </m:r>
          </m:num>
          <m:den>
            <m:r>
              <w:rPr>
                <w:rFonts w:ascii="Cambria Math" w:eastAsia="Times New Roman" w:hAnsi="Cambria Math" w:cs="Times New Roman"/>
                <w:sz w:val="24"/>
                <w:szCs w:val="24"/>
                <w:lang w:val="es-MX"/>
              </w:rPr>
              <m:t>5</m:t>
            </m:r>
          </m:den>
        </m:f>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w:t>
      </w:r>
      <w:r w:rsidRPr="005F4CD1">
        <w:rPr>
          <w:rFonts w:ascii="Times New Roman" w:eastAsia="Times New Roman" w:hAnsi="Times New Roman" w:cs="Times New Roman"/>
          <w:i/>
          <w:sz w:val="24"/>
          <w:szCs w:val="24"/>
          <w:lang w:val="es-MX"/>
        </w:rPr>
        <w:t>i</w:t>
      </w:r>
      <w:r w:rsidRPr="00431E6C">
        <w:rPr>
          <w:rFonts w:ascii="Times New Roman" w:eastAsia="Times New Roman" w:hAnsi="Times New Roman" w:cs="Times New Roman"/>
          <w:sz w:val="24"/>
          <w:szCs w:val="24"/>
          <w:lang w:val="es-MX"/>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6</m:t>
            </m:r>
            <m:r>
              <w:rPr>
                <w:rFonts w:ascii="Cambria Math" w:eastAsia="Times New Roman" w:hAnsi="Cambria Math" w:cs="Times New Roman"/>
                <w:sz w:val="24"/>
                <w:szCs w:val="24"/>
              </w:rPr>
              <m:t>π</m:t>
            </m:r>
          </m:num>
          <m:den>
            <m:r>
              <w:rPr>
                <w:rFonts w:ascii="Cambria Math" w:eastAsia="Times New Roman" w:hAnsi="Cambria Math" w:cs="Times New Roman"/>
                <w:sz w:val="24"/>
                <w:szCs w:val="24"/>
                <w:lang w:val="es-MX"/>
              </w:rPr>
              <m:t>5</m:t>
            </m:r>
          </m:den>
        </m:f>
      </m:oMath>
      <w:r w:rsidRPr="00431E6C">
        <w:rPr>
          <w:rFonts w:ascii="Times New Roman" w:eastAsia="Times New Roman" w:hAnsi="Times New Roman" w:cs="Times New Roman"/>
          <w:sz w:val="24"/>
          <w:szCs w:val="24"/>
          <w:lang w:val="es-MX"/>
        </w:rPr>
        <w:t>) ≈ -</w:t>
      </w:r>
      <w:r w:rsidRPr="00431E6C">
        <w:rPr>
          <w:rFonts w:ascii="Times New Roman" w:eastAsia="Times New Roman" w:hAnsi="Times New Roman" w:cs="Times New Roman"/>
          <w:sz w:val="24"/>
          <w:szCs w:val="24"/>
        </w:rPr>
        <w:t>0.929 - 0.675</w:t>
      </w:r>
      <w:r w:rsidRPr="005F4CD1">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ab/>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8</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w:t>
      </w:r>
      <m:oMath>
        <m:sSup>
          <m:sSupPr>
            <m:ctrlPr>
              <w:rPr>
                <w:rFonts w:ascii="Cambria Math" w:eastAsia="Times New Roman" w:hAnsi="Cambria Math" w:cs="Times New Roman"/>
                <w:i/>
                <w:sz w:val="24"/>
                <w:szCs w:val="24"/>
              </w:rPr>
            </m:ctrlPr>
          </m:sSup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8</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8</m:t>
                </m:r>
                <m:r>
                  <w:rPr>
                    <w:rFonts w:ascii="Cambria Math" w:eastAsia="Times New Roman" w:hAnsi="Cambria Math" w:cs="Times New Roman"/>
                    <w:sz w:val="24"/>
                    <w:szCs w:val="24"/>
                  </w:rPr>
                  <m:t>π</m:t>
                </m:r>
              </m:num>
              <m:den>
                <m:r>
                  <w:rPr>
                    <w:rFonts w:ascii="Cambria Math" w:eastAsia="Times New Roman" w:hAnsi="Cambria Math" w:cs="Times New Roman"/>
                    <w:sz w:val="24"/>
                    <w:szCs w:val="24"/>
                    <w:lang w:val="es-MX"/>
                  </w:rPr>
                  <m:t>5</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8</m:t>
            </m:r>
            <m:r>
              <w:rPr>
                <w:rFonts w:ascii="Cambria Math" w:eastAsia="Times New Roman" w:hAnsi="Cambria Math" w:cs="Times New Roman"/>
                <w:sz w:val="24"/>
                <w:szCs w:val="24"/>
              </w:rPr>
              <m:t>π</m:t>
            </m:r>
          </m:num>
          <m:den>
            <m:r>
              <w:rPr>
                <w:rFonts w:ascii="Cambria Math" w:eastAsia="Times New Roman" w:hAnsi="Cambria Math" w:cs="Times New Roman"/>
                <w:sz w:val="24"/>
                <w:szCs w:val="24"/>
                <w:lang w:val="es-MX"/>
              </w:rPr>
              <m:t>5</m:t>
            </m:r>
          </m:den>
        </m:f>
      </m:oMath>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5</m:t>
                </m:r>
              </m:den>
            </m:f>
          </m:sup>
        </m:sSup>
      </m:oMath>
      <w:r w:rsidRPr="00431E6C">
        <w:rPr>
          <w:rFonts w:ascii="Times New Roman" w:eastAsia="Times New Roman" w:hAnsi="Times New Roman" w:cs="Times New Roman"/>
          <w:sz w:val="24"/>
          <w:szCs w:val="24"/>
          <w:lang w:val="es-MX"/>
        </w:rPr>
        <w:t xml:space="preserve"> </w:t>
      </w:r>
      <w:r w:rsidRPr="005F4CD1">
        <w:rPr>
          <w:rFonts w:ascii="Times New Roman" w:eastAsia="Times New Roman" w:hAnsi="Times New Roman" w:cs="Times New Roman"/>
          <w:i/>
          <w:sz w:val="24"/>
          <w:szCs w:val="24"/>
          <w:lang w:val="es-MX"/>
        </w:rPr>
        <w:t>i</w:t>
      </w:r>
      <w:r w:rsidRPr="00431E6C">
        <w:rPr>
          <w:rFonts w:ascii="Times New Roman" w:eastAsia="Times New Roman" w:hAnsi="Times New Roman" w:cs="Times New Roman"/>
          <w:sz w:val="24"/>
          <w:szCs w:val="24"/>
          <w:lang w:val="es-MX"/>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8</m:t>
            </m:r>
            <m:r>
              <w:rPr>
                <w:rFonts w:ascii="Cambria Math" w:eastAsia="Times New Roman" w:hAnsi="Cambria Math" w:cs="Times New Roman"/>
                <w:sz w:val="24"/>
                <w:szCs w:val="24"/>
              </w:rPr>
              <m:t>π</m:t>
            </m:r>
          </m:num>
          <m:den>
            <m:r>
              <w:rPr>
                <w:rFonts w:ascii="Cambria Math" w:eastAsia="Times New Roman" w:hAnsi="Cambria Math" w:cs="Times New Roman"/>
                <w:sz w:val="24"/>
                <w:szCs w:val="24"/>
                <w:lang w:val="es-MX"/>
              </w:rPr>
              <m:t>5</m:t>
            </m:r>
          </m:den>
        </m:f>
      </m:oMath>
      <w:r w:rsidRPr="00431E6C">
        <w:rPr>
          <w:rFonts w:ascii="Times New Roman" w:eastAsia="Times New Roman" w:hAnsi="Times New Roman" w:cs="Times New Roman"/>
          <w:sz w:val="24"/>
          <w:szCs w:val="24"/>
          <w:lang w:val="es-MX"/>
        </w:rPr>
        <w:t xml:space="preserve">) ≈ </w:t>
      </w:r>
      <w:r w:rsidRPr="00431E6C">
        <w:rPr>
          <w:rFonts w:ascii="Times New Roman" w:eastAsia="Times New Roman" w:hAnsi="Times New Roman" w:cs="Times New Roman"/>
          <w:sz w:val="24"/>
          <w:szCs w:val="24"/>
        </w:rPr>
        <w:t>0.355 - 1.092</w:t>
      </w:r>
      <w:r w:rsidRPr="005F4CD1">
        <w:rPr>
          <w:rFonts w:ascii="Times New Roman" w:eastAsia="Times New Roman" w:hAnsi="Times New Roman" w:cs="Times New Roman"/>
          <w:i/>
          <w:sz w:val="24"/>
          <w:szCs w:val="24"/>
        </w:rPr>
        <w:t>i</w:t>
      </w:r>
    </w:p>
    <w:p w:rsidR="00431E6C" w:rsidRPr="00431E6C" w:rsidRDefault="00BA3390" w:rsidP="005F4CD1">
      <w:pPr>
        <w:spacing w:afterLines="120" w:after="288" w:line="360" w:lineRule="auto"/>
        <w:ind w:firstLine="720"/>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rPr>
                  <m:t>10</m:t>
                </m:r>
                <m:r>
                  <w:rPr>
                    <w:rFonts w:ascii="Cambria Math" w:eastAsia="Times New Roman" w:hAnsi="Cambria Math" w:cs="Times New Roman"/>
                    <w:sz w:val="24"/>
                    <w:szCs w:val="24"/>
                  </w:rPr>
                  <m:t>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00431E6C"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00431E6C"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rPr>
                  <m:t>10</m:t>
                </m:r>
                <m:r>
                  <w:rPr>
                    <w:rFonts w:ascii="Cambria Math" w:eastAsia="Times New Roman" w:hAnsi="Cambria Math" w:cs="Times New Roman"/>
                    <w:sz w:val="24"/>
                    <w:szCs w:val="24"/>
                  </w:rPr>
                  <m:t>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00431E6C"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5</m:t>
                </m:r>
              </m:den>
            </m:f>
            <m:r>
              <w:rPr>
                <w:rFonts w:ascii="Cambria Math" w:eastAsia="Times New Roman" w:hAnsi="Cambria Math" w:cs="Times New Roman"/>
                <w:sz w:val="24"/>
                <w:szCs w:val="24"/>
              </w:rPr>
              <m:t>i</m:t>
            </m:r>
          </m:sup>
        </m:sSup>
      </m:oMath>
      <w:r w:rsidR="00431E6C" w:rsidRPr="00431E6C">
        <w:rPr>
          <w:rFonts w:ascii="Times New Roman" w:eastAsia="Times New Roman" w:hAnsi="Times New Roman" w:cs="Times New Roman"/>
          <w:sz w:val="24"/>
          <w:szCs w:val="24"/>
        </w:rPr>
        <w:t xml:space="preserve"> =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m:t>
            </m:r>
            <m:r>
              <w:rPr>
                <w:rFonts w:ascii="Cambria Math" w:eastAsia="Times New Roman" w:hAnsi="Cambria Math" w:cs="Times New Roman"/>
                <w:sz w:val="24"/>
                <w:szCs w:val="24"/>
              </w:rPr>
              <m:t>πi</m:t>
            </m:r>
          </m:sup>
        </m:sSup>
      </m:oMath>
      <w:r w:rsidR="00431E6C"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00431E6C" w:rsidRPr="00431E6C">
        <w:rPr>
          <w:rFonts w:ascii="Times New Roman" w:eastAsia="Times New Roman" w:hAnsi="Times New Roman" w:cs="Times New Roman"/>
          <w:sz w:val="24"/>
          <w:szCs w:val="24"/>
        </w:rPr>
        <w:t xml:space="preserve"> cos(2π)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00431E6C" w:rsidRPr="00431E6C">
        <w:rPr>
          <w:rFonts w:ascii="Times New Roman" w:eastAsia="Times New Roman" w:hAnsi="Times New Roman" w:cs="Times New Roman"/>
          <w:sz w:val="24"/>
          <w:szCs w:val="24"/>
        </w:rPr>
        <w:t xml:space="preserve"> </w:t>
      </w:r>
      <w:r w:rsidR="00431E6C" w:rsidRPr="005F4CD1">
        <w:rPr>
          <w:rFonts w:ascii="Times New Roman" w:eastAsia="Times New Roman" w:hAnsi="Times New Roman" w:cs="Times New Roman"/>
          <w:i/>
          <w:sz w:val="24"/>
          <w:szCs w:val="24"/>
        </w:rPr>
        <w:t>i</w:t>
      </w:r>
      <w:r w:rsidR="00431E6C" w:rsidRPr="00431E6C">
        <w:rPr>
          <w:rFonts w:ascii="Times New Roman" w:eastAsia="Times New Roman" w:hAnsi="Times New Roman" w:cs="Times New Roman"/>
          <w:sz w:val="24"/>
          <w:szCs w:val="24"/>
        </w:rPr>
        <w:t>sin(2π) ≈ 0.355 + 1.092</w:t>
      </w:r>
      <w:r w:rsidR="00431E6C" w:rsidRPr="005F4CD1">
        <w:rPr>
          <w:rFonts w:ascii="Times New Roman" w:eastAsia="Times New Roman" w:hAnsi="Times New Roman" w:cs="Times New Roman"/>
          <w:i/>
          <w:sz w:val="24"/>
          <w:szCs w:val="24"/>
        </w:rPr>
        <w:t>i</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Observe that for the angles 2</w:t>
      </w:r>
      <w:r w:rsidRPr="005F4CD1">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π, where </w:t>
      </w:r>
      <w:r w:rsidRPr="005F4CD1">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 is an integer and </w:t>
      </w:r>
      <w:r w:rsidRPr="005F4CD1">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 ≥ 5, the values of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i2kπ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are repeated as </w:t>
      </w:r>
      <w:r w:rsidR="007308D4">
        <w:rPr>
          <w:rFonts w:ascii="Times New Roman" w:eastAsia="Times New Roman" w:hAnsi="Times New Roman" w:cs="Times New Roman"/>
          <w:sz w:val="24"/>
          <w:szCs w:val="24"/>
        </w:rPr>
        <w:t xml:space="preserve">the </w:t>
      </w:r>
      <w:r w:rsidRPr="00431E6C">
        <w:rPr>
          <w:rFonts w:ascii="Times New Roman" w:eastAsia="Times New Roman" w:hAnsi="Times New Roman" w:cs="Times New Roman"/>
          <w:sz w:val="24"/>
          <w:szCs w:val="24"/>
        </w:rPr>
        <w:t xml:space="preserve">same as its values </w:t>
      </w:r>
      <w:r w:rsidR="007308D4">
        <w:rPr>
          <w:rFonts w:ascii="Times New Roman" w:eastAsia="Times New Roman" w:hAnsi="Times New Roman" w:cs="Times New Roman"/>
          <w:sz w:val="24"/>
          <w:szCs w:val="24"/>
        </w:rPr>
        <w:t>when</w:t>
      </w:r>
      <w:r w:rsidRPr="00431E6C">
        <w:rPr>
          <w:rFonts w:ascii="Times New Roman" w:eastAsia="Times New Roman" w:hAnsi="Times New Roman" w:cs="Times New Roman"/>
          <w:sz w:val="24"/>
          <w:szCs w:val="24"/>
        </w:rPr>
        <w:t xml:space="preserve"> </w:t>
      </w:r>
      <w:r w:rsidRPr="005F4CD1">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 = </w:t>
      </w:r>
      <w:r w:rsidR="005F4CD1">
        <w:rPr>
          <w:rFonts w:ascii="Times New Roman" w:eastAsia="Times New Roman" w:hAnsi="Times New Roman" w:cs="Times New Roman"/>
          <w:sz w:val="24"/>
          <w:szCs w:val="24"/>
        </w:rPr>
        <w:t xml:space="preserve">0, </w:t>
      </w:r>
      <w:r w:rsidRPr="00431E6C">
        <w:rPr>
          <w:rFonts w:ascii="Times New Roman" w:eastAsia="Times New Roman" w:hAnsi="Times New Roman" w:cs="Times New Roman"/>
          <w:sz w:val="24"/>
          <w:szCs w:val="24"/>
        </w:rPr>
        <w:t xml:space="preserve">1, 2, 3, and 4. </w:t>
      </w:r>
      <w:r w:rsidR="005F4CD1">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In conclusion, all complex solutions of </w:t>
      </w:r>
      <w:r w:rsidRPr="005F4CD1">
        <w:rPr>
          <w:rFonts w:ascii="Times New Roman" w:eastAsia="Times New Roman" w:hAnsi="Times New Roman" w:cs="Times New Roman"/>
          <w:i/>
          <w:sz w:val="24"/>
          <w:szCs w:val="24"/>
        </w:rPr>
        <w:t>z</w:t>
      </w:r>
      <w:r w:rsidRPr="00431E6C">
        <w:rPr>
          <w:rFonts w:ascii="Times New Roman" w:eastAsia="Times New Roman" w:hAnsi="Times New Roman" w:cs="Times New Roman"/>
          <w:sz w:val="24"/>
          <w:szCs w:val="24"/>
          <w:vertAlign w:val="superscript"/>
        </w:rPr>
        <w:t>5</w:t>
      </w:r>
      <w:r w:rsidRPr="00431E6C">
        <w:rPr>
          <w:rFonts w:ascii="Times New Roman" w:eastAsia="Times New Roman" w:hAnsi="Times New Roman" w:cs="Times New Roman"/>
          <w:sz w:val="24"/>
          <w:szCs w:val="24"/>
        </w:rPr>
        <w:t xml:space="preserve"> = 2 </w:t>
      </w:r>
      <w:r w:rsidR="007308D4">
        <w:rPr>
          <w:rFonts w:ascii="Times New Roman" w:eastAsia="Times New Roman" w:hAnsi="Times New Roman" w:cs="Times New Roman"/>
          <w:sz w:val="24"/>
          <w:szCs w:val="24"/>
        </w:rPr>
        <w:t>are</w:t>
      </w:r>
      <w:r w:rsidRPr="00431E6C">
        <w:rPr>
          <w:rFonts w:ascii="Times New Roman" w:eastAsia="Times New Roman" w:hAnsi="Times New Roman" w:cs="Times New Roman"/>
          <w:sz w:val="24"/>
          <w:szCs w:val="24"/>
        </w:rPr>
        <w:t xml:space="preserve"> 1.149, 0.355 + 1.092</w:t>
      </w:r>
      <w:r w:rsidRPr="005F4CD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-0.929 + 0.675</w:t>
      </w:r>
      <w:r w:rsidRPr="005F4CD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-0.929 - 0.675</w:t>
      </w:r>
      <w:r w:rsidRPr="005F4CD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and 0.355 - 1.092</w:t>
      </w:r>
      <w:r w:rsidRPr="005F4CD1">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lang w:val="es-MX"/>
        </w:rPr>
      </w:pPr>
      <w:r w:rsidRPr="00431E6C">
        <w:rPr>
          <w:rFonts w:ascii="Times New Roman" w:eastAsia="Times New Roman" w:hAnsi="Times New Roman" w:cs="Times New Roman"/>
          <w:sz w:val="24"/>
          <w:szCs w:val="24"/>
          <w:lang w:val="es-MX"/>
        </w:rPr>
        <w:lastRenderedPageBreak/>
        <w:t xml:space="preserve">67. </w:t>
      </w:r>
      <w:r w:rsidR="005F4CD1">
        <w:rPr>
          <w:rFonts w:ascii="Times New Roman" w:eastAsia="Times New Roman" w:hAnsi="Times New Roman" w:cs="Times New Roman"/>
          <w:sz w:val="24"/>
          <w:szCs w:val="24"/>
          <w:lang w:val="es-MX"/>
        </w:rPr>
        <w:t xml:space="preserve"> If </w:t>
      </w:r>
      <w:r w:rsidRPr="005F4CD1">
        <w:rPr>
          <w:rFonts w:ascii="Times New Roman" w:eastAsia="Times New Roman" w:hAnsi="Times New Roman" w:cs="Times New Roman"/>
          <w:i/>
          <w:sz w:val="24"/>
          <w:szCs w:val="24"/>
          <w:lang w:val="es-MX"/>
        </w:rPr>
        <w:t>z</w:t>
      </w:r>
      <w:r w:rsidRPr="00431E6C">
        <w:rPr>
          <w:rFonts w:ascii="Times New Roman" w:eastAsia="Times New Roman" w:hAnsi="Times New Roman" w:cs="Times New Roman"/>
          <w:sz w:val="24"/>
          <w:szCs w:val="24"/>
          <w:vertAlign w:val="superscript"/>
          <w:lang w:val="es-MX"/>
        </w:rPr>
        <w:t>6</w:t>
      </w:r>
      <w:r w:rsidRPr="00431E6C">
        <w:rPr>
          <w:rFonts w:ascii="Times New Roman" w:eastAsia="Times New Roman" w:hAnsi="Times New Roman" w:cs="Times New Roman"/>
          <w:sz w:val="24"/>
          <w:szCs w:val="24"/>
          <w:lang w:val="es-MX"/>
        </w:rPr>
        <w:t xml:space="preserve"> = 1 </w:t>
      </w:r>
      <w:r w:rsidR="005F4CD1">
        <w:rPr>
          <w:rFonts w:ascii="Times New Roman" w:eastAsia="Times New Roman" w:hAnsi="Times New Roman" w:cs="Times New Roman"/>
          <w:sz w:val="24"/>
          <w:szCs w:val="24"/>
        </w:rPr>
        <w:t>then</w:t>
      </w:r>
      <w:r w:rsidRPr="00431E6C">
        <w:rPr>
          <w:rFonts w:ascii="Times New Roman" w:eastAsia="Times New Roman" w:hAnsi="Times New Roman" w:cs="Times New Roman"/>
          <w:sz w:val="24"/>
          <w:szCs w:val="24"/>
          <w:lang w:val="es-MX"/>
        </w:rPr>
        <w:t xml:space="preserve"> </w:t>
      </w:r>
      <w:r w:rsidRPr="005F4CD1">
        <w:rPr>
          <w:rFonts w:ascii="Times New Roman" w:eastAsia="Times New Roman" w:hAnsi="Times New Roman" w:cs="Times New Roman"/>
          <w:i/>
          <w:sz w:val="24"/>
          <w:szCs w:val="24"/>
          <w:lang w:val="es-MX"/>
        </w:rPr>
        <w:t>z</w:t>
      </w:r>
      <w:r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005F4CD1">
        <w:rPr>
          <w:rFonts w:ascii="Times New Roman" w:eastAsia="Times New Roman" w:hAnsi="Times New Roman" w:cs="Times New Roman"/>
          <w:sz w:val="24"/>
          <w:szCs w:val="24"/>
          <w:lang w:val="es-MX"/>
        </w:rPr>
        <w:t xml:space="preserve">.  </w:t>
      </w:r>
      <w:r w:rsidRPr="00431E6C">
        <w:rPr>
          <w:rFonts w:ascii="Times New Roman" w:eastAsia="Times New Roman" w:hAnsi="Times New Roman" w:cs="Times New Roman"/>
          <w:sz w:val="24"/>
          <w:szCs w:val="24"/>
        </w:rPr>
        <w:t xml:space="preserve">In the complex plane, 1 would sit on the horizontal axis at an angle of 0, giving the polar form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i0</m:t>
            </m:r>
          </m:sup>
        </m:sSup>
      </m:oMath>
      <w:r w:rsidRPr="00431E6C">
        <w:rPr>
          <w:rFonts w:ascii="Times New Roman" w:eastAsia="Times New Roman" w:hAnsi="Times New Roman" w:cs="Times New Roman"/>
          <w:sz w:val="24"/>
          <w:szCs w:val="24"/>
        </w:rPr>
        <w:t xml:space="preserve">. Then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0</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6</m:t>
                </m:r>
              </m:den>
            </m:f>
          </m:sup>
        </m:sSup>
      </m:oMath>
      <w:r w:rsidRPr="00431E6C">
        <w:rPr>
          <w:rFonts w:ascii="Times New Roman" w:eastAsia="Times New Roman" w:hAnsi="Times New Roman" w:cs="Times New Roman"/>
          <w:sz w:val="24"/>
          <w:szCs w:val="24"/>
          <w:lang w:val="es-MX"/>
        </w:rPr>
        <w:t xml:space="preserve"> = e</w:t>
      </w:r>
      <w:r w:rsidRPr="00431E6C">
        <w:rPr>
          <w:rFonts w:ascii="Times New Roman" w:eastAsia="Times New Roman" w:hAnsi="Times New Roman" w:cs="Times New Roman"/>
          <w:sz w:val="24"/>
          <w:szCs w:val="24"/>
          <w:vertAlign w:val="superscript"/>
          <w:lang w:val="es-MX"/>
        </w:rPr>
        <w:t>0</w:t>
      </w:r>
      <w:r w:rsidRPr="00431E6C">
        <w:rPr>
          <w:rFonts w:ascii="Times New Roman" w:eastAsia="Times New Roman" w:hAnsi="Times New Roman" w:cs="Times New Roman"/>
          <w:sz w:val="24"/>
          <w:szCs w:val="24"/>
          <w:lang w:val="es-MX"/>
        </w:rPr>
        <w:t xml:space="preserve"> = cos (0) + </w:t>
      </w:r>
      <w:r w:rsidRPr="005F4CD1">
        <w:rPr>
          <w:rFonts w:ascii="Times New Roman" w:eastAsia="Times New Roman" w:hAnsi="Times New Roman" w:cs="Times New Roman"/>
          <w:i/>
          <w:sz w:val="24"/>
          <w:szCs w:val="24"/>
          <w:lang w:val="es-MX"/>
        </w:rPr>
        <w:t>i</w:t>
      </w:r>
      <w:r w:rsidRPr="00431E6C">
        <w:rPr>
          <w:rFonts w:ascii="Times New Roman" w:eastAsia="Times New Roman" w:hAnsi="Times New Roman" w:cs="Times New Roman"/>
          <w:sz w:val="24"/>
          <w:szCs w:val="24"/>
          <w:lang w:val="es-MX"/>
        </w:rPr>
        <w:t>sin(0) =</w:t>
      </w:r>
      <w:r w:rsidR="005F4CD1">
        <w:rPr>
          <w:rFonts w:ascii="Times New Roman" w:eastAsia="Times New Roman" w:hAnsi="Times New Roman" w:cs="Times New Roman"/>
          <w:sz w:val="24"/>
          <w:szCs w:val="24"/>
          <w:lang w:val="es-MX"/>
        </w:rPr>
        <w:t xml:space="preserve"> 1.</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 xml:space="preserve">Since the angles 2π, 4π, 6π, 8π, 10π, and 12π are coterminal with the angle of 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Pr="00431E6C">
        <w:rPr>
          <w:rFonts w:ascii="Times New Roman" w:eastAsia="Times New Roman" w:hAnsi="Times New Roman" w:cs="Times New Roman"/>
          <w:sz w:val="24"/>
          <w:szCs w:val="24"/>
        </w:rPr>
        <w:t xml:space="preserve"> can be represented by turns as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i2π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i4π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i6π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i8π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Pr="00431E6C">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i10π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Pr="00431E6C">
        <w:rPr>
          <w:rFonts w:ascii="Times New Roman" w:eastAsia="Times New Roman" w:hAnsi="Times New Roman" w:cs="Times New Roman"/>
          <w:sz w:val="24"/>
          <w:szCs w:val="24"/>
        </w:rPr>
        <w:t xml:space="preserve">, and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i12π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007308D4">
        <w:rPr>
          <w:rFonts w:ascii="Times New Roman" w:eastAsia="Times New Roman" w:hAnsi="Times New Roman" w:cs="Times New Roman"/>
          <w:sz w:val="24"/>
          <w:szCs w:val="24"/>
        </w:rPr>
        <w:t>.</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ab/>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i2π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w:r w:rsidRPr="00431E6C">
        <w:rPr>
          <w:rFonts w:ascii="Times New Roman" w:eastAsia="Times New Roman" w:hAnsi="Times New Roman" w:cs="Times New Roman"/>
          <w:sz w:val="24"/>
          <w:szCs w:val="24"/>
        </w:rPr>
        <w:t xml:space="preserve">) +  </w:t>
      </w:r>
      <w:r w:rsidRPr="007308D4">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Pr="007308D4">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w:p>
    <w:p w:rsidR="00431E6C" w:rsidRPr="00431E6C" w:rsidRDefault="00431E6C" w:rsidP="00431E6C">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ab/>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i4π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sup>
        </m:sSup>
      </m:oMath>
      <w:r w:rsidRPr="00431E6C">
        <w:rPr>
          <w:rFonts w:ascii="Times New Roman" w:eastAsia="Times New Roman" w:hAnsi="Times New Roman" w:cs="Times New Roman"/>
          <w:sz w:val="24"/>
          <w:szCs w:val="24"/>
        </w:rPr>
        <w:t xml:space="preserve"> =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oMath>
      <w:r w:rsidRPr="00431E6C">
        <w:rPr>
          <w:rFonts w:ascii="Times New Roman" w:eastAsia="Times New Roman" w:hAnsi="Times New Roman" w:cs="Times New Roman"/>
          <w:sz w:val="24"/>
          <w:szCs w:val="24"/>
        </w:rPr>
        <w:t xml:space="preserve">) +  </w:t>
      </w:r>
      <w:r w:rsidRPr="007308D4">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Pr="007308D4">
        <w:rPr>
          <w:rFonts w:ascii="Times New Roman" w:eastAsia="Times New Roman" w:hAnsi="Times New Roman" w:cs="Times New Roman"/>
          <w:i/>
          <w:sz w:val="24"/>
          <w:szCs w:val="24"/>
        </w:rPr>
        <w:t>i</w:t>
      </w:r>
    </w:p>
    <w:p w:rsidR="00431E6C" w:rsidRPr="00431E6C" w:rsidRDefault="00BA3390" w:rsidP="007308D4">
      <w:pPr>
        <w:spacing w:afterLines="120" w:after="288" w:line="360" w:lineRule="auto"/>
        <w:ind w:firstLine="720"/>
        <w:rPr>
          <w:rFonts w:ascii="Times New Roman" w:eastAsia="Times New Roman" w:hAnsi="Times New Roman" w:cs="Times New Roman"/>
          <w:sz w:val="24"/>
          <w:szCs w:val="24"/>
          <w:lang w:val="es-MX"/>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6</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6</m:t>
                </m:r>
              </m:den>
            </m:f>
          </m:sup>
        </m:sSup>
      </m:oMath>
      <w:r w:rsidR="00431E6C"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πi</m:t>
            </m:r>
          </m:sup>
        </m:sSup>
      </m:oMath>
      <w:r w:rsidR="00431E6C" w:rsidRPr="00431E6C">
        <w:rPr>
          <w:rFonts w:ascii="Times New Roman" w:eastAsia="Times New Roman" w:hAnsi="Times New Roman" w:cs="Times New Roman"/>
          <w:sz w:val="24"/>
          <w:szCs w:val="24"/>
          <w:lang w:val="es-MX"/>
        </w:rPr>
        <w:t xml:space="preserve"> = cos(π) +  </w:t>
      </w:r>
      <w:r w:rsidR="00431E6C" w:rsidRPr="007308D4">
        <w:rPr>
          <w:rFonts w:ascii="Times New Roman" w:eastAsia="Times New Roman" w:hAnsi="Times New Roman" w:cs="Times New Roman"/>
          <w:i/>
          <w:sz w:val="24"/>
          <w:szCs w:val="24"/>
          <w:lang w:val="es-MX"/>
        </w:rPr>
        <w:t>i</w:t>
      </w:r>
      <w:r w:rsidR="00431E6C" w:rsidRPr="00431E6C">
        <w:rPr>
          <w:rFonts w:ascii="Times New Roman" w:eastAsia="Times New Roman" w:hAnsi="Times New Roman" w:cs="Times New Roman"/>
          <w:sz w:val="24"/>
          <w:szCs w:val="24"/>
          <w:lang w:val="es-MX"/>
        </w:rPr>
        <w:t>sin(</w:t>
      </w:r>
      <w:r w:rsidR="00431E6C" w:rsidRPr="00431E6C">
        <w:rPr>
          <w:rFonts w:ascii="Times New Roman" w:eastAsia="Times New Roman" w:hAnsi="Times New Roman" w:cs="Times New Roman"/>
          <w:sz w:val="24"/>
          <w:szCs w:val="24"/>
        </w:rPr>
        <w:t>π</w:t>
      </w:r>
      <w:r w:rsidR="00431E6C" w:rsidRPr="00431E6C">
        <w:rPr>
          <w:rFonts w:ascii="Times New Roman" w:eastAsia="Times New Roman" w:hAnsi="Times New Roman" w:cs="Times New Roman"/>
          <w:sz w:val="24"/>
          <w:szCs w:val="24"/>
          <w:lang w:val="es-MX"/>
        </w:rPr>
        <w:t>) = -1</w:t>
      </w:r>
    </w:p>
    <w:p w:rsidR="00431E6C" w:rsidRPr="00431E6C" w:rsidRDefault="00BA3390" w:rsidP="007308D4">
      <w:pPr>
        <w:spacing w:afterLines="120" w:after="288" w:line="360" w:lineRule="auto"/>
        <w:ind w:firstLine="720"/>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rPr>
                  <m:t>8</m:t>
                </m:r>
                <m:r>
                  <w:rPr>
                    <w:rFonts w:ascii="Cambria Math" w:eastAsia="Times New Roman" w:hAnsi="Cambria Math" w:cs="Times New Roman"/>
                    <w:sz w:val="24"/>
                    <w:szCs w:val="24"/>
                  </w:rPr>
                  <m:t>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00431E6C"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sup>
        </m:sSup>
      </m:oMath>
      <w:r w:rsidR="00431E6C" w:rsidRPr="00431E6C">
        <w:rPr>
          <w:rFonts w:ascii="Times New Roman" w:eastAsia="Times New Roman" w:hAnsi="Times New Roman" w:cs="Times New Roman"/>
          <w:sz w:val="24"/>
          <w:szCs w:val="24"/>
        </w:rPr>
        <w:t xml:space="preserve"> =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w:r w:rsidR="00431E6C" w:rsidRPr="00431E6C">
        <w:rPr>
          <w:rFonts w:ascii="Times New Roman" w:eastAsia="Times New Roman" w:hAnsi="Times New Roman" w:cs="Times New Roman"/>
          <w:sz w:val="24"/>
          <w:szCs w:val="24"/>
        </w:rPr>
        <w:t xml:space="preserve">) +  </w:t>
      </w:r>
      <w:r w:rsidR="00431E6C" w:rsidRPr="007308D4">
        <w:rPr>
          <w:rFonts w:ascii="Times New Roman" w:eastAsia="Times New Roman" w:hAnsi="Times New Roman" w:cs="Times New Roman"/>
          <w:i/>
          <w:sz w:val="24"/>
          <w:szCs w:val="24"/>
        </w:rPr>
        <w:t>i</w:t>
      </w:r>
      <w:r w:rsidR="00431E6C" w:rsidRPr="00431E6C">
        <w:rPr>
          <w:rFonts w:ascii="Times New Roman" w:eastAsia="Times New Roman" w:hAnsi="Times New Roman" w:cs="Times New Roman"/>
          <w:sz w:val="24"/>
          <w:szCs w:val="24"/>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w:r w:rsidR="00431E6C"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00431E6C"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00431E6C" w:rsidRPr="007308D4">
        <w:rPr>
          <w:rFonts w:ascii="Times New Roman" w:eastAsia="Times New Roman" w:hAnsi="Times New Roman" w:cs="Times New Roman"/>
          <w:i/>
          <w:sz w:val="24"/>
          <w:szCs w:val="24"/>
        </w:rPr>
        <w:t>i</w:t>
      </w:r>
      <w:r w:rsidR="00431E6C" w:rsidRPr="00431E6C">
        <w:rPr>
          <w:rFonts w:ascii="Times New Roman" w:eastAsia="Times New Roman" w:hAnsi="Times New Roman" w:cs="Times New Roman"/>
          <w:sz w:val="24"/>
          <w:szCs w:val="24"/>
        </w:rPr>
        <w:t xml:space="preserve"> </w:t>
      </w:r>
    </w:p>
    <w:p w:rsidR="00431E6C" w:rsidRPr="00431E6C" w:rsidRDefault="00BA3390" w:rsidP="007308D4">
      <w:pPr>
        <w:spacing w:afterLines="120" w:after="288" w:line="360" w:lineRule="auto"/>
        <w:ind w:firstLine="720"/>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rPr>
                  <m:t>10</m:t>
                </m:r>
                <m:r>
                  <w:rPr>
                    <w:rFonts w:ascii="Cambria Math" w:eastAsia="Times New Roman" w:hAnsi="Cambria Math" w:cs="Times New Roman"/>
                    <w:sz w:val="24"/>
                    <w:szCs w:val="24"/>
                  </w:rPr>
                  <m:t>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sup>
        </m:sSup>
      </m:oMath>
      <w:r w:rsidR="00431E6C" w:rsidRPr="00431E6C">
        <w:rPr>
          <w:rFonts w:ascii="Times New Roman" w:eastAsia="Times New Roman" w:hAnsi="Times New Roman" w:cs="Times New Roman"/>
          <w:sz w:val="24"/>
          <w:szCs w:val="24"/>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i</m:t>
            </m:r>
          </m:sup>
        </m:sSup>
      </m:oMath>
      <w:r w:rsidR="00431E6C" w:rsidRPr="00431E6C">
        <w:rPr>
          <w:rFonts w:ascii="Times New Roman" w:eastAsia="Times New Roman" w:hAnsi="Times New Roman" w:cs="Times New Roman"/>
          <w:sz w:val="24"/>
          <w:szCs w:val="24"/>
        </w:rPr>
        <w:t xml:space="preserve"> = cos(</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w:r w:rsidR="00431E6C" w:rsidRPr="00431E6C">
        <w:rPr>
          <w:rFonts w:ascii="Times New Roman" w:eastAsia="Times New Roman" w:hAnsi="Times New Roman" w:cs="Times New Roman"/>
          <w:sz w:val="24"/>
          <w:szCs w:val="24"/>
        </w:rPr>
        <w:t xml:space="preserve">) +  </w:t>
      </w:r>
      <w:r w:rsidR="00431E6C" w:rsidRPr="007308D4">
        <w:rPr>
          <w:rFonts w:ascii="Times New Roman" w:eastAsia="Times New Roman" w:hAnsi="Times New Roman" w:cs="Times New Roman"/>
          <w:i/>
          <w:sz w:val="24"/>
          <w:szCs w:val="24"/>
        </w:rPr>
        <w:t>i</w:t>
      </w:r>
      <w:r w:rsidR="00431E6C" w:rsidRPr="00431E6C">
        <w:rPr>
          <w:rFonts w:ascii="Times New Roman" w:eastAsia="Times New Roman" w:hAnsi="Times New Roman" w:cs="Times New Roman"/>
          <w:sz w:val="24"/>
          <w:szCs w:val="24"/>
        </w:rPr>
        <w:t>sin(</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3</m:t>
            </m:r>
          </m:den>
        </m:f>
      </m:oMath>
      <w:r w:rsidR="00431E6C"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00431E6C"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00431E6C" w:rsidRPr="007308D4">
        <w:rPr>
          <w:rFonts w:ascii="Times New Roman" w:eastAsia="Times New Roman" w:hAnsi="Times New Roman" w:cs="Times New Roman"/>
          <w:i/>
          <w:sz w:val="24"/>
          <w:szCs w:val="24"/>
        </w:rPr>
        <w:t>i</w:t>
      </w:r>
      <w:r w:rsidR="00431E6C" w:rsidRPr="00431E6C">
        <w:rPr>
          <w:rFonts w:ascii="Times New Roman" w:eastAsia="Times New Roman" w:hAnsi="Times New Roman" w:cs="Times New Roman"/>
          <w:sz w:val="24"/>
          <w:szCs w:val="24"/>
        </w:rPr>
        <w:t xml:space="preserve"> </w:t>
      </w:r>
    </w:p>
    <w:p w:rsidR="00431E6C" w:rsidRPr="00431E6C" w:rsidRDefault="00BA3390" w:rsidP="007308D4">
      <w:pPr>
        <w:spacing w:afterLines="120" w:after="288" w:line="360" w:lineRule="auto"/>
        <w:ind w:firstLine="720"/>
        <w:rPr>
          <w:rFonts w:ascii="Times New Roman" w:eastAsia="Times New Roman" w:hAnsi="Times New Roman" w:cs="Times New Roman"/>
          <w:sz w:val="24"/>
          <w:szCs w:val="24"/>
          <w:lang w:val="es-MX"/>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lang w:val="es-MX"/>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m:t>
                </m:r>
                <m:r>
                  <w:rPr>
                    <w:rFonts w:ascii="Cambria Math" w:eastAsia="Times New Roman" w:hAnsi="Cambria Math" w:cs="Times New Roman"/>
                    <w:sz w:val="24"/>
                    <w:szCs w:val="24"/>
                    <w:lang w:val="es-MX"/>
                  </w:rPr>
                  <m:t>12</m:t>
                </m:r>
                <m:r>
                  <w:rPr>
                    <w:rFonts w:ascii="Cambria Math" w:eastAsia="Times New Roman" w:hAnsi="Cambria Math" w:cs="Times New Roman"/>
                    <w:sz w:val="24"/>
                    <w:szCs w:val="24"/>
                  </w:rPr>
                  <m:t>π</m:t>
                </m:r>
              </m:sup>
            </m:sSup>
            <m:r>
              <w:rPr>
                <w:rFonts w:ascii="Cambria Math" w:eastAsia="Times New Roman" w:hAnsi="Cambria Math" w:cs="Times New Roman"/>
                <w:sz w:val="24"/>
                <w:szCs w:val="24"/>
                <w:lang w:val="es-MX"/>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s-MX"/>
                  </w:rPr>
                  <m:t>1</m:t>
                </m:r>
              </m:num>
              <m:den>
                <m:r>
                  <w:rPr>
                    <w:rFonts w:ascii="Cambria Math" w:eastAsia="Times New Roman" w:hAnsi="Cambria Math" w:cs="Times New Roman"/>
                    <w:sz w:val="24"/>
                    <w:szCs w:val="24"/>
                    <w:lang w:val="es-MX"/>
                  </w:rPr>
                  <m:t>6</m:t>
                </m:r>
              </m:den>
            </m:f>
          </m:sup>
        </m:sSup>
      </m:oMath>
      <w:r w:rsidR="00431E6C" w:rsidRPr="00431E6C">
        <w:rPr>
          <w:rFonts w:ascii="Times New Roman" w:eastAsia="Times New Roman" w:hAnsi="Times New Roman" w:cs="Times New Roman"/>
          <w:sz w:val="24"/>
          <w:szCs w:val="24"/>
          <w:lang w:val="es-MX"/>
        </w:rPr>
        <w:t xml:space="preserve">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lang w:val="es-MX"/>
              </w:rPr>
              <m:t>2</m:t>
            </m:r>
            <m:r>
              <w:rPr>
                <w:rFonts w:ascii="Cambria Math" w:eastAsia="Times New Roman" w:hAnsi="Cambria Math" w:cs="Times New Roman"/>
                <w:sz w:val="24"/>
                <w:szCs w:val="24"/>
              </w:rPr>
              <m:t>πi</m:t>
            </m:r>
          </m:sup>
        </m:sSup>
      </m:oMath>
      <w:r w:rsidR="007308D4">
        <w:rPr>
          <w:rFonts w:ascii="Times New Roman" w:eastAsia="Times New Roman" w:hAnsi="Times New Roman" w:cs="Times New Roman"/>
          <w:sz w:val="24"/>
          <w:szCs w:val="24"/>
          <w:lang w:val="es-MX"/>
        </w:rPr>
        <w:t xml:space="preserve"> = cos(2π) +  </w:t>
      </w:r>
      <w:r w:rsidR="007308D4" w:rsidRPr="007308D4">
        <w:rPr>
          <w:rFonts w:ascii="Times New Roman" w:eastAsia="Times New Roman" w:hAnsi="Times New Roman" w:cs="Times New Roman"/>
          <w:i/>
          <w:sz w:val="24"/>
          <w:szCs w:val="24"/>
          <w:lang w:val="es-MX"/>
        </w:rPr>
        <w:t>i</w:t>
      </w:r>
      <w:r w:rsidR="00431E6C" w:rsidRPr="00431E6C">
        <w:rPr>
          <w:rFonts w:ascii="Times New Roman" w:eastAsia="Times New Roman" w:hAnsi="Times New Roman" w:cs="Times New Roman"/>
          <w:sz w:val="24"/>
          <w:szCs w:val="24"/>
          <w:lang w:val="es-MX"/>
        </w:rPr>
        <w:t>sin(2</w:t>
      </w:r>
      <w:r w:rsidR="00431E6C" w:rsidRPr="00431E6C">
        <w:rPr>
          <w:rFonts w:ascii="Times New Roman" w:eastAsia="Times New Roman" w:hAnsi="Times New Roman" w:cs="Times New Roman"/>
          <w:sz w:val="24"/>
          <w:szCs w:val="24"/>
        </w:rPr>
        <w:t>π</w:t>
      </w:r>
      <w:r w:rsidR="00431E6C" w:rsidRPr="00431E6C">
        <w:rPr>
          <w:rFonts w:ascii="Times New Roman" w:eastAsia="Times New Roman" w:hAnsi="Times New Roman" w:cs="Times New Roman"/>
          <w:sz w:val="24"/>
          <w:szCs w:val="24"/>
          <w:lang w:val="es-MX"/>
        </w:rPr>
        <w:t>) = 1</w:t>
      </w:r>
    </w:p>
    <w:p w:rsidR="002E1EBC" w:rsidRDefault="00431E6C" w:rsidP="00C42322">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Observe that for the angles 2</w:t>
      </w:r>
      <w:r w:rsidRPr="007308D4">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π, where </w:t>
      </w:r>
      <w:r w:rsidRPr="007308D4">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 is an integer and </w:t>
      </w:r>
      <w:r w:rsidRPr="007308D4">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 ≥ 6, the values of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i2kπ</m:t>
                </m:r>
              </m:sup>
            </m:sSup>
            <m:r>
              <w:rPr>
                <w:rFonts w:ascii="Cambria Math" w:eastAsia="Times New Roman" w:hAnsi="Cambria Math" w:cs="Times New Roman"/>
                <w:sz w:val="24"/>
                <w:szCs w:val="24"/>
              </w:rPr>
              <m:t>)</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5</m:t>
                </m:r>
              </m:den>
            </m:f>
          </m:sup>
        </m:sSup>
      </m:oMath>
      <w:r w:rsidRPr="00431E6C">
        <w:rPr>
          <w:rFonts w:ascii="Times New Roman" w:eastAsia="Times New Roman" w:hAnsi="Times New Roman" w:cs="Times New Roman"/>
          <w:sz w:val="24"/>
          <w:szCs w:val="24"/>
        </w:rPr>
        <w:t xml:space="preserve"> are repeated as </w:t>
      </w:r>
      <w:r w:rsidR="007308D4">
        <w:rPr>
          <w:rFonts w:ascii="Times New Roman" w:eastAsia="Times New Roman" w:hAnsi="Times New Roman" w:cs="Times New Roman"/>
          <w:sz w:val="24"/>
          <w:szCs w:val="24"/>
        </w:rPr>
        <w:t xml:space="preserve">the </w:t>
      </w:r>
      <w:r w:rsidRPr="00431E6C">
        <w:rPr>
          <w:rFonts w:ascii="Times New Roman" w:eastAsia="Times New Roman" w:hAnsi="Times New Roman" w:cs="Times New Roman"/>
          <w:sz w:val="24"/>
          <w:szCs w:val="24"/>
        </w:rPr>
        <w:t xml:space="preserve">same as its values </w:t>
      </w:r>
      <w:r w:rsidR="007308D4">
        <w:rPr>
          <w:rFonts w:ascii="Times New Roman" w:eastAsia="Times New Roman" w:hAnsi="Times New Roman" w:cs="Times New Roman"/>
          <w:sz w:val="24"/>
          <w:szCs w:val="24"/>
        </w:rPr>
        <w:t>when</w:t>
      </w:r>
      <w:r w:rsidRPr="00431E6C">
        <w:rPr>
          <w:rFonts w:ascii="Times New Roman" w:eastAsia="Times New Roman" w:hAnsi="Times New Roman" w:cs="Times New Roman"/>
          <w:sz w:val="24"/>
          <w:szCs w:val="24"/>
        </w:rPr>
        <w:t xml:space="preserve"> </w:t>
      </w:r>
      <w:r w:rsidRPr="007308D4">
        <w:rPr>
          <w:rFonts w:ascii="Times New Roman" w:eastAsia="Times New Roman" w:hAnsi="Times New Roman" w:cs="Times New Roman"/>
          <w:i/>
          <w:sz w:val="24"/>
          <w:szCs w:val="24"/>
        </w:rPr>
        <w:t>k</w:t>
      </w:r>
      <w:r w:rsidRPr="00431E6C">
        <w:rPr>
          <w:rFonts w:ascii="Times New Roman" w:eastAsia="Times New Roman" w:hAnsi="Times New Roman" w:cs="Times New Roman"/>
          <w:sz w:val="24"/>
          <w:szCs w:val="24"/>
        </w:rPr>
        <w:t xml:space="preserve"> = 0, 1, 2, 3, 4, and 5. </w:t>
      </w:r>
      <w:r w:rsidR="007308D4">
        <w:rPr>
          <w:rFonts w:ascii="Times New Roman" w:eastAsia="Times New Roman" w:hAnsi="Times New Roman" w:cs="Times New Roman"/>
          <w:sz w:val="24"/>
          <w:szCs w:val="24"/>
        </w:rPr>
        <w:t xml:space="preserve"> </w:t>
      </w:r>
      <w:r w:rsidRPr="00431E6C">
        <w:rPr>
          <w:rFonts w:ascii="Times New Roman" w:eastAsia="Times New Roman" w:hAnsi="Times New Roman" w:cs="Times New Roman"/>
          <w:sz w:val="24"/>
          <w:szCs w:val="24"/>
        </w:rPr>
        <w:t xml:space="preserve">In conclusion, all complex solutions of </w:t>
      </w:r>
      <w:r w:rsidRPr="007308D4">
        <w:rPr>
          <w:rFonts w:ascii="Times New Roman" w:eastAsia="Times New Roman" w:hAnsi="Times New Roman" w:cs="Times New Roman"/>
          <w:i/>
          <w:sz w:val="24"/>
          <w:szCs w:val="24"/>
        </w:rPr>
        <w:t>z</w:t>
      </w:r>
      <w:r w:rsidRPr="00431E6C">
        <w:rPr>
          <w:rFonts w:ascii="Times New Roman" w:eastAsia="Times New Roman" w:hAnsi="Times New Roman" w:cs="Times New Roman"/>
          <w:sz w:val="24"/>
          <w:szCs w:val="24"/>
          <w:vertAlign w:val="superscript"/>
        </w:rPr>
        <w:t>6</w:t>
      </w:r>
      <w:r w:rsidRPr="00431E6C">
        <w:rPr>
          <w:rFonts w:ascii="Times New Roman" w:eastAsia="Times New Roman" w:hAnsi="Times New Roman" w:cs="Times New Roman"/>
          <w:sz w:val="24"/>
          <w:szCs w:val="24"/>
        </w:rPr>
        <w:t xml:space="preserve"> = 1 </w:t>
      </w:r>
      <w:r w:rsidR="007308D4">
        <w:rPr>
          <w:rFonts w:ascii="Times New Roman" w:eastAsia="Times New Roman" w:hAnsi="Times New Roman" w:cs="Times New Roman"/>
          <w:sz w:val="24"/>
          <w:szCs w:val="24"/>
        </w:rPr>
        <w:t>are</w:t>
      </w:r>
      <w:r w:rsidRPr="00431E6C">
        <w:rPr>
          <w:rFonts w:ascii="Times New Roman" w:eastAsia="Times New Roman" w:hAnsi="Times New Roman" w:cs="Times New Roman"/>
          <w:sz w:val="24"/>
          <w:szCs w:val="24"/>
        </w:rPr>
        <w:t xml:space="preserve"> 1,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Pr="007308D4">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Pr="007308D4">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-1,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Pr="007308D4">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 xml:space="preserve">, and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r w:rsidRPr="00431E6C">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num>
          <m:den>
            <m:r>
              <w:rPr>
                <w:rFonts w:ascii="Cambria Math" w:eastAsia="Times New Roman" w:hAnsi="Cambria Math" w:cs="Times New Roman"/>
                <w:sz w:val="24"/>
                <w:szCs w:val="24"/>
              </w:rPr>
              <m:t>2</m:t>
            </m:r>
          </m:den>
        </m:f>
      </m:oMath>
      <w:r w:rsidRPr="007308D4">
        <w:rPr>
          <w:rFonts w:ascii="Times New Roman" w:eastAsia="Times New Roman" w:hAnsi="Times New Roman" w:cs="Times New Roman"/>
          <w:i/>
          <w:sz w:val="24"/>
          <w:szCs w:val="24"/>
        </w:rPr>
        <w:t>i</w:t>
      </w:r>
      <w:r w:rsidRPr="00431E6C">
        <w:rPr>
          <w:rFonts w:ascii="Times New Roman" w:eastAsia="Times New Roman" w:hAnsi="Times New Roman" w:cs="Times New Roman"/>
          <w:sz w:val="24"/>
          <w:szCs w:val="24"/>
        </w:rPr>
        <w:t>.</w:t>
      </w:r>
    </w:p>
    <w:p w:rsidR="002E1EBC" w:rsidRDefault="002E1EBC" w:rsidP="00C42322">
      <w:pPr>
        <w:spacing w:afterLines="120" w:after="288" w:line="360" w:lineRule="auto"/>
        <w:rPr>
          <w:rFonts w:ascii="Times New Roman" w:eastAsia="Times New Roman" w:hAnsi="Times New Roman" w:cs="Times New Roman"/>
          <w:sz w:val="24"/>
          <w:szCs w:val="24"/>
        </w:rPr>
      </w:pPr>
    </w:p>
    <w:p w:rsidR="002E1EBC" w:rsidRDefault="002E1EBC" w:rsidP="00C42322">
      <w:pPr>
        <w:spacing w:afterLines="120" w:after="288" w:line="360" w:lineRule="auto"/>
        <w:rPr>
          <w:rFonts w:ascii="Arial" w:eastAsia="Times New Roman" w:hAnsi="Arial" w:cs="Arial"/>
          <w:b/>
          <w:sz w:val="26"/>
          <w:szCs w:val="26"/>
        </w:rPr>
      </w:pPr>
      <w:r>
        <w:rPr>
          <w:rFonts w:ascii="Arial" w:eastAsia="Times New Roman" w:hAnsi="Arial" w:cs="Arial"/>
          <w:b/>
          <w:sz w:val="26"/>
          <w:szCs w:val="26"/>
        </w:rPr>
        <w:t>8.4</w:t>
      </w:r>
      <w:r w:rsidRPr="003F2EA7">
        <w:rPr>
          <w:rFonts w:ascii="Arial" w:eastAsia="Times New Roman" w:hAnsi="Arial" w:cs="Arial"/>
          <w:b/>
          <w:sz w:val="26"/>
          <w:szCs w:val="26"/>
        </w:rPr>
        <w:t xml:space="preserve"> Solutions to Exercises</w:t>
      </w:r>
    </w:p>
    <w:p w:rsidR="002E1EBC" w:rsidRPr="002E1EBC" w:rsidRDefault="002E1EBC" w:rsidP="002E1EBC">
      <w:pPr>
        <w:spacing w:afterLines="120" w:after="288" w:line="360" w:lineRule="auto"/>
        <w:rPr>
          <w:rFonts w:ascii="Times New Roman" w:eastAsia="Times New Roman" w:hAnsi="Times New Roman" w:cs="Times New Roman"/>
          <w:iCs/>
          <w:sz w:val="24"/>
          <w:szCs w:val="24"/>
          <w:vertAlign w:val="subscript"/>
        </w:rPr>
      </w:pPr>
      <w:r w:rsidRPr="00431E6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Initial point (4,0)</w:t>
      </w:r>
      <w:r>
        <w:rPr>
          <w:rFonts w:ascii="Times New Roman" w:eastAsia="Times New Roman" w:hAnsi="Times New Roman" w:cs="Times New Roman"/>
          <w:sz w:val="24"/>
          <w:szCs w:val="24"/>
        </w:rPr>
        <w:t>;</w:t>
      </w:r>
      <w:r w:rsidRPr="002E1EBC">
        <w:rPr>
          <w:rFonts w:ascii="Times New Roman" w:eastAsia="Times New Roman" w:hAnsi="Times New Roman" w:cs="Times New Roman"/>
          <w:sz w:val="24"/>
          <w:szCs w:val="24"/>
        </w:rPr>
        <w:t xml:space="preserve"> terminal point (0,2)</w:t>
      </w:r>
      <w:r>
        <w:rPr>
          <w:rFonts w:ascii="Times New Roman" w:eastAsia="Times New Roman" w:hAnsi="Times New Roman" w:cs="Times New Roman"/>
          <w:sz w:val="24"/>
          <w:szCs w:val="24"/>
        </w:rPr>
        <w:t xml:space="preserve">.  </w:t>
      </w:r>
      <w:r w:rsidRPr="002E1EBC">
        <w:rPr>
          <w:rFonts w:ascii="Times New Roman" w:eastAsia="Times New Roman" w:hAnsi="Times New Roman" w:cs="Times New Roman"/>
          <w:iCs/>
          <w:sz w:val="24"/>
          <w:szCs w:val="24"/>
        </w:rPr>
        <w:t>The vector component form is</w:t>
      </w:r>
      <w:r>
        <w:rPr>
          <w:rFonts w:ascii="Times New Roman" w:eastAsia="Times New Roman" w:hAnsi="Times New Roman" w:cs="Times New Roman"/>
          <w:iCs/>
          <w:sz w:val="24"/>
          <w:szCs w:val="24"/>
        </w:rPr>
        <w:t xml:space="preserve"> </w:t>
      </w:r>
      <m:oMath>
        <m:r>
          <w:rPr>
            <w:rFonts w:ascii="Cambria Math" w:eastAsia="Times New Roman" w:hAnsi="Cambria Math" w:cs="Times New Roman"/>
            <w:sz w:val="24"/>
            <w:szCs w:val="24"/>
            <w:vertAlign w:val="subscript"/>
          </w:rPr>
          <m:t>&lt;</m:t>
        </m:r>
        <m:sSub>
          <m:sSubPr>
            <m:ctrlPr>
              <w:rPr>
                <w:rFonts w:ascii="Cambria Math" w:eastAsia="Times New Roman" w:hAnsi="Cambria Math" w:cs="Times New Roman"/>
                <w:i/>
                <w:iCs/>
                <w:sz w:val="24"/>
                <w:szCs w:val="24"/>
                <w:vertAlign w:val="subscript"/>
              </w:rPr>
            </m:ctrlPr>
          </m:sSubPr>
          <m:e>
            <m:r>
              <w:rPr>
                <w:rFonts w:ascii="Cambria Math" w:eastAsia="Times New Roman" w:hAnsi="Cambria Math" w:cs="Times New Roman"/>
                <w:sz w:val="24"/>
                <w:szCs w:val="24"/>
                <w:vertAlign w:val="subscript"/>
              </w:rPr>
              <m:t>x</m:t>
            </m:r>
          </m:e>
          <m:sub>
            <m:r>
              <w:rPr>
                <w:rFonts w:ascii="Cambria Math" w:eastAsia="Times New Roman" w:hAnsi="Cambria Math" w:cs="Times New Roman"/>
                <w:sz w:val="24"/>
                <w:szCs w:val="24"/>
                <w:vertAlign w:val="subscript"/>
              </w:rPr>
              <m:t>1</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iCs/>
                <w:sz w:val="24"/>
                <w:szCs w:val="24"/>
                <w:vertAlign w:val="subscript"/>
              </w:rPr>
            </m:ctrlPr>
          </m:sSubPr>
          <m:e>
            <m:r>
              <w:rPr>
                <w:rFonts w:ascii="Cambria Math" w:eastAsia="Times New Roman" w:hAnsi="Cambria Math" w:cs="Times New Roman"/>
                <w:sz w:val="24"/>
                <w:szCs w:val="24"/>
                <w:vertAlign w:val="subscript"/>
              </w:rPr>
              <m:t>x</m:t>
            </m:r>
          </m:e>
          <m:sub>
            <m:r>
              <w:rPr>
                <w:rFonts w:ascii="Cambria Math" w:eastAsia="Times New Roman" w:hAnsi="Cambria Math" w:cs="Times New Roman"/>
                <w:sz w:val="24"/>
                <w:szCs w:val="24"/>
                <w:vertAlign w:val="subscript"/>
              </w:rPr>
              <m:t>2</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iCs/>
                <w:sz w:val="24"/>
                <w:szCs w:val="24"/>
                <w:vertAlign w:val="subscript"/>
              </w:rPr>
            </m:ctrlPr>
          </m:sSubPr>
          <m:e>
            <m:r>
              <w:rPr>
                <w:rFonts w:ascii="Cambria Math" w:eastAsia="Times New Roman" w:hAnsi="Cambria Math" w:cs="Times New Roman"/>
                <w:sz w:val="24"/>
                <w:szCs w:val="24"/>
                <w:vertAlign w:val="subscript"/>
              </w:rPr>
              <m:t>y</m:t>
            </m:r>
          </m:e>
          <m:sub>
            <m:r>
              <w:rPr>
                <w:rFonts w:ascii="Cambria Math" w:eastAsia="Times New Roman" w:hAnsi="Cambria Math" w:cs="Times New Roman"/>
                <w:sz w:val="24"/>
                <w:szCs w:val="24"/>
                <w:vertAlign w:val="subscript"/>
              </w:rPr>
              <m:t>1</m:t>
            </m:r>
          </m:sub>
        </m:sSub>
        <m:r>
          <w:rPr>
            <w:rFonts w:ascii="Cambria Math" w:eastAsia="Times New Roman" w:hAnsi="Cambria Math" w:cs="Times New Roman"/>
            <w:sz w:val="24"/>
            <w:szCs w:val="24"/>
            <w:vertAlign w:val="subscript"/>
          </w:rPr>
          <m:t>-</m:t>
        </m:r>
        <m:sSub>
          <m:sSubPr>
            <m:ctrlPr>
              <w:rPr>
                <w:rFonts w:ascii="Cambria Math" w:eastAsia="Times New Roman" w:hAnsi="Cambria Math" w:cs="Times New Roman"/>
                <w:i/>
                <w:iCs/>
                <w:sz w:val="24"/>
                <w:szCs w:val="24"/>
                <w:vertAlign w:val="subscript"/>
              </w:rPr>
            </m:ctrlPr>
          </m:sSubPr>
          <m:e>
            <m:r>
              <w:rPr>
                <w:rFonts w:ascii="Cambria Math" w:eastAsia="Times New Roman" w:hAnsi="Cambria Math" w:cs="Times New Roman"/>
                <w:sz w:val="24"/>
                <w:szCs w:val="24"/>
                <w:vertAlign w:val="subscript"/>
              </w:rPr>
              <m:t>y</m:t>
            </m:r>
          </m:e>
          <m:sub>
            <m:r>
              <w:rPr>
                <w:rFonts w:ascii="Cambria Math" w:eastAsia="Times New Roman" w:hAnsi="Cambria Math" w:cs="Times New Roman"/>
                <w:sz w:val="24"/>
                <w:szCs w:val="24"/>
                <w:vertAlign w:val="subscript"/>
              </w:rPr>
              <m:t>2</m:t>
            </m:r>
          </m:sub>
        </m:sSub>
        <m:r>
          <w:rPr>
            <w:rFonts w:ascii="Cambria Math" w:eastAsia="Times New Roman" w:hAnsi="Cambria Math" w:cs="Times New Roman"/>
            <w:sz w:val="24"/>
            <w:szCs w:val="24"/>
            <w:vertAlign w:val="subscript"/>
          </w:rPr>
          <m:t>&gt;</m:t>
        </m:r>
      </m:oMath>
      <w:r>
        <w:rPr>
          <w:rFonts w:ascii="Times New Roman" w:eastAsia="Times New Roman" w:hAnsi="Times New Roman" w:cs="Times New Roman"/>
          <w:iCs/>
          <w:sz w:val="24"/>
          <w:szCs w:val="24"/>
          <w:vertAlign w:val="subscript"/>
        </w:rPr>
        <w:t xml:space="preserve">.  </w:t>
      </w:r>
      <m:oMath>
        <m:r>
          <w:rPr>
            <w:rFonts w:ascii="Cambria Math" w:eastAsia="Times New Roman" w:hAnsi="Cambria Math" w:cs="Times New Roman"/>
            <w:sz w:val="24"/>
            <w:szCs w:val="24"/>
          </w:rPr>
          <m:t>&lt;0-4, 2-0&gt; = &lt;-4, 2&gt;</m:t>
        </m:r>
      </m:oMath>
    </w:p>
    <w:p w:rsidR="002E1EBC" w:rsidRPr="002E1EBC" w:rsidRDefault="002E1EBC" w:rsidP="002E1EBC">
      <w:pPr>
        <w:spacing w:afterLines="120" w:after="288" w:line="360" w:lineRule="auto"/>
        <w:rPr>
          <w:rFonts w:ascii="Times New Roman" w:eastAsia="Times New Roman" w:hAnsi="Times New Roman" w:cs="Times New Roman"/>
          <w:sz w:val="24"/>
          <w:szCs w:val="24"/>
        </w:rPr>
      </w:pPr>
    </w:p>
    <w:p w:rsidR="00694BEA" w:rsidRDefault="00694BEA" w:rsidP="00694BEA">
      <w:pPr>
        <w:spacing w:afterLines="120" w:after="288" w:line="360" w:lineRule="auto"/>
      </w:pPr>
      <w:r>
        <w:rPr>
          <w:noProof/>
        </w:rPr>
        <w:lastRenderedPageBreak/>
        <mc:AlternateContent>
          <mc:Choice Requires="wps">
            <w:drawing>
              <wp:anchor distT="0" distB="0" distL="114300" distR="114300" simplePos="0" relativeHeight="251824128" behindDoc="0" locked="0" layoutInCell="1" allowOverlap="1" wp14:anchorId="1CE0D661" wp14:editId="788D1AA1">
                <wp:simplePos x="0" y="0"/>
                <wp:positionH relativeFrom="column">
                  <wp:posOffset>4695825</wp:posOffset>
                </wp:positionH>
                <wp:positionV relativeFrom="paragraph">
                  <wp:posOffset>731520</wp:posOffset>
                </wp:positionV>
                <wp:extent cx="374650" cy="310515"/>
                <wp:effectExtent l="0" t="0" r="0" b="0"/>
                <wp:wrapNone/>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0515"/>
                        </a:xfrm>
                        <a:prstGeom prst="rect">
                          <a:avLst/>
                        </a:prstGeom>
                        <a:noFill/>
                        <a:ln w="9525">
                          <a:noFill/>
                          <a:miter lim="800000"/>
                          <a:headEnd/>
                          <a:tailEnd/>
                        </a:ln>
                      </wps:spPr>
                      <wps:txbx>
                        <w:txbxContent>
                          <w:p w:rsidR="003B26A6" w:rsidRDefault="003B26A6" w:rsidP="00694BEA">
                            <m:oMathPara>
                              <m:oMath>
                                <m:r>
                                  <w:rPr>
                                    <w:rFonts w:ascii="Cambria Math" w:hAnsi="Cambria Math"/>
                                    <w:sz w:val="24"/>
                                    <w:szCs w:val="24"/>
                                  </w:rPr>
                                  <m:t>2</m:t>
                                </m:r>
                                <m:acc>
                                  <m:accPr>
                                    <m:chr m:val="⃗"/>
                                    <m:ctrlPr>
                                      <w:rPr>
                                        <w:rFonts w:ascii="Cambria Math" w:hAnsi="Cambria Math"/>
                                        <w:sz w:val="24"/>
                                        <w:szCs w:val="24"/>
                                      </w:rPr>
                                    </m:ctrlPr>
                                  </m:accPr>
                                  <m:e>
                                    <m:r>
                                      <w:rPr>
                                        <w:rFonts w:ascii="Cambria Math" w:hAnsi="Cambria Math"/>
                                        <w:sz w:val="24"/>
                                        <w:szCs w:val="24"/>
                                      </w:rPr>
                                      <m:t>u</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0D661" id="_x0000_s1293" type="#_x0000_t202" style="position:absolute;margin-left:369.75pt;margin-top:57.6pt;width:29.5pt;height:24.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" filled="f" stroked="f">
                <v:textbox>
                  <w:txbxContent>
                    <w:p w:rsidR="003B26A6" w:rsidRDefault="003B26A6" w:rsidP="00694BEA">
                      <m:oMathPara>
                        <m:oMath>
                          <m:r>
                            <w:rPr>
                              <w:rFonts w:ascii="Cambria Math" w:hAnsi="Cambria Math"/>
                              <w:sz w:val="24"/>
                              <w:szCs w:val="24"/>
                            </w:rPr>
                            <m:t>2</m:t>
                          </m:r>
                          <m:acc>
                            <m:accPr>
                              <m:chr m:val="⃗"/>
                              <m:ctrlPr>
                                <w:rPr>
                                  <w:rFonts w:ascii="Cambria Math" w:hAnsi="Cambria Math"/>
                                  <w:sz w:val="24"/>
                                  <w:szCs w:val="24"/>
                                </w:rPr>
                              </m:ctrlPr>
                            </m:accPr>
                            <m:e>
                              <m:r>
                                <w:rPr>
                                  <w:rFonts w:ascii="Cambria Math" w:hAnsi="Cambria Math"/>
                                  <w:sz w:val="24"/>
                                  <w:szCs w:val="24"/>
                                </w:rPr>
                                <m:t>u</m:t>
                              </m:r>
                            </m:e>
                          </m:acc>
                        </m:oMath>
                      </m:oMathPara>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966D785" wp14:editId="5966DF8F">
                <wp:simplePos x="0" y="0"/>
                <wp:positionH relativeFrom="column">
                  <wp:posOffset>4381500</wp:posOffset>
                </wp:positionH>
                <wp:positionV relativeFrom="paragraph">
                  <wp:posOffset>495300</wp:posOffset>
                </wp:positionV>
                <wp:extent cx="276225" cy="257175"/>
                <wp:effectExtent l="0" t="38100" r="47625" b="28575"/>
                <wp:wrapNone/>
                <wp:docPr id="593" name="Straight Arrow Connector 593"/>
                <wp:cNvGraphicFramePr/>
                <a:graphic xmlns:a="http://schemas.openxmlformats.org/drawingml/2006/main">
                  <a:graphicData uri="http://schemas.microsoft.com/office/word/2010/wordprocessingShape">
                    <wps:wsp>
                      <wps:cNvCnPr/>
                      <wps:spPr>
                        <a:xfrm flipV="1">
                          <a:off x="0" y="0"/>
                          <a:ext cx="276225" cy="257175"/>
                        </a:xfrm>
                        <a:prstGeom prst="straightConnector1">
                          <a:avLst/>
                        </a:prstGeom>
                        <a:ln>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33018" id="Straight Arrow Connector 593" o:spid="_x0000_s1026" type="#_x0000_t32" style="position:absolute;margin-left:345pt;margin-top:39pt;width:21.75pt;height:20.2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" strokecolor="black [3213]">
                <v:stroke dashstyle="dash" endarrow="block"/>
              </v:shape>
            </w:pict>
          </mc:Fallback>
        </mc:AlternateContent>
      </w:r>
      <w:r>
        <w:rPr>
          <w:noProof/>
        </w:rPr>
        <mc:AlternateContent>
          <mc:Choice Requires="wps">
            <w:drawing>
              <wp:anchor distT="0" distB="0" distL="114300" distR="114300" simplePos="0" relativeHeight="251820032" behindDoc="0" locked="0" layoutInCell="1" allowOverlap="1" wp14:anchorId="5A9B4D69" wp14:editId="12F59488">
                <wp:simplePos x="0" y="0"/>
                <wp:positionH relativeFrom="column">
                  <wp:posOffset>4124325</wp:posOffset>
                </wp:positionH>
                <wp:positionV relativeFrom="paragraph">
                  <wp:posOffset>733425</wp:posOffset>
                </wp:positionV>
                <wp:extent cx="276225" cy="256540"/>
                <wp:effectExtent l="0" t="38100" r="47625" b="29210"/>
                <wp:wrapNone/>
                <wp:docPr id="592" name="Straight Arrow Connector 592"/>
                <wp:cNvGraphicFramePr/>
                <a:graphic xmlns:a="http://schemas.openxmlformats.org/drawingml/2006/main">
                  <a:graphicData uri="http://schemas.microsoft.com/office/word/2010/wordprocessingShape">
                    <wps:wsp>
                      <wps:cNvCnPr/>
                      <wps:spPr>
                        <a:xfrm flipV="1">
                          <a:off x="0" y="0"/>
                          <a:ext cx="276225" cy="256540"/>
                        </a:xfrm>
                        <a:prstGeom prst="straightConnector1">
                          <a:avLst/>
                        </a:prstGeom>
                        <a:noFill/>
                        <a:ln w="9525" cap="flat" cmpd="sng" algn="ctr">
                          <a:solidFill>
                            <a:sysClr val="windowText" lastClr="000000"/>
                          </a:solidFill>
                          <a:prstDash val="dash"/>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A2581E" id="Straight Arrow Connector 592" o:spid="_x0000_s1026" type="#_x0000_t32" style="position:absolute;margin-left:324.75pt;margin-top:57.75pt;width:21.75pt;height:20.2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" strokecolor="windowText">
                <v:stroke dashstyle="dash" endarrow="block"/>
              </v:shape>
            </w:pict>
          </mc:Fallback>
        </mc:AlternateContent>
      </w:r>
      <w:r>
        <w:rPr>
          <w:noProof/>
        </w:rPr>
        <mc:AlternateContent>
          <mc:Choice Requires="wps">
            <w:drawing>
              <wp:anchor distT="0" distB="0" distL="114300" distR="114300" simplePos="0" relativeHeight="251822080" behindDoc="0" locked="0" layoutInCell="1" allowOverlap="1" wp14:anchorId="724FE1A5" wp14:editId="7D9078A4">
                <wp:simplePos x="0" y="0"/>
                <wp:positionH relativeFrom="column">
                  <wp:posOffset>3967480</wp:posOffset>
                </wp:positionH>
                <wp:positionV relativeFrom="paragraph">
                  <wp:posOffset>702310</wp:posOffset>
                </wp:positionV>
                <wp:extent cx="219075" cy="314325"/>
                <wp:effectExtent l="0" t="0" r="0" b="0"/>
                <wp:wrapNone/>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noFill/>
                        <a:ln w="9525">
                          <a:noFill/>
                          <a:miter lim="800000"/>
                          <a:headEnd/>
                          <a:tailEnd/>
                        </a:ln>
                      </wps:spPr>
                      <wps:txb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FE1A5" id="_x0000_s1294" type="#_x0000_t202" style="position:absolute;margin-left:312.4pt;margin-top:55.3pt;width:17.25pt;height:24.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" filled="f" stroked="f">
                <v:textbo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2A71159A" wp14:editId="4F568FAF">
                <wp:simplePos x="0" y="0"/>
                <wp:positionH relativeFrom="column">
                  <wp:posOffset>4243705</wp:posOffset>
                </wp:positionH>
                <wp:positionV relativeFrom="paragraph">
                  <wp:posOffset>447675</wp:posOffset>
                </wp:positionV>
                <wp:extent cx="219075" cy="314325"/>
                <wp:effectExtent l="0" t="0" r="0" b="0"/>
                <wp:wrapNone/>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noFill/>
                        <a:ln w="9525">
                          <a:noFill/>
                          <a:miter lim="800000"/>
                          <a:headEnd/>
                          <a:tailEnd/>
                        </a:ln>
                      </wps:spPr>
                      <wps:txb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1159A" id="_x0000_s1295" type="#_x0000_t202" style="position:absolute;margin-left:334.15pt;margin-top:35.25pt;width:17.25pt;height:2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" filled="f" stroked="f">
                <v:textbo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46D30524" wp14:editId="28790461">
                <wp:simplePos x="0" y="0"/>
                <wp:positionH relativeFrom="column">
                  <wp:posOffset>2533650</wp:posOffset>
                </wp:positionH>
                <wp:positionV relativeFrom="paragraph">
                  <wp:posOffset>733425</wp:posOffset>
                </wp:positionV>
                <wp:extent cx="533400" cy="247650"/>
                <wp:effectExtent l="0" t="0" r="76200" b="57150"/>
                <wp:wrapNone/>
                <wp:docPr id="585" name="Straight Arrow Connector 585"/>
                <wp:cNvGraphicFramePr/>
                <a:graphic xmlns:a="http://schemas.openxmlformats.org/drawingml/2006/main">
                  <a:graphicData uri="http://schemas.microsoft.com/office/word/2010/wordprocessingShape">
                    <wps:wsp>
                      <wps:cNvCnPr/>
                      <wps:spPr>
                        <a:xfrm>
                          <a:off x="0" y="0"/>
                          <a:ext cx="5334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F1F4A" id="Straight Arrow Connector 585" o:spid="_x0000_s1026" type="#_x0000_t32" style="position:absolute;margin-left:199.5pt;margin-top:57.75pt;width:42pt;height:19.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" strokecolor="black [3213]">
                <v:stroke endarrow="block"/>
              </v:shape>
            </w:pict>
          </mc:Fallback>
        </mc:AlternateContent>
      </w:r>
      <w:r>
        <w:rPr>
          <w:noProof/>
        </w:rPr>
        <mc:AlternateContent>
          <mc:Choice Requires="wps">
            <w:drawing>
              <wp:anchor distT="0" distB="0" distL="114300" distR="114300" simplePos="0" relativeHeight="251831296" behindDoc="0" locked="0" layoutInCell="1" allowOverlap="1" wp14:anchorId="45A9CFF6" wp14:editId="1E9BD83A">
                <wp:simplePos x="0" y="0"/>
                <wp:positionH relativeFrom="column">
                  <wp:posOffset>2286000</wp:posOffset>
                </wp:positionH>
                <wp:positionV relativeFrom="paragraph">
                  <wp:posOffset>847725</wp:posOffset>
                </wp:positionV>
                <wp:extent cx="590550" cy="314325"/>
                <wp:effectExtent l="0" t="0" r="0" b="0"/>
                <wp:wrapNone/>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noFill/>
                        <a:ln w="9525">
                          <a:noFill/>
                          <a:miter lim="800000"/>
                          <a:headEnd/>
                          <a:tailEnd/>
                        </a:ln>
                      </wps:spPr>
                      <wps:txb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CFF6" id="_x0000_s1296" type="#_x0000_t202" style="position:absolute;margin-left:180pt;margin-top:66.75pt;width:46.5pt;height:24.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" filled="f" stroked="f">
                <v:textbo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oMath>
                      </m:oMathPara>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5BC2E3F6" wp14:editId="5EB04BBA">
                <wp:simplePos x="0" y="0"/>
                <wp:positionH relativeFrom="column">
                  <wp:posOffset>2453005</wp:posOffset>
                </wp:positionH>
                <wp:positionV relativeFrom="paragraph">
                  <wp:posOffset>408940</wp:posOffset>
                </wp:positionV>
                <wp:extent cx="219075" cy="314325"/>
                <wp:effectExtent l="0" t="0" r="0" b="0"/>
                <wp:wrapNone/>
                <wp:docPr id="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noFill/>
                        <a:ln w="9525">
                          <a:noFill/>
                          <a:miter lim="800000"/>
                          <a:headEnd/>
                          <a:tailEnd/>
                        </a:ln>
                      </wps:spPr>
                      <wps:txb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2E3F6" id="_x0000_s1297" type="#_x0000_t202" style="position:absolute;margin-left:193.15pt;margin-top:32.2pt;width:17.25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" filled="f" stroked="f">
                <v:textbo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2C5605F9" wp14:editId="7B2FEE68">
                <wp:simplePos x="0" y="0"/>
                <wp:positionH relativeFrom="column">
                  <wp:posOffset>2514600</wp:posOffset>
                </wp:positionH>
                <wp:positionV relativeFrom="paragraph">
                  <wp:posOffset>485775</wp:posOffset>
                </wp:positionV>
                <wp:extent cx="276225" cy="237490"/>
                <wp:effectExtent l="0" t="38100" r="47625" b="29210"/>
                <wp:wrapNone/>
                <wp:docPr id="586" name="Straight Arrow Connector 586"/>
                <wp:cNvGraphicFramePr/>
                <a:graphic xmlns:a="http://schemas.openxmlformats.org/drawingml/2006/main">
                  <a:graphicData uri="http://schemas.microsoft.com/office/word/2010/wordprocessingShape">
                    <wps:wsp>
                      <wps:cNvCnPr/>
                      <wps:spPr>
                        <a:xfrm flipV="1">
                          <a:off x="0" y="0"/>
                          <a:ext cx="276225" cy="237490"/>
                        </a:xfrm>
                        <a:prstGeom prst="straightConnector1">
                          <a:avLst/>
                        </a:prstGeom>
                        <a:noFill/>
                        <a:ln w="9525" cap="flat" cmpd="sng" algn="ctr">
                          <a:solidFill>
                            <a:sysClr val="windowText" lastClr="000000"/>
                          </a:solidFill>
                          <a:prstDash val="dash"/>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BE2400" id="Straight Arrow Connector 586" o:spid="_x0000_s1026" type="#_x0000_t32" style="position:absolute;margin-left:198pt;margin-top:38.25pt;width:21.75pt;height:18.7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" strokecolor="windowText">
                <v:stroke dashstyle="dash" endarrow="block"/>
              </v:shape>
            </w:pict>
          </mc:Fallback>
        </mc:AlternateContent>
      </w:r>
      <w:r>
        <w:rPr>
          <w:noProof/>
        </w:rPr>
        <mc:AlternateContent>
          <mc:Choice Requires="wps">
            <w:drawing>
              <wp:anchor distT="0" distB="0" distL="114300" distR="114300" simplePos="0" relativeHeight="251828224" behindDoc="0" locked="0" layoutInCell="1" allowOverlap="1" wp14:anchorId="78D9FA86" wp14:editId="5D6CD25A">
                <wp:simplePos x="0" y="0"/>
                <wp:positionH relativeFrom="column">
                  <wp:posOffset>2790825</wp:posOffset>
                </wp:positionH>
                <wp:positionV relativeFrom="paragraph">
                  <wp:posOffset>504825</wp:posOffset>
                </wp:positionV>
                <wp:extent cx="257175" cy="485775"/>
                <wp:effectExtent l="0" t="0" r="66675" b="47625"/>
                <wp:wrapNone/>
                <wp:docPr id="589" name="Straight Arrow Connector 589"/>
                <wp:cNvGraphicFramePr/>
                <a:graphic xmlns:a="http://schemas.openxmlformats.org/drawingml/2006/main">
                  <a:graphicData uri="http://schemas.microsoft.com/office/word/2010/wordprocessingShape">
                    <wps:wsp>
                      <wps:cNvCnPr/>
                      <wps:spPr>
                        <a:xfrm flipH="1" flipV="1">
                          <a:off x="0" y="0"/>
                          <a:ext cx="257175" cy="485775"/>
                        </a:xfrm>
                        <a:prstGeom prst="straightConnector1">
                          <a:avLst/>
                        </a:prstGeom>
                        <a:noFill/>
                        <a:ln w="9525" cap="flat" cmpd="sng" algn="ctr">
                          <a:solidFill>
                            <a:sysClr val="windowText" lastClr="000000"/>
                          </a:solidFill>
                          <a:prstDash val="dash"/>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6947291" id="Straight Arrow Connector 589" o:spid="_x0000_s1026" type="#_x0000_t32" style="position:absolute;margin-left:219.75pt;margin-top:39.75pt;width:20.25pt;height:38.25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" strokecolor="windowText">
                <v:stroke dashstyle="dash" startarrow="block"/>
              </v:shape>
            </w:pict>
          </mc:Fallback>
        </mc:AlternateContent>
      </w:r>
      <w:r>
        <w:rPr>
          <w:noProof/>
        </w:rPr>
        <mc:AlternateContent>
          <mc:Choice Requires="wps">
            <w:drawing>
              <wp:anchor distT="0" distB="0" distL="114300" distR="114300" simplePos="0" relativeHeight="251827200" behindDoc="0" locked="0" layoutInCell="1" allowOverlap="1" wp14:anchorId="32CEA149" wp14:editId="3C0E3826">
                <wp:simplePos x="0" y="0"/>
                <wp:positionH relativeFrom="column">
                  <wp:posOffset>2895600</wp:posOffset>
                </wp:positionH>
                <wp:positionV relativeFrom="paragraph">
                  <wp:posOffset>485775</wp:posOffset>
                </wp:positionV>
                <wp:extent cx="390525" cy="314325"/>
                <wp:effectExtent l="0" t="0" r="0" b="0"/>
                <wp:wrapNone/>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3B26A6" w:rsidRDefault="003B26A6" w:rsidP="00694BEA">
                            <m:oMathPara>
                              <m:oMath>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EA149" id="_x0000_s1298" type="#_x0000_t202" style="position:absolute;margin-left:228pt;margin-top:38.25pt;width:30.75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" filled="f" stroked="f">
                <v:textbox>
                  <w:txbxContent>
                    <w:p w:rsidR="003B26A6" w:rsidRDefault="003B26A6" w:rsidP="00694BEA">
                      <m:oMathPara>
                        <m:oMath>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oMath>
                      </m:oMathPara>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088CE05A" wp14:editId="1F87884E">
                <wp:simplePos x="0" y="0"/>
                <wp:positionH relativeFrom="column">
                  <wp:posOffset>933450</wp:posOffset>
                </wp:positionH>
                <wp:positionV relativeFrom="paragraph">
                  <wp:posOffset>485775</wp:posOffset>
                </wp:positionV>
                <wp:extent cx="0" cy="742950"/>
                <wp:effectExtent l="76200" t="38100" r="57150" b="19050"/>
                <wp:wrapNone/>
                <wp:docPr id="597" name="Straight Arrow Connector 597"/>
                <wp:cNvGraphicFramePr/>
                <a:graphic xmlns:a="http://schemas.openxmlformats.org/drawingml/2006/main">
                  <a:graphicData uri="http://schemas.microsoft.com/office/word/2010/wordprocessingShape">
                    <wps:wsp>
                      <wps:cNvCnPr/>
                      <wps:spPr>
                        <a:xfrm flipV="1">
                          <a:off x="0" y="0"/>
                          <a:ext cx="0" cy="742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99E4E" id="Straight Arrow Connector 597" o:spid="_x0000_s1026" type="#_x0000_t32" style="position:absolute;margin-left:73.5pt;margin-top:38.25pt;width:0;height:58.5pt;flip: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" strokecolor="black [3213]">
                <v:stroke endarrow="block"/>
              </v:shape>
            </w:pict>
          </mc:Fallback>
        </mc:AlternateContent>
      </w:r>
      <w:r>
        <w:rPr>
          <w:noProof/>
        </w:rPr>
        <mc:AlternateContent>
          <mc:Choice Requires="wps">
            <w:drawing>
              <wp:anchor distT="0" distB="0" distL="114300" distR="114300" simplePos="0" relativeHeight="251819008" behindDoc="0" locked="0" layoutInCell="1" allowOverlap="1" wp14:anchorId="2D84E73D" wp14:editId="5EA7CCE6">
                <wp:simplePos x="0" y="0"/>
                <wp:positionH relativeFrom="column">
                  <wp:posOffset>352425</wp:posOffset>
                </wp:positionH>
                <wp:positionV relativeFrom="paragraph">
                  <wp:posOffset>723900</wp:posOffset>
                </wp:positionV>
                <wp:extent cx="590550" cy="314325"/>
                <wp:effectExtent l="0" t="0" r="0" b="0"/>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noFill/>
                        <a:ln w="9525">
                          <a:noFill/>
                          <a:miter lim="800000"/>
                          <a:headEnd/>
                          <a:tailEnd/>
                        </a:ln>
                      </wps:spPr>
                      <wps:txb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E73D" id="_x0000_s1299" type="#_x0000_t202" style="position:absolute;margin-left:27.75pt;margin-top:57pt;width:46.5pt;height:2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" filled="f" stroked="f">
                <v:textbo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oMath>
                      </m:oMathPara>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666C872B" wp14:editId="6C8A60DF">
                <wp:simplePos x="0" y="0"/>
                <wp:positionH relativeFrom="column">
                  <wp:posOffset>923925</wp:posOffset>
                </wp:positionH>
                <wp:positionV relativeFrom="paragraph">
                  <wp:posOffset>971550</wp:posOffset>
                </wp:positionV>
                <wp:extent cx="276225" cy="257175"/>
                <wp:effectExtent l="0" t="38100" r="47625" b="28575"/>
                <wp:wrapNone/>
                <wp:docPr id="599" name="Straight Arrow Connector 599"/>
                <wp:cNvGraphicFramePr/>
                <a:graphic xmlns:a="http://schemas.openxmlformats.org/drawingml/2006/main">
                  <a:graphicData uri="http://schemas.microsoft.com/office/word/2010/wordprocessingShape">
                    <wps:wsp>
                      <wps:cNvCnPr/>
                      <wps:spPr>
                        <a:xfrm flipV="1">
                          <a:off x="0" y="0"/>
                          <a:ext cx="276225" cy="257175"/>
                        </a:xfrm>
                        <a:prstGeom prst="straightConnector1">
                          <a:avLst/>
                        </a:prstGeom>
                        <a:ln>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1DF03" id="Straight Arrow Connector 599" o:spid="_x0000_s1026" type="#_x0000_t32" style="position:absolute;margin-left:72.75pt;margin-top:76.5pt;width:21.75pt;height:20.2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" strokecolor="black [3213]">
                <v:stroke dashstyle="dash" endarrow="block"/>
              </v:shape>
            </w:pict>
          </mc:Fallback>
        </mc:AlternateContent>
      </w:r>
      <w:r>
        <w:rPr>
          <w:noProof/>
        </w:rPr>
        <mc:AlternateContent>
          <mc:Choice Requires="wps">
            <w:drawing>
              <wp:anchor distT="0" distB="0" distL="114300" distR="114300" simplePos="0" relativeHeight="251816960" behindDoc="0" locked="0" layoutInCell="1" allowOverlap="1" wp14:anchorId="13B34C91" wp14:editId="608D0C66">
                <wp:simplePos x="0" y="0"/>
                <wp:positionH relativeFrom="column">
                  <wp:posOffset>1148080</wp:posOffset>
                </wp:positionH>
                <wp:positionV relativeFrom="paragraph">
                  <wp:posOffset>1095375</wp:posOffset>
                </wp:positionV>
                <wp:extent cx="219075" cy="314325"/>
                <wp:effectExtent l="0" t="0" r="0" b="0"/>
                <wp:wrapNone/>
                <wp:docPr id="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noFill/>
                        <a:ln w="9525">
                          <a:noFill/>
                          <a:miter lim="800000"/>
                          <a:headEnd/>
                          <a:tailEnd/>
                        </a:ln>
                      </wps:spPr>
                      <wps:txb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4C91" id="_x0000_s1300" type="#_x0000_t202" style="position:absolute;margin-left:90.4pt;margin-top:86.25pt;width:17.25pt;height:2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" filled="f" stroked="f">
                <v:textbo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1E2187F6" wp14:editId="0769B938">
                <wp:simplePos x="0" y="0"/>
                <wp:positionH relativeFrom="column">
                  <wp:posOffset>942975</wp:posOffset>
                </wp:positionH>
                <wp:positionV relativeFrom="paragraph">
                  <wp:posOffset>495300</wp:posOffset>
                </wp:positionV>
                <wp:extent cx="257175" cy="485775"/>
                <wp:effectExtent l="38100" t="38100" r="28575" b="28575"/>
                <wp:wrapNone/>
                <wp:docPr id="596" name="Straight Arrow Connector 596"/>
                <wp:cNvGraphicFramePr/>
                <a:graphic xmlns:a="http://schemas.openxmlformats.org/drawingml/2006/main">
                  <a:graphicData uri="http://schemas.microsoft.com/office/word/2010/wordprocessingShape">
                    <wps:wsp>
                      <wps:cNvCnPr/>
                      <wps:spPr>
                        <a:xfrm flipH="1" flipV="1">
                          <a:off x="0" y="0"/>
                          <a:ext cx="257175" cy="4857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5BB8A" id="Straight Arrow Connector 596" o:spid="_x0000_s1026" type="#_x0000_t32" style="position:absolute;margin-left:74.25pt;margin-top:39pt;width:20.25pt;height:38.25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" strokecolor="black [3213]">
                <v:stroke dashstyle="dash" endarrow="block"/>
              </v:shape>
            </w:pict>
          </mc:Fallback>
        </mc:AlternateContent>
      </w:r>
      <w:r>
        <w:rPr>
          <w:noProof/>
        </w:rPr>
        <mc:AlternateContent>
          <mc:Choice Requires="wps">
            <w:drawing>
              <wp:anchor distT="0" distB="0" distL="114300" distR="114300" simplePos="0" relativeHeight="251817984" behindDoc="0" locked="0" layoutInCell="1" allowOverlap="1" wp14:anchorId="7DF34C71" wp14:editId="79C8869B">
                <wp:simplePos x="0" y="0"/>
                <wp:positionH relativeFrom="column">
                  <wp:posOffset>1148080</wp:posOffset>
                </wp:positionH>
                <wp:positionV relativeFrom="paragraph">
                  <wp:posOffset>495300</wp:posOffset>
                </wp:positionV>
                <wp:extent cx="219075" cy="314325"/>
                <wp:effectExtent l="0" t="0" r="0" b="0"/>
                <wp:wrapNone/>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noFill/>
                        <a:ln w="9525">
                          <a:noFill/>
                          <a:miter lim="800000"/>
                          <a:headEnd/>
                          <a:tailEnd/>
                        </a:ln>
                      </wps:spPr>
                      <wps:txb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34C71" id="_x0000_s1301" type="#_x0000_t202" style="position:absolute;margin-left:90.4pt;margin-top:39pt;width:17.25pt;height:2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" filled="f" stroked="f">
                <v:textbox>
                  <w:txbxContent>
                    <w:p w:rsidR="003B26A6" w:rsidRDefault="00BA3390" w:rsidP="00694BEA">
                      <m:oMathPara>
                        <m:oMath>
                          <m:acc>
                            <m:accPr>
                              <m:chr m:val="⃗"/>
                              <m:ctrlPr>
                                <w:rPr>
                                  <w:rFonts w:ascii="Cambria Math" w:hAnsi="Cambria Math"/>
                                  <w:sz w:val="24"/>
                                  <w:szCs w:val="24"/>
                                </w:rPr>
                              </m:ctrlPr>
                            </m:accPr>
                            <m:e>
                              <m:r>
                                <w:rPr>
                                  <w:rFonts w:ascii="Cambria Math" w:hAnsi="Cambria Math"/>
                                  <w:sz w:val="24"/>
                                  <w:szCs w:val="24"/>
                                </w:rPr>
                                <m:t>v</m:t>
                              </m:r>
                            </m:e>
                          </m:acc>
                        </m:oMath>
                      </m:oMathPara>
                    </w:p>
                  </w:txbxContent>
                </v:textbox>
              </v:shape>
            </w:pict>
          </mc:Fallback>
        </mc:AlternateContent>
      </w:r>
      <w:r w:rsidR="002E1EBC" w:rsidRPr="002E1EBC">
        <w:rPr>
          <w:rFonts w:ascii="Times New Roman" w:eastAsia="Times New Roman" w:hAnsi="Times New Roman" w:cs="Times New Roman"/>
          <w:sz w:val="24"/>
          <w:szCs w:val="24"/>
        </w:rPr>
        <w:t xml:space="preserve">3. </w:t>
      </w:r>
      <w:r>
        <w:rPr>
          <w:noProof/>
        </w:rPr>
        <mc:AlternateContent>
          <mc:Choice Requires="wps">
            <w:drawing>
              <wp:anchor distT="0" distB="0" distL="114300" distR="114300" simplePos="0" relativeHeight="251825152" behindDoc="0" locked="1" layoutInCell="1" allowOverlap="1" wp14:anchorId="15915255" wp14:editId="031033D7">
                <wp:simplePos x="0" y="0"/>
                <wp:positionH relativeFrom="column">
                  <wp:posOffset>4403725</wp:posOffset>
                </wp:positionH>
                <wp:positionV relativeFrom="paragraph">
                  <wp:posOffset>504190</wp:posOffset>
                </wp:positionV>
                <wp:extent cx="520700" cy="511810"/>
                <wp:effectExtent l="0" t="38100" r="50800" b="21590"/>
                <wp:wrapNone/>
                <wp:docPr id="594" name="Straight Arrow Connector 594"/>
                <wp:cNvGraphicFramePr/>
                <a:graphic xmlns:a="http://schemas.openxmlformats.org/drawingml/2006/main">
                  <a:graphicData uri="http://schemas.microsoft.com/office/word/2010/wordprocessingShape">
                    <wps:wsp>
                      <wps:cNvCnPr/>
                      <wps:spPr>
                        <a:xfrm flipV="1">
                          <a:off x="0" y="0"/>
                          <a:ext cx="520700" cy="511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C675C" id="Straight Arrow Connector 594" o:spid="_x0000_s1026" type="#_x0000_t32" style="position:absolute;margin-left:346.75pt;margin-top:39.7pt;width:41pt;height:40.3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" strokecolor="black [3213]">
                <v:stroke endarrow="block"/>
                <w10:anchorlock/>
              </v:shape>
            </w:pict>
          </mc:Fallback>
        </mc:AlternateContent>
      </w:r>
      <w:r>
        <w:rPr>
          <w:noProof/>
        </w:rPr>
        <w:drawing>
          <wp:inline distT="0" distB="0" distL="0" distR="0" wp14:anchorId="02618EAB" wp14:editId="73AAF3DC">
            <wp:extent cx="5591175" cy="1554480"/>
            <wp:effectExtent l="0" t="0" r="9525" b="7620"/>
            <wp:docPr id="602" name="Picture 602" descr="http://media.yourprintablepdf.com/wp-content/uploads/2012/03/printable-pdf-graph-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yourprintablepdf.com/wp-content/uploads/2012/03/printable-pdf-graph-paper1.jpg"/>
                    <pic:cNvPicPr>
                      <a:picLocks noChangeAspect="1" noChangeArrowheads="1"/>
                    </pic:cNvPicPr>
                  </pic:nvPicPr>
                  <pic:blipFill rotWithShape="1">
                    <a:blip r:embed="rId63">
                      <a:extLst>
                        <a:ext uri="{28A0092B-C50C-407E-A947-70E740481C1C}">
                          <a14:useLocalDpi xmlns:a14="http://schemas.microsoft.com/office/drawing/2010/main" val="0"/>
                        </a:ext>
                      </a:extLst>
                    </a:blip>
                    <a:srcRect l="-4" t="4" r="42643" b="66730"/>
                    <a:stretch/>
                  </pic:blipFill>
                  <pic:spPr bwMode="auto">
                    <a:xfrm>
                      <a:off x="0" y="0"/>
                      <a:ext cx="5680095" cy="1579202"/>
                    </a:xfrm>
                    <a:prstGeom prst="rect">
                      <a:avLst/>
                    </a:prstGeom>
                    <a:noFill/>
                    <a:ln>
                      <a:noFill/>
                    </a:ln>
                    <a:extLst>
                      <a:ext uri="{53640926-AAD7-44D8-BBD7-CCE9431645EC}">
                        <a14:shadowObscured xmlns:a14="http://schemas.microsoft.com/office/drawing/2010/main"/>
                      </a:ext>
                    </a:extLst>
                  </pic:spPr>
                </pic:pic>
              </a:graphicData>
            </a:graphic>
          </wp:inline>
        </w:drawing>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5. </w:t>
      </w:r>
      <w:r w:rsidR="00696075">
        <w:rPr>
          <w:rFonts w:ascii="Times New Roman" w:eastAsia="Times New Roman" w:hAnsi="Times New Roman" w:cs="Times New Roman"/>
          <w:sz w:val="24"/>
          <w:szCs w:val="24"/>
        </w:rPr>
        <w:t xml:space="preserve">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u</m:t>
            </m:r>
          </m:e>
        </m:acc>
        <m:r>
          <w:rPr>
            <w:rFonts w:ascii="Cambria Math" w:eastAsia="Times New Roman" w:hAnsi="Cambria Math" w:cs="Times New Roman"/>
            <w:sz w:val="24"/>
            <w:szCs w:val="24"/>
          </w:rPr>
          <m:t>=&lt;1, 1&gt;</m:t>
        </m:r>
      </m:oMath>
      <w:r w:rsidR="00696075">
        <w:rPr>
          <w:rFonts w:ascii="Times New Roman" w:eastAsia="Times New Roman" w:hAnsi="Times New Roman" w:cs="Times New Roman"/>
          <w:sz w:val="24"/>
          <w:szCs w:val="24"/>
        </w:rPr>
        <w:t xml:space="preserve"> and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v</m:t>
            </m:r>
          </m:e>
        </m:acc>
        <m:r>
          <w:rPr>
            <w:rFonts w:ascii="Cambria Math" w:eastAsia="Times New Roman" w:hAnsi="Cambria Math" w:cs="Times New Roman"/>
            <w:sz w:val="24"/>
            <w:szCs w:val="24"/>
          </w:rPr>
          <m:t>=&lt;-1, 2&gt;</m:t>
        </m:r>
      </m:oMath>
      <w:r w:rsidR="00696075">
        <w:rPr>
          <w:rFonts w:ascii="Times New Roman" w:eastAsia="Times New Roman" w:hAnsi="Times New Roman" w:cs="Times New Roman"/>
          <w:sz w:val="24"/>
          <w:szCs w:val="24"/>
        </w:rPr>
        <w:t xml:space="preserve">.  The vector we need is </w:t>
      </w:r>
      <m:oMath>
        <m:r>
          <w:rPr>
            <w:rFonts w:ascii="Cambria Math" w:eastAsia="Times New Roman" w:hAnsi="Cambria Math" w:cs="Times New Roman"/>
            <w:sz w:val="24"/>
            <w:szCs w:val="24"/>
          </w:rPr>
          <m:t>&lt;-4, 5&gt;</m:t>
        </m:r>
      </m:oMath>
      <w:r w:rsidR="004E3C07">
        <w:rPr>
          <w:rFonts w:ascii="Times New Roman" w:eastAsia="Times New Roman" w:hAnsi="Times New Roman" w:cs="Times New Roman"/>
          <w:sz w:val="24"/>
          <w:szCs w:val="24"/>
        </w:rPr>
        <w:t xml:space="preserve">.  To get these components as a combination of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u</m:t>
            </m:r>
          </m:e>
        </m:acc>
      </m:oMath>
      <w:r w:rsidR="004E3C07">
        <w:rPr>
          <w:rFonts w:ascii="Times New Roman" w:eastAsia="Times New Roman" w:hAnsi="Times New Roman" w:cs="Times New Roman"/>
          <w:sz w:val="24"/>
          <w:szCs w:val="24"/>
        </w:rPr>
        <w:t xml:space="preserve"> and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v</m:t>
            </m:r>
          </m:e>
        </m:acc>
      </m:oMath>
      <w:r w:rsidR="004E3C07">
        <w:rPr>
          <w:rFonts w:ascii="Times New Roman" w:eastAsia="Times New Roman" w:hAnsi="Times New Roman" w:cs="Times New Roman"/>
          <w:sz w:val="24"/>
          <w:szCs w:val="24"/>
        </w:rPr>
        <w:t>,</w:t>
      </w:r>
      <w:r w:rsidR="00696075">
        <w:rPr>
          <w:rFonts w:ascii="Times New Roman" w:eastAsia="Times New Roman" w:hAnsi="Times New Roman" w:cs="Times New Roman"/>
          <w:sz w:val="24"/>
          <w:szCs w:val="24"/>
        </w:rPr>
        <w:t xml:space="preserve"> we need to find </w:t>
      </w:r>
      <w:r w:rsidR="00696075">
        <w:rPr>
          <w:rFonts w:ascii="Times New Roman" w:eastAsia="Times New Roman" w:hAnsi="Times New Roman" w:cs="Times New Roman"/>
          <w:i/>
          <w:sz w:val="24"/>
          <w:szCs w:val="24"/>
        </w:rPr>
        <w:t>a</w:t>
      </w:r>
      <w:r w:rsidR="00696075">
        <w:rPr>
          <w:rFonts w:ascii="Times New Roman" w:eastAsia="Times New Roman" w:hAnsi="Times New Roman" w:cs="Times New Roman"/>
          <w:sz w:val="24"/>
          <w:szCs w:val="24"/>
        </w:rPr>
        <w:t xml:space="preserve"> and </w:t>
      </w:r>
      <w:r w:rsidR="00696075">
        <w:rPr>
          <w:rFonts w:ascii="Times New Roman" w:eastAsia="Times New Roman" w:hAnsi="Times New Roman" w:cs="Times New Roman"/>
          <w:i/>
          <w:sz w:val="24"/>
          <w:szCs w:val="24"/>
        </w:rPr>
        <w:t>b</w:t>
      </w:r>
      <w:r w:rsidR="00696075">
        <w:rPr>
          <w:rFonts w:ascii="Times New Roman" w:eastAsia="Times New Roman" w:hAnsi="Times New Roman" w:cs="Times New Roman"/>
          <w:sz w:val="24"/>
          <w:szCs w:val="24"/>
        </w:rPr>
        <w:t xml:space="preserve"> such that </w:t>
      </w:r>
      <m:oMath>
        <m:r>
          <w:rPr>
            <w:rFonts w:ascii="Cambria Math" w:eastAsia="Times New Roman" w:hAnsi="Cambria Math" w:cs="Times New Roman"/>
            <w:sz w:val="24"/>
            <w:szCs w:val="24"/>
          </w:rPr>
          <m:t>a∙1+b∙</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r>
          <w:rPr>
            <w:rFonts w:ascii="Cambria Math" w:eastAsia="Times New Roman" w:hAnsi="Cambria Math" w:cs="Times New Roman"/>
            <w:sz w:val="24"/>
            <w:szCs w:val="24"/>
          </w:rPr>
          <m:t>=-4</m:t>
        </m:r>
      </m:oMath>
      <w:r w:rsidR="004E3C07">
        <w:rPr>
          <w:rFonts w:ascii="Times New Roman" w:eastAsia="Times New Roman" w:hAnsi="Times New Roman" w:cs="Times New Roman"/>
          <w:sz w:val="24"/>
          <w:szCs w:val="24"/>
        </w:rPr>
        <w:t xml:space="preserve"> and </w:t>
      </w:r>
      <m:oMath>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a∙1+b∙2=5</m:t>
        </m:r>
      </m:oMath>
      <w:r w:rsidR="004E3C07">
        <w:rPr>
          <w:rFonts w:ascii="Times New Roman" w:eastAsia="Times New Roman" w:hAnsi="Times New Roman" w:cs="Times New Roman"/>
          <w:sz w:val="24"/>
          <w:szCs w:val="24"/>
        </w:rPr>
        <w:t xml:space="preserve">.  Solving this system gives </w:t>
      </w:r>
      <m:oMath>
        <m:r>
          <w:rPr>
            <w:rFonts w:ascii="Cambria Math" w:eastAsia="Times New Roman" w:hAnsi="Cambria Math" w:cs="Times New Roman"/>
            <w:sz w:val="24"/>
            <w:szCs w:val="24"/>
          </w:rPr>
          <m:t>a=-1</m:t>
        </m:r>
      </m:oMath>
      <w:r w:rsidR="004E3C07">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b=3</m:t>
        </m:r>
      </m:oMath>
      <w:r w:rsidR="004E3C07">
        <w:rPr>
          <w:rFonts w:ascii="Times New Roman" w:eastAsia="Times New Roman" w:hAnsi="Times New Roman" w:cs="Times New Roman"/>
          <w:sz w:val="24"/>
          <w:szCs w:val="24"/>
        </w:rPr>
        <w:t xml:space="preserve">, so the vector is </w:t>
      </w:r>
      <m:oMath>
        <m:r>
          <w:rPr>
            <w:rFonts w:ascii="Cambria Math" w:eastAsia="Times New Roman" w:hAnsi="Cambria Math" w:cs="Times New Roman"/>
            <w:sz w:val="24"/>
            <w:szCs w:val="24"/>
          </w:rPr>
          <m:t>3</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 xml:space="preserve">v </m:t>
            </m:r>
          </m:e>
        </m:acc>
        <m: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oMath>
      <w:r w:rsidR="004E3C07">
        <w:rPr>
          <w:rFonts w:ascii="Times New Roman" w:eastAsia="Times New Roman" w:hAnsi="Times New Roman" w:cs="Times New Roman"/>
          <w:sz w:val="24"/>
          <w:szCs w:val="24"/>
        </w:rPr>
        <w:t>.</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7.  </w:t>
      </w:r>
      <w:r w:rsidR="004E3C07">
        <w:rPr>
          <w:rFonts w:ascii="Times New Roman" w:eastAsia="Times New Roman" w:hAnsi="Times New Roman" w:cs="Times New Roman"/>
          <w:sz w:val="24"/>
          <w:szCs w:val="24"/>
        </w:rPr>
        <w:t>The c</w:t>
      </w:r>
      <w:r w:rsidRPr="002E1EBC">
        <w:rPr>
          <w:rFonts w:ascii="Times New Roman" w:eastAsia="Times New Roman" w:hAnsi="Times New Roman" w:cs="Times New Roman"/>
          <w:sz w:val="24"/>
          <w:szCs w:val="24"/>
        </w:rPr>
        <w:t>omponent form</w:t>
      </w:r>
      <w:r w:rsidR="004E3C07">
        <w:rPr>
          <w:rFonts w:ascii="Times New Roman" w:eastAsia="Times New Roman" w:hAnsi="Times New Roman" w:cs="Times New Roman"/>
          <w:sz w:val="24"/>
          <w:szCs w:val="24"/>
        </w:rPr>
        <w:t xml:space="preserve"> is </w:t>
      </w:r>
      <m:oMath>
        <m:r>
          <m:rPr>
            <m:sty m:val="p"/>
          </m:rPr>
          <w:rPr>
            <w:rFonts w:ascii="Cambria Math" w:eastAsia="Times New Roman" w:hAnsi="Cambria Math" w:cs="Times New Roman"/>
            <w:sz w:val="24"/>
            <w:szCs w:val="24"/>
          </w:rPr>
          <m:t>&lt;6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45°,  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45°&gt; = &lt;3</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w:rPr>
                    <w:rFonts w:ascii="Cambria Math" w:eastAsia="Times New Roman" w:hAnsi="Cambria Math" w:cs="Times New Roman"/>
                    <w:sz w:val="24"/>
                    <w:szCs w:val="24"/>
                  </w:rPr>
                  <m:t xml:space="preserve">, </m:t>
                </m:r>
              </m:e>
            </m:func>
          </m:e>
        </m:func>
        <m:r>
          <m:rPr>
            <m:sty m:val="p"/>
          </m:rPr>
          <w:rPr>
            <w:rFonts w:ascii="Cambria Math" w:eastAsia="Times New Roman" w:hAnsi="Cambria Math" w:cs="Times New Roman"/>
            <w:sz w:val="24"/>
            <w:szCs w:val="24"/>
          </w:rPr>
          <m:t>3</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w:rPr>
            <w:rFonts w:ascii="Cambria Math" w:eastAsia="Times New Roman" w:hAnsi="Cambria Math" w:cs="Times New Roman"/>
            <w:sz w:val="24"/>
            <w:szCs w:val="24"/>
          </w:rPr>
          <m:t>&gt;</m:t>
        </m:r>
      </m:oMath>
      <w:r w:rsidR="004E3C07">
        <w:rPr>
          <w:rFonts w:ascii="Times New Roman" w:eastAsia="Times New Roman" w:hAnsi="Times New Roman" w:cs="Times New Roman"/>
          <w:sz w:val="24"/>
          <w:szCs w:val="24"/>
        </w:rPr>
        <w:t>.</w:t>
      </w:r>
    </w:p>
    <w:p w:rsidR="002E1EBC" w:rsidRPr="002E1EBC" w:rsidRDefault="002E1EBC" w:rsidP="004E3C07">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9. </w:t>
      </w:r>
      <w:r w:rsidR="004E3C07">
        <w:rPr>
          <w:rFonts w:ascii="Times New Roman" w:eastAsia="Times New Roman" w:hAnsi="Times New Roman" w:cs="Times New Roman"/>
          <w:sz w:val="24"/>
          <w:szCs w:val="24"/>
        </w:rPr>
        <w:t>The c</w:t>
      </w:r>
      <w:r w:rsidR="004E3C07" w:rsidRPr="002E1EBC">
        <w:rPr>
          <w:rFonts w:ascii="Times New Roman" w:eastAsia="Times New Roman" w:hAnsi="Times New Roman" w:cs="Times New Roman"/>
          <w:sz w:val="24"/>
          <w:szCs w:val="24"/>
        </w:rPr>
        <w:t>omponent form</w:t>
      </w:r>
      <w:r w:rsidR="004E3C07">
        <w:rPr>
          <w:rFonts w:ascii="Times New Roman" w:eastAsia="Times New Roman" w:hAnsi="Times New Roman" w:cs="Times New Roman"/>
          <w:sz w:val="24"/>
          <w:szCs w:val="24"/>
        </w:rPr>
        <w:t xml:space="preserve"> is </w:t>
      </w:r>
      <m:oMath>
        <m:r>
          <m:rPr>
            <m:sty m:val="p"/>
          </m:rPr>
          <w:rPr>
            <w:rFonts w:ascii="Cambria Math" w:eastAsia="Times New Roman" w:hAnsi="Cambria Math" w:cs="Times New Roman"/>
            <w:sz w:val="24"/>
            <w:szCs w:val="24"/>
          </w:rPr>
          <m:t>&lt;8cos220°, 8sin220°&gt; ≈ &lt;-6.128, -5.142&gt;</m:t>
        </m:r>
      </m:oMath>
      <w:r w:rsidR="004E3C07">
        <w:rPr>
          <w:rFonts w:ascii="Times New Roman" w:eastAsia="Times New Roman" w:hAnsi="Times New Roman" w:cs="Times New Roman"/>
          <w:sz w:val="24"/>
          <w:szCs w:val="24"/>
        </w:rPr>
        <w:t>.</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11</w:t>
      </w:r>
      <w:r w:rsidR="004E3C07">
        <w:rPr>
          <w:rFonts w:ascii="Times New Roman" w:eastAsia="Times New Roman" w:hAnsi="Times New Roman" w:cs="Times New Roman"/>
          <w:sz w:val="24"/>
          <w:szCs w:val="24"/>
        </w:rPr>
        <w:t>.  Magnitude:</w:t>
      </w:r>
      <w:r w:rsidRPr="002E1EBC">
        <w:rPr>
          <w:rFonts w:ascii="Times New Roman" w:eastAsia="Times New Roman" w:hAnsi="Times New Roman" w:cs="Times New Roman"/>
          <w:sz w:val="24"/>
          <w:szCs w:val="24"/>
        </w:rPr>
        <w:t xml:space="preserve"> </w:t>
      </w:r>
      <m:oMath>
        <m:d>
          <m:dPr>
            <m:begChr m:val="|"/>
            <m:endChr m:val="|"/>
            <m:ctrlPr>
              <w:rPr>
                <w:rFonts w:ascii="Cambria Math" w:eastAsia="Times New Roman" w:hAnsi="Cambria Math" w:cs="Times New Roman"/>
                <w:sz w:val="24"/>
                <w:szCs w:val="24"/>
              </w:rPr>
            </m:ctrlPr>
          </m:dPr>
          <m:e>
            <m:r>
              <m:rPr>
                <m:sty m:val="bi"/>
              </m:rPr>
              <w:rPr>
                <w:rFonts w:ascii="Cambria Math" w:eastAsia="Times New Roman" w:hAnsi="Cambria Math" w:cs="Times New Roman"/>
                <w:sz w:val="24"/>
                <w:szCs w:val="24"/>
              </w:rPr>
              <m:t>v</m:t>
            </m:r>
          </m:e>
        </m: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0</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4</m:t>
                </m:r>
              </m:e>
              <m:sup>
                <m:r>
                  <m:rPr>
                    <m:sty m:val="p"/>
                  </m:rPr>
                  <w:rPr>
                    <w:rFonts w:ascii="Cambria Math" w:eastAsia="Times New Roman" w:hAnsi="Cambria Math" w:cs="Times New Roman"/>
                    <w:sz w:val="24"/>
                    <w:szCs w:val="24"/>
                  </w:rPr>
                  <m:t>2</m:t>
                </m:r>
              </m:sup>
            </m:sSup>
          </m:e>
        </m:rad>
        <m:r>
          <m:rPr>
            <m:sty m:val="p"/>
          </m:rPr>
          <w:rPr>
            <w:rFonts w:ascii="Cambria Math" w:eastAsia="Times New Roman" w:hAnsi="Cambria Math" w:cs="Times New Roman"/>
            <w:sz w:val="24"/>
            <w:szCs w:val="24"/>
          </w:rPr>
          <m:t>=4</m:t>
        </m:r>
      </m:oMath>
      <w:r w:rsidR="004E3C07">
        <w:rPr>
          <w:rFonts w:ascii="Times New Roman" w:eastAsia="Times New Roman" w:hAnsi="Times New Roman" w:cs="Times New Roman"/>
          <w:sz w:val="24"/>
          <w:szCs w:val="24"/>
        </w:rPr>
        <w:t xml:space="preserve">; direction: </w:t>
      </w:r>
      <m:oMath>
        <m:r>
          <m:rPr>
            <m:sty m:val="p"/>
          </m:rPr>
          <w:rPr>
            <w:rFonts w:ascii="Cambria Math" w:eastAsia="Times New Roman" w:hAnsi="Cambria Math" w:cs="Times New Roman"/>
            <w:sz w:val="24"/>
            <w:szCs w:val="24"/>
          </w:rPr>
          <m:t>tanθ=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4</m:t>
            </m:r>
          </m:num>
          <m:den>
            <m:r>
              <m:rPr>
                <m:sty m:val="p"/>
              </m:rPr>
              <w:rPr>
                <w:rFonts w:ascii="Cambria Math" w:eastAsia="Times New Roman" w:hAnsi="Cambria Math" w:cs="Times New Roman"/>
                <w:sz w:val="24"/>
                <w:szCs w:val="24"/>
              </w:rPr>
              <m:t>0</m:t>
            </m:r>
          </m:den>
        </m:f>
      </m:oMath>
      <w:r w:rsidR="004E3C07">
        <w:rPr>
          <w:rFonts w:ascii="Times New Roman" w:eastAsia="Times New Roman" w:hAnsi="Times New Roman" w:cs="Times New Roman"/>
          <w:sz w:val="24"/>
          <w:szCs w:val="24"/>
        </w:rPr>
        <w:t xml:space="preserve"> so </w:t>
      </w:r>
      <m:oMath>
        <m:r>
          <m:rPr>
            <m:sty m:val="p"/>
          </m:rPr>
          <w:rPr>
            <w:rFonts w:ascii="Cambria Math" w:eastAsia="Times New Roman" w:hAnsi="Cambria Math" w:cs="Times New Roman"/>
            <w:sz w:val="24"/>
            <w:szCs w:val="24"/>
          </w:rPr>
          <m:t>θ=90°</m:t>
        </m:r>
      </m:oMath>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13</w:t>
      </w:r>
      <w:r w:rsidR="004E3C07">
        <w:rPr>
          <w:rFonts w:ascii="Times New Roman" w:eastAsia="Times New Roman" w:hAnsi="Times New Roman" w:cs="Times New Roman"/>
          <w:sz w:val="24"/>
          <w:szCs w:val="24"/>
        </w:rPr>
        <w:t>.  Magnitude:</w:t>
      </w:r>
      <m:oMath>
        <m:r>
          <m:rPr>
            <m:sty m:val="p"/>
          </m:rPr>
          <w:rPr>
            <w:rFonts w:ascii="Cambria Math" w:eastAsia="Times New Roman" w:hAnsi="Cambria Math" w:cs="Times New Roman"/>
            <w:sz w:val="24"/>
            <w:szCs w:val="24"/>
          </w:rPr>
          <m:t xml:space="preserve"> </m:t>
        </m:r>
        <m:d>
          <m:dPr>
            <m:begChr m:val="|"/>
            <m:endChr m:val="|"/>
            <m:ctrlPr>
              <w:rPr>
                <w:rFonts w:ascii="Cambria Math" w:eastAsia="Times New Roman" w:hAnsi="Cambria Math" w:cs="Times New Roman"/>
                <w:sz w:val="24"/>
                <w:szCs w:val="24"/>
              </w:rPr>
            </m:ctrlPr>
          </m:dPr>
          <m:e>
            <m:r>
              <m:rPr>
                <m:sty m:val="bi"/>
              </m:rPr>
              <w:rPr>
                <w:rFonts w:ascii="Cambria Math" w:eastAsia="Times New Roman" w:hAnsi="Cambria Math" w:cs="Times New Roman"/>
                <w:sz w:val="24"/>
                <w:szCs w:val="24"/>
              </w:rPr>
              <m:t>v</m:t>
            </m:r>
          </m:e>
        </m: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6</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5</m:t>
                </m:r>
              </m:e>
              <m:sup>
                <m:r>
                  <m:rPr>
                    <m:sty m:val="p"/>
                  </m:rPr>
                  <w:rPr>
                    <w:rFonts w:ascii="Cambria Math" w:eastAsia="Times New Roman" w:hAnsi="Cambria Math" w:cs="Times New Roman"/>
                    <w:sz w:val="24"/>
                    <w:szCs w:val="24"/>
                  </w:rPr>
                  <m:t>2</m:t>
                </m:r>
              </m:sup>
            </m:sSup>
          </m:e>
        </m:rad>
        <m:r>
          <m:rPr>
            <m:sty m:val="p"/>
          </m:rP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61</m:t>
            </m:r>
          </m:e>
        </m:rad>
        <m:r>
          <m:rPr>
            <m:sty m:val="p"/>
          </m:rPr>
          <w:rPr>
            <w:rFonts w:ascii="Cambria Math" w:eastAsia="Times New Roman" w:hAnsi="Cambria Math" w:cs="Times New Roman"/>
            <w:sz w:val="24"/>
            <w:szCs w:val="24"/>
          </w:rPr>
          <m:t xml:space="preserve"> =7.81, direction:tanθ=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5</m:t>
            </m:r>
          </m:num>
          <m:den>
            <m:r>
              <m:rPr>
                <m:sty m:val="p"/>
              </m:rPr>
              <w:rPr>
                <w:rFonts w:ascii="Cambria Math" w:eastAsia="Times New Roman" w:hAnsi="Cambria Math" w:cs="Times New Roman"/>
                <w:sz w:val="24"/>
                <w:szCs w:val="24"/>
              </w:rPr>
              <m:t>6</m:t>
            </m:r>
          </m:den>
        </m:f>
        <m:r>
          <m:rPr>
            <m:sty m:val="p"/>
          </m:rPr>
          <w:rPr>
            <w:rFonts w:ascii="Cambria Math" w:eastAsia="Times New Roman" w:hAnsi="Cambria Math" w:cs="Times New Roman"/>
            <w:sz w:val="24"/>
            <w:szCs w:val="24"/>
          </w:rPr>
          <m:t>,θ=</m:t>
        </m:r>
        <m:func>
          <m:funcPr>
            <m:ctrlPr>
              <w:rPr>
                <w:rFonts w:ascii="Cambria Math" w:eastAsia="Times New Roman" w:hAnsi="Cambria Math" w:cs="Times New Roman"/>
                <w:sz w:val="24"/>
                <w:szCs w:val="24"/>
              </w:rPr>
            </m:ctrlPr>
          </m:funcPr>
          <m:fNa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tan</m:t>
                </m:r>
              </m:e>
              <m:sup>
                <m:r>
                  <m:rPr>
                    <m:sty m:val="p"/>
                  </m:rPr>
                  <w:rPr>
                    <w:rFonts w:ascii="Cambria Math" w:eastAsia="Times New Roman" w:hAnsi="Cambria Math" w:cs="Times New Roman"/>
                    <w:sz w:val="24"/>
                    <w:szCs w:val="24"/>
                  </w:rPr>
                  <m:t>-1</m:t>
                </m:r>
              </m:sup>
            </m:sSup>
          </m:fName>
          <m:e>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5</m:t>
                </m:r>
              </m:num>
              <m:den>
                <m:r>
                  <m:rPr>
                    <m:sty m:val="p"/>
                  </m:rPr>
                  <w:rPr>
                    <w:rFonts w:ascii="Cambria Math" w:eastAsia="Times New Roman" w:hAnsi="Cambria Math" w:cs="Times New Roman"/>
                    <w:sz w:val="24"/>
                    <w:szCs w:val="24"/>
                  </w:rPr>
                  <m:t>6</m:t>
                </m:r>
              </m:den>
            </m:f>
            <m:r>
              <m:rPr>
                <m:sty m:val="p"/>
              </m:rPr>
              <w:rPr>
                <w:rFonts w:ascii="Cambria Math" w:eastAsia="Times New Roman" w:hAnsi="Cambria Math" w:cs="Times New Roman"/>
                <w:sz w:val="24"/>
                <w:szCs w:val="24"/>
              </w:rPr>
              <m:t>≈39.806°</m:t>
            </m:r>
          </m:e>
        </m:func>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first quadrant</m:t>
            </m:r>
          </m:e>
        </m:d>
        <m:r>
          <m:rPr>
            <m:sty m:val="p"/>
          </m:rPr>
          <w:rPr>
            <w:rFonts w:ascii="Cambria Math" w:eastAsia="Times New Roman" w:hAnsi="Cambria Math" w:cs="Times New Roman"/>
            <w:sz w:val="24"/>
            <w:szCs w:val="24"/>
          </w:rPr>
          <m:t>.</m:t>
        </m:r>
      </m:oMath>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15</w:t>
      </w:r>
      <w:r w:rsidR="004E3C07">
        <w:rPr>
          <w:rFonts w:ascii="Times New Roman" w:eastAsia="Times New Roman" w:hAnsi="Times New Roman" w:cs="Times New Roman"/>
          <w:sz w:val="24"/>
          <w:szCs w:val="24"/>
        </w:rPr>
        <w:t xml:space="preserve">.  Magnitude: </w:t>
      </w:r>
      <m:oMath>
        <m:d>
          <m:dPr>
            <m:begChr m:val="|"/>
            <m:endChr m:val="|"/>
            <m:ctrlPr>
              <w:rPr>
                <w:rFonts w:ascii="Cambria Math" w:eastAsia="Times New Roman" w:hAnsi="Cambria Math" w:cs="Times New Roman"/>
                <w:sz w:val="24"/>
                <w:szCs w:val="24"/>
              </w:rPr>
            </m:ctrlPr>
          </m:dPr>
          <m:e>
            <m:r>
              <m:rPr>
                <m:sty m:val="bi"/>
              </m:rPr>
              <w:rPr>
                <w:rFonts w:ascii="Cambria Math" w:eastAsia="Times New Roman" w:hAnsi="Cambria Math" w:cs="Times New Roman"/>
                <w:sz w:val="24"/>
                <w:szCs w:val="24"/>
              </w:rPr>
              <m:t>v</m:t>
            </m:r>
          </m:e>
        </m: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1</m:t>
                </m:r>
              </m:e>
              <m:sup>
                <m:r>
                  <m:rPr>
                    <m:sty m:val="p"/>
                  </m:rPr>
                  <w:rPr>
                    <w:rFonts w:ascii="Cambria Math" w:eastAsia="Times New Roman" w:hAnsi="Cambria Math" w:cs="Times New Roman"/>
                    <w:sz w:val="24"/>
                    <w:szCs w:val="24"/>
                  </w:rPr>
                  <m:t>2</m:t>
                </m:r>
              </m:sup>
            </m:sSup>
          </m:e>
        </m:rad>
        <m:r>
          <m:rPr>
            <m:sty m:val="p"/>
          </m:rP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5</m:t>
            </m:r>
          </m:e>
        </m:rad>
        <m:r>
          <m:rPr>
            <m:sty m:val="p"/>
          </m:rPr>
          <w:rPr>
            <w:rFonts w:ascii="Cambria Math" w:eastAsia="Times New Roman" w:hAnsi="Cambria Math" w:cs="Times New Roman"/>
            <w:sz w:val="24"/>
            <w:szCs w:val="24"/>
          </w:rPr>
          <m:t>≈2.236</m:t>
        </m:r>
      </m:oMath>
      <w:r w:rsidR="004E3C07">
        <w:rPr>
          <w:rFonts w:ascii="Times New Roman" w:eastAsia="Times New Roman" w:hAnsi="Times New Roman" w:cs="Times New Roman"/>
          <w:sz w:val="24"/>
          <w:szCs w:val="24"/>
        </w:rPr>
        <w:t xml:space="preserve">; direction: </w:t>
      </w:r>
      <m:oMath>
        <m:r>
          <m:rPr>
            <m:sty m:val="p"/>
          </m:rPr>
          <w:rPr>
            <w:rFonts w:ascii="Cambria Math" w:eastAsia="Times New Roman" w:hAnsi="Cambria Math" w:cs="Times New Roman"/>
            <w:sz w:val="24"/>
            <w:szCs w:val="24"/>
          </w:rPr>
          <m:t>tanθ=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1</m:t>
            </m:r>
          </m:num>
          <m:den>
            <m:r>
              <m:rPr>
                <m:sty m:val="p"/>
              </m:rP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=-26.565</m:t>
        </m:r>
      </m:oMath>
      <w:r w:rsidR="004E3C07">
        <w:rPr>
          <w:rFonts w:ascii="Times New Roman" w:eastAsia="Times New Roman" w:hAnsi="Times New Roman" w:cs="Times New Roman"/>
          <w:sz w:val="24"/>
          <w:szCs w:val="24"/>
        </w:rPr>
        <w:t xml:space="preserve"> which is </w:t>
      </w:r>
      <m:oMath>
        <m:r>
          <m:rPr>
            <m:sty m:val="p"/>
          </m:rPr>
          <w:rPr>
            <w:rFonts w:ascii="Cambria Math" w:eastAsia="Times New Roman" w:hAnsi="Cambria Math" w:cs="Times New Roman"/>
            <w:sz w:val="24"/>
            <w:szCs w:val="24"/>
          </w:rPr>
          <m:t>180°-26.565°=153.435°</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second quadrant</m:t>
            </m:r>
          </m:e>
        </m:d>
        <m:r>
          <m:rPr>
            <m:sty m:val="p"/>
          </m:rPr>
          <w:rPr>
            <w:rFonts w:ascii="Cambria Math" w:eastAsia="Times New Roman" w:hAnsi="Cambria Math" w:cs="Times New Roman"/>
            <w:sz w:val="24"/>
            <w:szCs w:val="24"/>
          </w:rPr>
          <m:t>.</m:t>
        </m:r>
      </m:oMath>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17. </w:t>
      </w:r>
      <w:r w:rsidR="00C70145">
        <w:rPr>
          <w:rFonts w:ascii="Times New Roman" w:eastAsia="Times New Roman" w:hAnsi="Times New Roman" w:cs="Times New Roman"/>
          <w:sz w:val="24"/>
          <w:szCs w:val="24"/>
        </w:rPr>
        <w:t xml:space="preserve"> M</w:t>
      </w:r>
      <m:oMath>
        <m:r>
          <m:rPr>
            <m:sty m:val="p"/>
          </m:rPr>
          <w:rPr>
            <w:rFonts w:ascii="Cambria Math" w:eastAsia="Times New Roman" w:hAnsi="Cambria Math" w:cs="Times New Roman"/>
            <w:sz w:val="24"/>
            <w:szCs w:val="24"/>
          </w:rPr>
          <m:t xml:space="preserve">agnitude: </m:t>
        </m:r>
        <m:d>
          <m:dPr>
            <m:begChr m:val="|"/>
            <m:endChr m:val="|"/>
            <m:ctrlPr>
              <w:rPr>
                <w:rFonts w:ascii="Cambria Math" w:eastAsia="Times New Roman" w:hAnsi="Cambria Math" w:cs="Times New Roman"/>
                <w:sz w:val="24"/>
                <w:szCs w:val="24"/>
              </w:rPr>
            </m:ctrlPr>
          </m:dPr>
          <m:e>
            <m:r>
              <m:rPr>
                <m:sty m:val="bi"/>
              </m:rPr>
              <w:rPr>
                <w:rFonts w:ascii="Cambria Math" w:eastAsia="Times New Roman" w:hAnsi="Cambria Math" w:cs="Times New Roman"/>
                <w:sz w:val="24"/>
                <w:szCs w:val="24"/>
              </w:rPr>
              <m:t>v</m:t>
            </m:r>
          </m:e>
        </m: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2</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5)</m:t>
                </m:r>
              </m:e>
              <m:sup>
                <m:r>
                  <m:rPr>
                    <m:sty m:val="p"/>
                  </m:rPr>
                  <w:rPr>
                    <w:rFonts w:ascii="Cambria Math" w:eastAsia="Times New Roman" w:hAnsi="Cambria Math" w:cs="Times New Roman"/>
                    <w:sz w:val="24"/>
                    <w:szCs w:val="24"/>
                  </w:rPr>
                  <m:t>2</m:t>
                </m:r>
              </m:sup>
            </m:sSup>
          </m:e>
        </m:rad>
        <m:r>
          <m:rPr>
            <m:sty m:val="p"/>
          </m:rP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29</m:t>
            </m:r>
          </m:e>
        </m:rad>
        <m:r>
          <m:rPr>
            <m:sty m:val="p"/>
          </m:rPr>
          <w:rPr>
            <w:rFonts w:ascii="Cambria Math" w:eastAsia="Times New Roman" w:hAnsi="Cambria Math" w:cs="Times New Roman"/>
            <w:sz w:val="24"/>
            <w:szCs w:val="24"/>
          </w:rPr>
          <m:t>≈5.385, direction:tanθ=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-5</m:t>
            </m:r>
          </m:num>
          <m:den>
            <m:r>
              <m:rPr>
                <m:sty m:val="p"/>
              </m:rP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 θ=</m:t>
        </m:r>
        <m:func>
          <m:funcPr>
            <m:ctrlPr>
              <w:rPr>
                <w:rFonts w:ascii="Cambria Math" w:eastAsia="Times New Roman" w:hAnsi="Cambria Math" w:cs="Times New Roman"/>
                <w:sz w:val="24"/>
                <w:szCs w:val="24"/>
              </w:rPr>
            </m:ctrlPr>
          </m:funcPr>
          <m:fNa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tan</m:t>
                </m:r>
              </m:e>
              <m:sup>
                <m:r>
                  <m:rPr>
                    <m:sty m:val="p"/>
                  </m:rPr>
                  <w:rPr>
                    <w:rFonts w:ascii="Cambria Math" w:eastAsia="Times New Roman" w:hAnsi="Cambria Math" w:cs="Times New Roman"/>
                    <w:sz w:val="24"/>
                    <w:szCs w:val="24"/>
                  </w:rPr>
                  <m:t>-1</m:t>
                </m:r>
              </m:sup>
            </m:sSup>
          </m:fName>
          <m:e>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-5</m:t>
                </m:r>
              </m:num>
              <m:den>
                <m:r>
                  <m:rPr>
                    <m:sty m:val="p"/>
                  </m:rPr>
                  <w:rPr>
                    <w:rFonts w:ascii="Cambria Math" w:eastAsia="Times New Roman" w:hAnsi="Cambria Math" w:cs="Times New Roman"/>
                    <w:sz w:val="24"/>
                    <w:szCs w:val="24"/>
                  </w:rPr>
                  <m:t>2</m:t>
                </m:r>
              </m:den>
            </m:f>
            <m:r>
              <m:rPr>
                <m:sty m:val="p"/>
              </m:rPr>
              <w:rPr>
                <w:rFonts w:ascii="Cambria Math" w:eastAsia="Times New Roman" w:hAnsi="Cambria Math" w:cs="Times New Roman"/>
                <w:sz w:val="24"/>
                <w:szCs w:val="24"/>
              </w:rPr>
              <m:t>, ≈</m:t>
            </m:r>
          </m:e>
        </m:func>
        <m:r>
          <m:rPr>
            <m:sty m:val="p"/>
          </m:rPr>
          <w:rPr>
            <w:rFonts w:ascii="Cambria Math" w:eastAsia="Times New Roman" w:hAnsi="Cambria Math" w:cs="Times New Roman"/>
            <w:sz w:val="24"/>
            <w:szCs w:val="24"/>
          </w:rPr>
          <m:t>-68.199 which is 360°-68.199°=291.801°</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fourth quadrant</m:t>
            </m:r>
          </m:e>
        </m:d>
        <m:r>
          <m:rPr>
            <m:sty m:val="p"/>
          </m:rPr>
          <w:rPr>
            <w:rFonts w:ascii="Cambria Math" w:eastAsia="Times New Roman" w:hAnsi="Cambria Math" w:cs="Times New Roman"/>
            <w:sz w:val="24"/>
            <w:szCs w:val="24"/>
          </w:rPr>
          <m:t>.</m:t>
        </m:r>
      </m:oMath>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19</w:t>
      </w:r>
      <w:r w:rsidR="00C70145">
        <w:rPr>
          <w:rFonts w:ascii="Times New Roman" w:eastAsia="Times New Roman" w:hAnsi="Times New Roman" w:cs="Times New Roman"/>
          <w:sz w:val="24"/>
          <w:szCs w:val="24"/>
        </w:rPr>
        <w:t>.  M</w:t>
      </w:r>
      <m:oMath>
        <m:r>
          <m:rPr>
            <m:sty m:val="p"/>
          </m:rPr>
          <w:rPr>
            <w:rFonts w:ascii="Cambria Math" w:eastAsia="Times New Roman" w:hAnsi="Cambria Math" w:cs="Times New Roman"/>
            <w:sz w:val="24"/>
            <w:szCs w:val="24"/>
          </w:rPr>
          <m:t xml:space="preserve">agnitude: </m:t>
        </m:r>
        <m:d>
          <m:dPr>
            <m:begChr m:val="|"/>
            <m:endChr m:val="|"/>
            <m:ctrlPr>
              <w:rPr>
                <w:rFonts w:ascii="Cambria Math" w:eastAsia="Times New Roman" w:hAnsi="Cambria Math" w:cs="Times New Roman"/>
                <w:sz w:val="24"/>
                <w:szCs w:val="24"/>
              </w:rPr>
            </m:ctrlPr>
          </m:dPr>
          <m:e>
            <m:r>
              <m:rPr>
                <m:sty m:val="bi"/>
              </m:rPr>
              <w:rPr>
                <w:rFonts w:ascii="Cambria Math" w:eastAsia="Times New Roman" w:hAnsi="Cambria Math" w:cs="Times New Roman"/>
                <w:sz w:val="24"/>
                <w:szCs w:val="24"/>
              </w:rPr>
              <m:t>v</m:t>
            </m:r>
          </m:e>
        </m: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(-4)</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6)</m:t>
                </m:r>
              </m:e>
              <m:sup>
                <m:r>
                  <m:rPr>
                    <m:sty m:val="p"/>
                  </m:rPr>
                  <w:rPr>
                    <w:rFonts w:ascii="Cambria Math" w:eastAsia="Times New Roman" w:hAnsi="Cambria Math" w:cs="Times New Roman"/>
                    <w:sz w:val="24"/>
                    <w:szCs w:val="24"/>
                  </w:rPr>
                  <m:t>2</m:t>
                </m:r>
              </m:sup>
            </m:sSup>
          </m:e>
        </m:rad>
        <m:r>
          <m:rPr>
            <m:sty m:val="p"/>
          </m:rP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52</m:t>
            </m:r>
          </m:e>
        </m:rad>
        <m:r>
          <m:rPr>
            <m:sty m:val="p"/>
          </m:rPr>
          <w:rPr>
            <w:rFonts w:ascii="Cambria Math" w:eastAsia="Times New Roman" w:hAnsi="Cambria Math" w:cs="Times New Roman"/>
            <w:sz w:val="24"/>
            <w:szCs w:val="24"/>
          </w:rPr>
          <m:t>≈7.211, direction:tanθ=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-6</m:t>
            </m:r>
          </m:num>
          <m:den>
            <m:r>
              <m:rPr>
                <m:sty m:val="p"/>
              </m:rPr>
              <w:rPr>
                <w:rFonts w:ascii="Cambria Math" w:eastAsia="Times New Roman" w:hAnsi="Cambria Math" w:cs="Times New Roman"/>
                <w:sz w:val="24"/>
                <w:szCs w:val="24"/>
              </w:rPr>
              <m:t>-4</m:t>
            </m:r>
          </m:den>
        </m:f>
        <m:r>
          <m:rPr>
            <m:sty m:val="p"/>
          </m:rPr>
          <w:rPr>
            <w:rFonts w:ascii="Cambria Math" w:eastAsia="Times New Roman" w:hAnsi="Cambria Math" w:cs="Times New Roman"/>
            <w:sz w:val="24"/>
            <w:szCs w:val="24"/>
          </w:rPr>
          <m:t>, θ=</m:t>
        </m:r>
        <m:func>
          <m:funcPr>
            <m:ctrlPr>
              <w:rPr>
                <w:rFonts w:ascii="Cambria Math" w:eastAsia="Times New Roman" w:hAnsi="Cambria Math" w:cs="Times New Roman"/>
                <w:sz w:val="24"/>
                <w:szCs w:val="24"/>
              </w:rPr>
            </m:ctrlPr>
          </m:funcPr>
          <m:fNa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tan</m:t>
                </m:r>
              </m:e>
              <m:sup>
                <m:r>
                  <m:rPr>
                    <m:sty m:val="p"/>
                  </m:rPr>
                  <w:rPr>
                    <w:rFonts w:ascii="Cambria Math" w:eastAsia="Times New Roman" w:hAnsi="Cambria Math" w:cs="Times New Roman"/>
                    <w:sz w:val="24"/>
                    <w:szCs w:val="24"/>
                  </w:rPr>
                  <m:t>-1</m:t>
                </m:r>
              </m:sup>
            </m:sSup>
          </m:fName>
          <m:e>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-6</m:t>
                </m:r>
              </m:num>
              <m:den>
                <m:r>
                  <m:rPr>
                    <m:sty m:val="p"/>
                  </m:rPr>
                  <w:rPr>
                    <w:rFonts w:ascii="Cambria Math" w:eastAsia="Times New Roman" w:hAnsi="Cambria Math" w:cs="Times New Roman"/>
                    <w:sz w:val="24"/>
                    <w:szCs w:val="24"/>
                  </w:rPr>
                  <m:t>-4</m:t>
                </m:r>
              </m:den>
            </m:f>
            <m:r>
              <m:rPr>
                <m:sty m:val="p"/>
              </m:rPr>
              <w:rPr>
                <w:rFonts w:ascii="Cambria Math" w:eastAsia="Times New Roman" w:hAnsi="Cambria Math" w:cs="Times New Roman"/>
                <w:sz w:val="24"/>
                <w:szCs w:val="24"/>
              </w:rPr>
              <m:t>, ≈</m:t>
            </m:r>
          </m:e>
        </m:func>
        <m:r>
          <m:rPr>
            <m:sty m:val="p"/>
          </m:rPr>
          <w:rPr>
            <w:rFonts w:ascii="Cambria Math" w:eastAsia="Times New Roman" w:hAnsi="Cambria Math" w:cs="Times New Roman"/>
            <w:sz w:val="24"/>
            <w:szCs w:val="24"/>
          </w:rPr>
          <m:t>56.3° which is 180°+56.3°=236.3°</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third quadrant</m:t>
            </m:r>
          </m:e>
        </m:d>
        <m:r>
          <m:rPr>
            <m:sty m:val="p"/>
          </m:rPr>
          <w:rPr>
            <w:rFonts w:ascii="Cambria Math" w:eastAsia="Times New Roman" w:hAnsi="Cambria Math" w:cs="Times New Roman"/>
            <w:sz w:val="24"/>
            <w:szCs w:val="24"/>
          </w:rPr>
          <m:t>.</m:t>
        </m:r>
      </m:oMath>
    </w:p>
    <w:p w:rsidR="002E1EBC" w:rsidRPr="002E1EBC" w:rsidRDefault="002E1EBC" w:rsidP="002E1EBC">
      <w:pPr>
        <w:spacing w:afterLines="120" w:after="288" w:line="360" w:lineRule="auto"/>
        <w:rPr>
          <w:rFonts w:ascii="Times New Roman" w:eastAsia="Times New Roman" w:hAnsi="Times New Roman" w:cs="Times New Roman"/>
          <w:sz w:val="24"/>
          <w:szCs w:val="24"/>
        </w:rPr>
      </w:pPr>
    </w:p>
    <w:p w:rsidR="002E1EBC" w:rsidRDefault="00C70145" w:rsidP="002E1EBC">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  </w:t>
      </w:r>
      <w:r w:rsidR="002E1EBC" w:rsidRPr="002E1EBC">
        <w:rPr>
          <w:rFonts w:ascii="Times New Roman" w:eastAsia="Times New Roman" w:hAnsi="Times New Roman" w:cs="Times New Roman"/>
          <w:sz w:val="24"/>
          <w:szCs w:val="24"/>
        </w:rPr>
        <w:t xml:space="preserve"> </w:t>
      </w:r>
      <m:oMath>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v</m:t>
            </m:r>
          </m:e>
        </m:acc>
        <m:r>
          <m:rPr>
            <m:sty m:val="p"/>
          </m:rPr>
          <w:rPr>
            <w:rFonts w:ascii="Cambria Math" w:eastAsia="Times New Roman" w:hAnsi="Cambria Math" w:cs="Times New Roman"/>
            <w:sz w:val="24"/>
            <w:szCs w:val="24"/>
          </w:rPr>
          <m:t>=&lt;2+1, -3+5&gt; = &lt;3,2&gt;</m:t>
        </m:r>
      </m:oMath>
      <w:r>
        <w:rPr>
          <w:rFonts w:ascii="Times New Roman" w:eastAsia="Times New Roman" w:hAnsi="Times New Roman" w:cs="Times New Roman"/>
          <w:sz w:val="24"/>
          <w:szCs w:val="24"/>
        </w:rPr>
        <w:t>;</w:t>
      </w:r>
      <w:r w:rsidR="002E1EBC" w:rsidRPr="002E1EBC">
        <w:rPr>
          <w:rFonts w:ascii="Times New Roman" w:eastAsia="Times New Roman" w:hAnsi="Times New Roman" w:cs="Times New Roman"/>
          <w:sz w:val="24"/>
          <w:szCs w:val="24"/>
        </w:rPr>
        <w:t xml:space="preserve"> </w:t>
      </w:r>
      <m:oMath>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v</m:t>
            </m:r>
          </m:e>
        </m:acc>
      </m:oMath>
      <w:r w:rsidR="002E1EBC"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=&lt;2-1,-3-5&gt;= &lt;1,-8&gt;</m:t>
        </m:r>
      </m:oMath>
      <w:r>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2</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m:rPr>
            <m:sty m:val="p"/>
          </m:rPr>
          <w:rPr>
            <w:rFonts w:ascii="Cambria Math" w:eastAsia="Times New Roman" w:hAnsi="Cambria Math" w:cs="Times New Roman"/>
            <w:sz w:val="24"/>
            <w:szCs w:val="24"/>
          </w:rPr>
          <m:t>=2&lt;2, -3&gt;and 3</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v</m:t>
            </m:r>
          </m:e>
        </m:acc>
        <m:r>
          <w:rPr>
            <w:rFonts w:ascii="Cambria Math" w:eastAsia="Times New Roman" w:hAnsi="Cambria Math" w:cs="Times New Roman"/>
            <w:sz w:val="24"/>
            <w:szCs w:val="24"/>
          </w:rPr>
          <m:t>=3</m:t>
        </m:r>
        <m:r>
          <m:rPr>
            <m:sty m:val="p"/>
          </m:rPr>
          <w:rPr>
            <w:rFonts w:ascii="Cambria Math" w:eastAsia="Times New Roman" w:hAnsi="Cambria Math" w:cs="Times New Roman"/>
            <w:sz w:val="24"/>
            <w:szCs w:val="24"/>
          </w:rPr>
          <m:t xml:space="preserve">&lt;1, 5&gt;so </m:t>
        </m:r>
        <m:r>
          <w:rPr>
            <w:rFonts w:ascii="Cambria Math" w:eastAsia="Times New Roman" w:hAnsi="Cambria Math" w:cs="Times New Roman"/>
            <w:sz w:val="24"/>
            <w:szCs w:val="24"/>
          </w:rPr>
          <m:t>2</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w:rPr>
            <w:rFonts w:ascii="Cambria Math" w:eastAsia="Times New Roman" w:hAnsi="Cambria Math" w:cs="Times New Roman"/>
            <w:sz w:val="24"/>
            <w:szCs w:val="24"/>
          </w:rPr>
          <m:t>-3</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v</m:t>
            </m:r>
          </m:e>
        </m:acc>
        <m:r>
          <m:rPr>
            <m:sty m:val="p"/>
          </m:rPr>
          <w:rPr>
            <w:rFonts w:ascii="Cambria Math" w:eastAsia="Times New Roman" w:hAnsi="Cambria Math" w:cs="Times New Roman"/>
            <w:sz w:val="24"/>
            <w:szCs w:val="24"/>
          </w:rPr>
          <m:t>=&lt;4-3, -6-15&gt;=&lt;1,-21&gt;</m:t>
        </m:r>
      </m:oMath>
      <w:r>
        <w:rPr>
          <w:rFonts w:ascii="Times New Roman" w:eastAsia="Times New Roman" w:hAnsi="Times New Roman" w:cs="Times New Roman"/>
          <w:sz w:val="24"/>
          <w:szCs w:val="24"/>
        </w:rPr>
        <w:t>.</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492B93D1" wp14:editId="27D2A772">
                <wp:simplePos x="0" y="0"/>
                <wp:positionH relativeFrom="column">
                  <wp:posOffset>1266825</wp:posOffset>
                </wp:positionH>
                <wp:positionV relativeFrom="paragraph">
                  <wp:posOffset>161925</wp:posOffset>
                </wp:positionV>
                <wp:extent cx="276225" cy="295275"/>
                <wp:effectExtent l="0" t="0" r="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5275"/>
                        </a:xfrm>
                        <a:prstGeom prst="rect">
                          <a:avLst/>
                        </a:prstGeom>
                        <a:noFill/>
                        <a:ln w="9525">
                          <a:noFill/>
                          <a:miter lim="800000"/>
                          <a:headEnd/>
                          <a:tailEnd/>
                        </a:ln>
                      </wps:spPr>
                      <wps:txbx>
                        <w:txbxContent>
                          <w:p w:rsidR="003B26A6" w:rsidRDefault="003B26A6" w:rsidP="002E1EBC">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B93D1" id="_x0000_s1302" type="#_x0000_t202" style="position:absolute;margin-left:99.75pt;margin-top:12.75pt;width:21.75pt;height:2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" filled="f" stroked="f">
                <v:textbox>
                  <w:txbxContent>
                    <w:p w:rsidR="003B26A6" w:rsidRDefault="003B26A6" w:rsidP="002E1EBC">
                      <w:r>
                        <w:t>3</w:t>
                      </w:r>
                    </w:p>
                  </w:txbxContent>
                </v:textbox>
              </v:shape>
            </w:pict>
          </mc:Fallback>
        </mc:AlternateContent>
      </w:r>
      <w:r w:rsidRPr="002E1EBC">
        <w:rPr>
          <w:rFonts w:ascii="Times New Roman" w:eastAsia="Times New Roman" w:hAnsi="Times New Roman" w:cs="Times New Roman"/>
          <w:sz w:val="24"/>
          <w:szCs w:val="24"/>
        </w:rPr>
        <w:t>23.</w:t>
      </w:r>
    </w:p>
    <w:p w:rsidR="002E1EBC" w:rsidRPr="002E1EBC" w:rsidRDefault="004F553F"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026BD89E" wp14:editId="7E61DEA4">
                <wp:simplePos x="0" y="0"/>
                <wp:positionH relativeFrom="column">
                  <wp:posOffset>219075</wp:posOffset>
                </wp:positionH>
                <wp:positionV relativeFrom="paragraph">
                  <wp:posOffset>16510</wp:posOffset>
                </wp:positionV>
                <wp:extent cx="1952625" cy="523241"/>
                <wp:effectExtent l="0" t="57150" r="9525" b="29210"/>
                <wp:wrapNone/>
                <wp:docPr id="426" name="Straight Arrow Connector 426"/>
                <wp:cNvGraphicFramePr/>
                <a:graphic xmlns:a="http://schemas.openxmlformats.org/drawingml/2006/main">
                  <a:graphicData uri="http://schemas.microsoft.com/office/word/2010/wordprocessingShape">
                    <wps:wsp>
                      <wps:cNvCnPr/>
                      <wps:spPr>
                        <a:xfrm flipV="1">
                          <a:off x="0" y="0"/>
                          <a:ext cx="1952625" cy="5232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BD173" id="Straight Arrow Connector 426" o:spid="_x0000_s1026" type="#_x0000_t32" style="position:absolute;margin-left:17.25pt;margin-top:1.3pt;width:153.75pt;height:41.2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" strokecolor="#4579b8 [3044]">
                <v:stroke endarrow="open"/>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43BF3B7C" wp14:editId="1A59CF21">
                <wp:simplePos x="0" y="0"/>
                <wp:positionH relativeFrom="column">
                  <wp:posOffset>723900</wp:posOffset>
                </wp:positionH>
                <wp:positionV relativeFrom="paragraph">
                  <wp:posOffset>6985</wp:posOffset>
                </wp:positionV>
                <wp:extent cx="1447800" cy="0"/>
                <wp:effectExtent l="38100" t="76200" r="0" b="95250"/>
                <wp:wrapNone/>
                <wp:docPr id="428" name="Straight Arrow Connector 428"/>
                <wp:cNvGraphicFramePr/>
                <a:graphic xmlns:a="http://schemas.openxmlformats.org/drawingml/2006/main">
                  <a:graphicData uri="http://schemas.microsoft.com/office/word/2010/wordprocessingShape">
                    <wps:wsp>
                      <wps:cNvCnPr/>
                      <wps:spPr>
                        <a:xfrm>
                          <a:off x="0" y="0"/>
                          <a:ext cx="1447800" cy="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4CCC46" id="Straight Arrow Connector 428" o:spid="_x0000_s1026" type="#_x0000_t32" style="position:absolute;margin-left:57pt;margin-top:.55pt;width:114pt;height:0;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" strokecolor="black [3213]">
                <v:stroke startarrow="block"/>
              </v:shape>
            </w:pict>
          </mc:Fallback>
        </mc:AlternateContent>
      </w:r>
      <w:r w:rsidR="00440291"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6C8B3760" wp14:editId="33D85EE7">
                <wp:simplePos x="0" y="0"/>
                <wp:positionH relativeFrom="column">
                  <wp:posOffset>247650</wp:posOffset>
                </wp:positionH>
                <wp:positionV relativeFrom="paragraph">
                  <wp:posOffset>21590</wp:posOffset>
                </wp:positionV>
                <wp:extent cx="257175" cy="25717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noFill/>
                        <a:ln w="9525">
                          <a:noFill/>
                          <a:miter lim="800000"/>
                          <a:headEnd/>
                          <a:tailEnd/>
                        </a:ln>
                      </wps:spPr>
                      <wps:txbx>
                        <w:txbxContent>
                          <w:p w:rsidR="003B26A6" w:rsidRDefault="003B26A6" w:rsidP="002E1EB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3760" id="_x0000_s1303" type="#_x0000_t202" style="position:absolute;margin-left:19.5pt;margin-top:1.7pt;width:20.2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" filled="f" stroked="f">
                <v:textbox>
                  <w:txbxContent>
                    <w:p w:rsidR="003B26A6" w:rsidRDefault="003B26A6" w:rsidP="002E1EBC">
                      <w:r>
                        <w:t>2</w:t>
                      </w:r>
                    </w:p>
                  </w:txbxContent>
                </v:textbox>
              </v:shape>
            </w:pict>
          </mc:Fallback>
        </mc:AlternateContent>
      </w:r>
      <w:r w:rsidR="00440291"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0EBD9585" wp14:editId="1A1DBB60">
                <wp:simplePos x="0" y="0"/>
                <wp:positionH relativeFrom="column">
                  <wp:posOffset>200025</wp:posOffset>
                </wp:positionH>
                <wp:positionV relativeFrom="paragraph">
                  <wp:posOffset>16510</wp:posOffset>
                </wp:positionV>
                <wp:extent cx="533400" cy="523875"/>
                <wp:effectExtent l="38100" t="0" r="19050" b="47625"/>
                <wp:wrapNone/>
                <wp:docPr id="427" name="Straight Arrow Connector 427"/>
                <wp:cNvGraphicFramePr/>
                <a:graphic xmlns:a="http://schemas.openxmlformats.org/drawingml/2006/main">
                  <a:graphicData uri="http://schemas.microsoft.com/office/word/2010/wordprocessingShape">
                    <wps:wsp>
                      <wps:cNvCnPr/>
                      <wps:spPr>
                        <a:xfrm flipH="1">
                          <a:off x="0" y="0"/>
                          <a:ext cx="53340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DC996" id="Straight Arrow Connector 427" o:spid="_x0000_s1026" type="#_x0000_t32" style="position:absolute;margin-left:15.75pt;margin-top:1.3pt;width:42pt;height:41.2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" strokecolor="black [3213]">
                <v:stroke endarrow="block"/>
              </v:shape>
            </w:pict>
          </mc:Fallback>
        </mc:AlternateContent>
      </w:r>
      <w:r w:rsidR="002E1EBC" w:rsidRPr="002E1EBC">
        <w:rPr>
          <w:rFonts w:ascii="Times New Roman" w:eastAsia="Times New Roman" w:hAnsi="Times New Roman" w:cs="Times New Roman"/>
          <w:sz w:val="24"/>
          <w:szCs w:val="24"/>
        </w:rPr>
        <w:tab/>
      </w:r>
    </w:p>
    <w:p w:rsidR="002E1EBC" w:rsidRPr="002E1EBC" w:rsidRDefault="002E1EBC" w:rsidP="002E1EBC">
      <w:pPr>
        <w:spacing w:afterLines="120" w:after="288" w:line="360" w:lineRule="auto"/>
        <w:rPr>
          <w:rFonts w:ascii="Times New Roman" w:eastAsia="Times New Roman" w:hAnsi="Times New Roman" w:cs="Times New Roman"/>
          <w:sz w:val="24"/>
          <w:szCs w:val="24"/>
        </w:rPr>
      </w:pPr>
    </w:p>
    <w:p w:rsidR="002E1EBC" w:rsidRPr="002E1EBC" w:rsidRDefault="00C70145" w:rsidP="002E1EBC">
      <w:pPr>
        <w:spacing w:afterLines="120" w:after="288" w:line="360" w:lineRule="auto"/>
        <w:rPr>
          <w:rFonts w:ascii="Times New Roman" w:eastAsia="Times New Roman" w:hAnsi="Times New Roman" w:cs="Times New Roman"/>
          <w:sz w:val="24"/>
          <w:szCs w:val="24"/>
        </w:rPr>
      </w:pPr>
      <w:r w:rsidRPr="006D682D">
        <w:rPr>
          <w:rFonts w:ascii="Cambria Math" w:eastAsia="Times New Roman" w:hAnsi="Cambria Math" w:cs="Times New Roman"/>
          <w:sz w:val="24"/>
          <w:szCs w:val="24"/>
        </w:rPr>
        <w:t>The f</w:t>
      </w:r>
      <w:r w:rsidR="002E1EBC" w:rsidRPr="006D682D">
        <w:rPr>
          <w:rFonts w:ascii="Cambria Math" w:eastAsia="Times New Roman" w:hAnsi="Cambria Math" w:cs="Times New Roman"/>
          <w:sz w:val="24"/>
          <w:szCs w:val="24"/>
        </w:rPr>
        <w:t xml:space="preserve">irst part of her walk can be defined as a vector form of </w:t>
      </w:r>
      <m:oMath>
        <m:r>
          <m:rPr>
            <m:sty m:val="p"/>
          </m:rPr>
          <w:rPr>
            <w:rFonts w:ascii="Cambria Math" w:eastAsia="Times New Roman" w:hAnsi="Cambria Math" w:cs="Times New Roman"/>
            <w:sz w:val="24"/>
            <w:szCs w:val="24"/>
          </w:rPr>
          <m:t>&lt;-3,0&gt;</m:t>
        </m:r>
      </m:oMath>
      <w:r w:rsidRPr="006D682D">
        <w:rPr>
          <w:rFonts w:ascii="Cambria Math" w:eastAsia="Times New Roman" w:hAnsi="Cambria Math" w:cs="Times New Roman"/>
          <w:sz w:val="24"/>
          <w:szCs w:val="24"/>
        </w:rPr>
        <w:t>.  The s</w:t>
      </w:r>
      <w:r w:rsidR="002E1EBC" w:rsidRPr="006D682D">
        <w:rPr>
          <w:rFonts w:ascii="Cambria Math" w:eastAsia="Times New Roman" w:hAnsi="Cambria Math" w:cs="Times New Roman"/>
          <w:sz w:val="24"/>
          <w:szCs w:val="24"/>
        </w:rPr>
        <w:t xml:space="preserve">econd part of her walk can be defined as </w:t>
      </w:r>
      <m:oMath>
        <m:r>
          <m:rPr>
            <m:sty m:val="p"/>
          </m:rPr>
          <w:rPr>
            <w:rFonts w:ascii="Cambria Math" w:eastAsia="Times New Roman" w:hAnsi="Cambria Math" w:cs="Times New Roman"/>
            <w:sz w:val="24"/>
            <w:szCs w:val="24"/>
          </w:rPr>
          <m:t>&lt;2</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(225°), 2</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(225°)&gt;</m:t>
                </m:r>
              </m:e>
            </m:func>
          </m:e>
        </m:func>
      </m:oMath>
      <w:r w:rsidRPr="006D682D">
        <w:rPr>
          <w:rFonts w:ascii="Cambria Math" w:eastAsia="Times New Roman" w:hAnsi="Cambria Math" w:cs="Times New Roman"/>
          <w:sz w:val="24"/>
          <w:szCs w:val="24"/>
        </w:rPr>
        <w:t>.  Then the total is</w:t>
      </w:r>
      <w:r>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&lt;-3+2</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225°, 0+2</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225°&gt; = &lt;-3-</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 -</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&gt;.</m:t>
                </m:r>
              </m:e>
            </m:func>
            <m:r>
              <w:rPr>
                <w:rFonts w:ascii="Cambria Math" w:eastAsia="Times New Roman" w:hAnsi="Cambria Math" w:cs="Times New Roman"/>
                <w:sz w:val="24"/>
                <w:szCs w:val="24"/>
              </w:rPr>
              <m:t xml:space="preserve">  </m:t>
            </m:r>
          </m:e>
        </m:func>
      </m:oMath>
      <w:r w:rsidR="006D682D" w:rsidRPr="006D682D">
        <w:rPr>
          <w:rFonts w:ascii="Cambria Math" w:eastAsia="Times New Roman" w:hAnsi="Cambria Math" w:cs="Times New Roman"/>
          <w:sz w:val="24"/>
          <w:szCs w:val="24"/>
        </w:rPr>
        <w:t>The magnitude is</w:t>
      </w:r>
      <w:r>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-3-</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e>
                </m:d>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e>
                </m:d>
              </m:e>
              <m:sup>
                <m:r>
                  <m:rPr>
                    <m:sty m:val="p"/>
                  </m:rPr>
                  <w:rPr>
                    <w:rFonts w:ascii="Cambria Math" w:eastAsia="Times New Roman" w:hAnsi="Cambria Math" w:cs="Times New Roman"/>
                    <w:sz w:val="24"/>
                    <w:szCs w:val="24"/>
                  </w:rPr>
                  <m:t>2</m:t>
                </m:r>
              </m:sup>
            </m:sSup>
          </m:e>
        </m:ra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 xml:space="preserve">21.485 </m:t>
            </m:r>
          </m:e>
        </m:rad>
        <m:r>
          <m:rPr>
            <m:sty m:val="p"/>
          </m:rPr>
          <w:rPr>
            <w:rFonts w:ascii="Cambria Math" w:eastAsia="Times New Roman" w:hAnsi="Cambria Math" w:cs="Times New Roman"/>
            <w:sz w:val="24"/>
            <w:szCs w:val="24"/>
          </w:rPr>
          <m:t>≈4.635 miles</m:t>
        </m:r>
      </m:oMath>
      <w:r>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Direction:</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tan</m:t>
            </m:r>
          </m:fName>
          <m:e>
            <m:r>
              <m:rPr>
                <m:sty m:val="p"/>
              </m:rPr>
              <w:rPr>
                <w:rFonts w:ascii="Cambria Math" w:eastAsia="Times New Roman" w:hAnsi="Cambria Math" w:cs="Times New Roman"/>
                <w:sz w:val="24"/>
                <w:szCs w:val="24"/>
              </w:rPr>
              <m:t>θ=</m:t>
            </m:r>
            <m:f>
              <m:fPr>
                <m:ctrlPr>
                  <w:rPr>
                    <w:rFonts w:ascii="Cambria Math" w:eastAsia="Times New Roman" w:hAnsi="Cambria Math" w:cs="Times New Roman"/>
                    <w:sz w:val="24"/>
                    <w:szCs w:val="24"/>
                  </w:rPr>
                </m:ctrlPr>
              </m:fPr>
              <m:num>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num>
              <m:den>
                <m:r>
                  <m:rPr>
                    <m:sty m:val="p"/>
                  </m:rPr>
                  <w:rPr>
                    <w:rFonts w:ascii="Cambria Math" w:eastAsia="Times New Roman" w:hAnsi="Cambria Math" w:cs="Times New Roman"/>
                    <w:sz w:val="24"/>
                    <w:szCs w:val="24"/>
                  </w:rPr>
                  <m:t>3+</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den>
            </m:f>
          </m:e>
        </m:func>
        <m:r>
          <m:rPr>
            <m:sty m:val="p"/>
          </m:rPr>
          <w:rPr>
            <w:rFonts w:ascii="Cambria Math" w:eastAsia="Times New Roman" w:hAnsi="Cambria Math" w:cs="Times New Roman"/>
            <w:sz w:val="24"/>
            <w:szCs w:val="24"/>
          </w:rPr>
          <m:t xml:space="preserve">=0.3203, </m:t>
        </m:r>
      </m:oMath>
      <w:r w:rsidR="002E1EBC"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θ≈17.76 north of east.</m:t>
        </m:r>
      </m:oMath>
    </w:p>
    <w:p w:rsidR="002E1EBC" w:rsidRPr="006D682D" w:rsidRDefault="006D682D" w:rsidP="002E1EBC">
      <w:pPr>
        <w:spacing w:afterLines="120" w:after="288" w:line="360" w:lineRule="auto"/>
        <w:rPr>
          <w:rFonts w:ascii="Times New Roman" w:eastAsia="Times New Roman" w:hAnsi="Times New Roman" w:cs="Times New Roman"/>
          <w:sz w:val="24"/>
          <w:szCs w:val="24"/>
        </w:rPr>
      </w:pPr>
      <w:r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55FBEFA5" wp14:editId="3D257FCF">
                <wp:simplePos x="0" y="0"/>
                <wp:positionH relativeFrom="column">
                  <wp:posOffset>1281430</wp:posOffset>
                </wp:positionH>
                <wp:positionV relativeFrom="paragraph">
                  <wp:posOffset>432435</wp:posOffset>
                </wp:positionV>
                <wp:extent cx="714375" cy="1403985"/>
                <wp:effectExtent l="0" t="0" r="0" b="0"/>
                <wp:wrapNone/>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B26A6" w:rsidRPr="006D682D" w:rsidRDefault="003B26A6" w:rsidP="006D682D">
                            <w:pPr>
                              <w:rPr>
                                <w:rFonts w:ascii="Times New Roman" w:hAnsi="Times New Roman" w:cs="Times New Roman"/>
                                <w:sz w:val="24"/>
                                <w:szCs w:val="24"/>
                              </w:rPr>
                            </w:pPr>
                            <w:r>
                              <w:rPr>
                                <w:rFonts w:ascii="Times New Roman" w:hAnsi="Times New Roman" w:cs="Times New Roman"/>
                                <w:sz w:val="24"/>
                                <w:szCs w:val="24"/>
                              </w:rPr>
                              <w:t>2</w:t>
                            </w:r>
                            <w:r w:rsidRPr="006D682D">
                              <w:rPr>
                                <w:rFonts w:ascii="Times New Roman" w:hAnsi="Times New Roman" w:cs="Times New Roman"/>
                                <w:sz w:val="24"/>
                                <w:szCs w:val="24"/>
                              </w:rPr>
                              <w:t xml:space="preserve"> miles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BEFA5" id="_x0000_s1304" type="#_x0000_t202" style="position:absolute;margin-left:100.9pt;margin-top:34.05pt;width:56.2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" filled="f" stroked="f">
                <v:textbox style="mso-fit-shape-to-text:t">
                  <w:txbxContent>
                    <w:p w:rsidR="003B26A6" w:rsidRPr="006D682D" w:rsidRDefault="003B26A6" w:rsidP="006D682D">
                      <w:pPr>
                        <w:rPr>
                          <w:rFonts w:ascii="Times New Roman" w:hAnsi="Times New Roman" w:cs="Times New Roman"/>
                          <w:sz w:val="24"/>
                          <w:szCs w:val="24"/>
                        </w:rPr>
                      </w:pPr>
                      <w:r>
                        <w:rPr>
                          <w:rFonts w:ascii="Times New Roman" w:hAnsi="Times New Roman" w:cs="Times New Roman"/>
                          <w:sz w:val="24"/>
                          <w:szCs w:val="24"/>
                        </w:rPr>
                        <w:t>2</w:t>
                      </w:r>
                      <w:r w:rsidRPr="006D682D">
                        <w:rPr>
                          <w:rFonts w:ascii="Times New Roman" w:hAnsi="Times New Roman" w:cs="Times New Roman"/>
                          <w:sz w:val="24"/>
                          <w:szCs w:val="24"/>
                        </w:rPr>
                        <w:t xml:space="preserve"> miles</w:t>
                      </w:r>
                    </w:p>
                  </w:txbxContent>
                </v:textbox>
              </v:shape>
            </w:pict>
          </mc:Fallback>
        </mc:AlternateContent>
      </w:r>
      <w:r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432CF021" wp14:editId="2E04F8AF">
                <wp:simplePos x="0" y="0"/>
                <wp:positionH relativeFrom="column">
                  <wp:posOffset>243205</wp:posOffset>
                </wp:positionH>
                <wp:positionV relativeFrom="paragraph">
                  <wp:posOffset>203835</wp:posOffset>
                </wp:positionV>
                <wp:extent cx="714375" cy="1403985"/>
                <wp:effectExtent l="0" t="0" r="0" b="0"/>
                <wp:wrapNone/>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B26A6" w:rsidRPr="006D682D" w:rsidRDefault="003B26A6">
                            <w:pPr>
                              <w:rPr>
                                <w:rFonts w:ascii="Times New Roman" w:hAnsi="Times New Roman" w:cs="Times New Roman"/>
                                <w:sz w:val="24"/>
                                <w:szCs w:val="24"/>
                              </w:rPr>
                            </w:pPr>
                            <w:r w:rsidRPr="006D682D">
                              <w:rPr>
                                <w:rFonts w:ascii="Times New Roman" w:hAnsi="Times New Roman" w:cs="Times New Roman"/>
                                <w:sz w:val="24"/>
                                <w:szCs w:val="24"/>
                              </w:rPr>
                              <w:t>4 miles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CF021" id="_x0000_s1305" type="#_x0000_t202" style="position:absolute;margin-left:19.15pt;margin-top:16.05pt;width:56.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" filled="f" stroked="f">
                <v:textbox style="mso-fit-shape-to-text:t">
                  <w:txbxContent>
                    <w:p w:rsidR="003B26A6" w:rsidRPr="006D682D" w:rsidRDefault="003B26A6">
                      <w:pPr>
                        <w:rPr>
                          <w:rFonts w:ascii="Times New Roman" w:hAnsi="Times New Roman" w:cs="Times New Roman"/>
                          <w:sz w:val="24"/>
                          <w:szCs w:val="24"/>
                        </w:rPr>
                      </w:pPr>
                      <w:r w:rsidRPr="006D682D">
                        <w:rPr>
                          <w:rFonts w:ascii="Times New Roman" w:hAnsi="Times New Roman" w:cs="Times New Roman"/>
                          <w:sz w:val="24"/>
                          <w:szCs w:val="24"/>
                        </w:rPr>
                        <w:t>4 miles</w:t>
                      </w:r>
                    </w:p>
                  </w:txbxContent>
                </v:textbox>
              </v:shape>
            </w:pict>
          </mc:Fallback>
        </mc:AlternateContent>
      </w:r>
      <w:r w:rsidR="002E1EBC" w:rsidRPr="002E1EBC">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 </w:t>
      </w:r>
      <w:r w:rsidR="002E1EBC" w:rsidRPr="002E1EBC">
        <w:rPr>
          <w:rFonts w:ascii="Times New Roman" w:eastAsia="Times New Roman" w:hAnsi="Times New Roman" w:cs="Times New Roman"/>
          <w:iCs/>
          <w:sz w:val="24"/>
          <w:szCs w:val="24"/>
        </w:rPr>
        <w:t xml:space="preserve">     </w:t>
      </w:r>
    </w:p>
    <w:p w:rsidR="002E1EBC" w:rsidRPr="002E1EBC" w:rsidRDefault="006D682D" w:rsidP="002E1EBC">
      <w:pPr>
        <w:spacing w:afterLines="120" w:after="288" w:line="360" w:lineRule="auto"/>
        <w:rPr>
          <w:rFonts w:ascii="Times New Roman" w:eastAsia="Times New Roman" w:hAnsi="Times New Roman" w:cs="Times New Roman"/>
          <w:iCs/>
          <w:sz w:val="24"/>
          <w:szCs w:val="24"/>
        </w:rPr>
      </w:pPr>
      <w:r w:rsidRPr="002E1EBC">
        <w:rPr>
          <w:rFonts w:ascii="Times New Roman" w:eastAsia="Times New Roman" w:hAnsi="Times New Roman" w:cs="Times New Roman"/>
          <w:iCs/>
          <w:noProof/>
          <w:sz w:val="24"/>
          <w:szCs w:val="24"/>
        </w:rPr>
        <mc:AlternateContent>
          <mc:Choice Requires="wps">
            <w:drawing>
              <wp:anchor distT="0" distB="0" distL="114300" distR="114300" simplePos="0" relativeHeight="251791360" behindDoc="0" locked="0" layoutInCell="1" allowOverlap="1" wp14:anchorId="708B0029" wp14:editId="1F92113E">
                <wp:simplePos x="0" y="0"/>
                <wp:positionH relativeFrom="column">
                  <wp:posOffset>66675</wp:posOffset>
                </wp:positionH>
                <wp:positionV relativeFrom="paragraph">
                  <wp:posOffset>93346</wp:posOffset>
                </wp:positionV>
                <wp:extent cx="1123950" cy="2800349"/>
                <wp:effectExtent l="0" t="0" r="76200" b="57785"/>
                <wp:wrapNone/>
                <wp:docPr id="62" name="Straight Arrow Connector 62"/>
                <wp:cNvGraphicFramePr/>
                <a:graphic xmlns:a="http://schemas.openxmlformats.org/drawingml/2006/main">
                  <a:graphicData uri="http://schemas.microsoft.com/office/word/2010/wordprocessingShape">
                    <wps:wsp>
                      <wps:cNvCnPr/>
                      <wps:spPr>
                        <a:xfrm flipH="1" flipV="1">
                          <a:off x="0" y="0"/>
                          <a:ext cx="1123950" cy="2800349"/>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74A6D" id="Straight Arrow Connector 62" o:spid="_x0000_s1026" type="#_x0000_t32" style="position:absolute;margin-left:5.25pt;margin-top:7.35pt;width:88.5pt;height:220.5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" strokecolor="#4579b8 [3044]">
                <v:stroke startarrow="block"/>
              </v:shape>
            </w:pict>
          </mc:Fallback>
        </mc:AlternateContent>
      </w:r>
      <w:r w:rsidRPr="002E1EBC">
        <w:rPr>
          <w:rFonts w:ascii="Times New Roman" w:eastAsia="Times New Roman" w:hAnsi="Times New Roman" w:cs="Times New Roman"/>
          <w:iCs/>
          <w:noProof/>
          <w:sz w:val="24"/>
          <w:szCs w:val="24"/>
        </w:rPr>
        <mc:AlternateContent>
          <mc:Choice Requires="wps">
            <w:drawing>
              <wp:anchor distT="0" distB="0" distL="114300" distR="114300" simplePos="0" relativeHeight="251740160" behindDoc="0" locked="0" layoutInCell="1" allowOverlap="1" wp14:anchorId="41AC4407" wp14:editId="08BA857B">
                <wp:simplePos x="0" y="0"/>
                <wp:positionH relativeFrom="column">
                  <wp:posOffset>1190625</wp:posOffset>
                </wp:positionH>
                <wp:positionV relativeFrom="paragraph">
                  <wp:posOffset>93345</wp:posOffset>
                </wp:positionV>
                <wp:extent cx="342900" cy="418465"/>
                <wp:effectExtent l="0" t="0" r="57150" b="57785"/>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0838A" id="AutoShape 17" o:spid="_x0000_s1026" type="#_x0000_t32" style="position:absolute;margin-left:93.75pt;margin-top:7.35pt;width:27pt;height:3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ArOQ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">
                <v:stroke endarrow="block"/>
              </v:shape>
            </w:pict>
          </mc:Fallback>
        </mc:AlternateContent>
      </w:r>
      <w:r w:rsidR="002E1EBC" w:rsidRPr="002E1EBC">
        <w:rPr>
          <w:rFonts w:ascii="Times New Roman" w:eastAsia="Times New Roman" w:hAnsi="Times New Roman" w:cs="Times New Roman"/>
          <w:iCs/>
          <w:noProof/>
          <w:sz w:val="24"/>
          <w:szCs w:val="24"/>
        </w:rPr>
        <mc:AlternateContent>
          <mc:Choice Requires="wps">
            <w:drawing>
              <wp:anchor distT="0" distB="0" distL="114300" distR="114300" simplePos="0" relativeHeight="251738112" behindDoc="0" locked="0" layoutInCell="1" allowOverlap="1" wp14:anchorId="769F775A" wp14:editId="5EB2B653">
                <wp:simplePos x="0" y="0"/>
                <wp:positionH relativeFrom="column">
                  <wp:posOffset>66675</wp:posOffset>
                </wp:positionH>
                <wp:positionV relativeFrom="paragraph">
                  <wp:posOffset>92075</wp:posOffset>
                </wp:positionV>
                <wp:extent cx="1123950" cy="635"/>
                <wp:effectExtent l="9525" t="57150" r="19050" b="56515"/>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E81FF" id="AutoShape 15" o:spid="_x0000_s1026" type="#_x0000_t32" style="position:absolute;margin-left:5.25pt;margin-top:7.25pt;width:88.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MrNwIAAGE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">
                <v:stroke endarrow="block"/>
              </v:shape>
            </w:pict>
          </mc:Fallback>
        </mc:AlternateContent>
      </w:r>
      <w:r w:rsidR="002E1EBC" w:rsidRPr="002E1EBC">
        <w:rPr>
          <w:rFonts w:ascii="Times New Roman" w:eastAsia="Times New Roman" w:hAnsi="Times New Roman" w:cs="Times New Roman"/>
          <w:iCs/>
          <w:sz w:val="24"/>
          <w:szCs w:val="24"/>
        </w:rPr>
        <w:t xml:space="preserve">                                          </w:t>
      </w:r>
    </w:p>
    <w:p w:rsidR="002E1EBC" w:rsidRPr="002E1EBC" w:rsidRDefault="006D682D" w:rsidP="002E1EBC">
      <w:pPr>
        <w:spacing w:afterLines="120" w:after="288" w:line="360" w:lineRule="auto"/>
        <w:rPr>
          <w:rFonts w:ascii="Times New Roman" w:eastAsia="Times New Roman" w:hAnsi="Times New Roman" w:cs="Times New Roman"/>
          <w:sz w:val="24"/>
          <w:szCs w:val="24"/>
        </w:rPr>
      </w:pPr>
      <w:r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0C19AA96" wp14:editId="4FB1F49D">
                <wp:simplePos x="0" y="0"/>
                <wp:positionH relativeFrom="column">
                  <wp:posOffset>1509395</wp:posOffset>
                </wp:positionH>
                <wp:positionV relativeFrom="paragraph">
                  <wp:posOffset>321945</wp:posOffset>
                </wp:positionV>
                <wp:extent cx="714375" cy="1403985"/>
                <wp:effectExtent l="0" t="0" r="0" b="0"/>
                <wp:wrapNone/>
                <wp:docPr id="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B26A6" w:rsidRPr="006D682D" w:rsidRDefault="003B26A6" w:rsidP="006D682D">
                            <w:pPr>
                              <w:rPr>
                                <w:rFonts w:ascii="Times New Roman" w:hAnsi="Times New Roman" w:cs="Times New Roman"/>
                                <w:sz w:val="24"/>
                                <w:szCs w:val="24"/>
                              </w:rPr>
                            </w:pPr>
                            <w:r>
                              <w:rPr>
                                <w:rFonts w:ascii="Times New Roman" w:hAnsi="Times New Roman" w:cs="Times New Roman"/>
                                <w:sz w:val="24"/>
                                <w:szCs w:val="24"/>
                              </w:rPr>
                              <w:t>5</w:t>
                            </w:r>
                            <w:r w:rsidRPr="006D682D">
                              <w:rPr>
                                <w:rFonts w:ascii="Times New Roman" w:hAnsi="Times New Roman" w:cs="Times New Roman"/>
                                <w:sz w:val="24"/>
                                <w:szCs w:val="24"/>
                              </w:rPr>
                              <w:t xml:space="preserve"> miles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9AA96" id="_x0000_s1306" type="#_x0000_t202" style="position:absolute;margin-left:118.85pt;margin-top:25.35pt;width:56.25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" filled="f" stroked="f">
                <v:textbox style="mso-fit-shape-to-text:t">
                  <w:txbxContent>
                    <w:p w:rsidR="003B26A6" w:rsidRPr="006D682D" w:rsidRDefault="003B26A6" w:rsidP="006D682D">
                      <w:pPr>
                        <w:rPr>
                          <w:rFonts w:ascii="Times New Roman" w:hAnsi="Times New Roman" w:cs="Times New Roman"/>
                          <w:sz w:val="24"/>
                          <w:szCs w:val="24"/>
                        </w:rPr>
                      </w:pPr>
                      <w:r>
                        <w:rPr>
                          <w:rFonts w:ascii="Times New Roman" w:hAnsi="Times New Roman" w:cs="Times New Roman"/>
                          <w:sz w:val="24"/>
                          <w:szCs w:val="24"/>
                        </w:rPr>
                        <w:t>5</w:t>
                      </w:r>
                      <w:r w:rsidRPr="006D682D">
                        <w:rPr>
                          <w:rFonts w:ascii="Times New Roman" w:hAnsi="Times New Roman" w:cs="Times New Roman"/>
                          <w:sz w:val="24"/>
                          <w:szCs w:val="24"/>
                        </w:rPr>
                        <w:t xml:space="preserve"> miles</w:t>
                      </w:r>
                    </w:p>
                  </w:txbxContent>
                </v:textbox>
              </v:shape>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2702AFD" wp14:editId="242DCCE1">
                <wp:simplePos x="0" y="0"/>
                <wp:positionH relativeFrom="column">
                  <wp:posOffset>1533525</wp:posOffset>
                </wp:positionH>
                <wp:positionV relativeFrom="paragraph">
                  <wp:posOffset>61595</wp:posOffset>
                </wp:positionV>
                <wp:extent cx="0" cy="1695450"/>
                <wp:effectExtent l="76200" t="0" r="57150" b="57150"/>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C9A72" id="AutoShape 18" o:spid="_x0000_s1026" type="#_x0000_t32" style="position:absolute;margin-left:120.75pt;margin-top:4.85pt;width:0;height:1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Fs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">
                <v:stroke endarrow="block"/>
              </v:shape>
            </w:pict>
          </mc:Fallback>
        </mc:AlternateContent>
      </w:r>
      <w:r w:rsidR="002E1EBC" w:rsidRPr="002E1EBC">
        <w:rPr>
          <w:rFonts w:ascii="Times New Roman" w:eastAsia="Times New Roman" w:hAnsi="Times New Roman" w:cs="Times New Roman"/>
          <w:sz w:val="24"/>
          <w:szCs w:val="24"/>
        </w:rPr>
        <w:t xml:space="preserve">                                           </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               </w:t>
      </w:r>
      <w:r w:rsidR="006D682D">
        <w:rPr>
          <w:rFonts w:ascii="Times New Roman" w:eastAsia="Times New Roman" w:hAnsi="Times New Roman" w:cs="Times New Roman"/>
          <w:sz w:val="24"/>
          <w:szCs w:val="24"/>
        </w:rPr>
        <w:t>Result</w:t>
      </w:r>
      <w:r w:rsidRPr="002E1EBC">
        <w:rPr>
          <w:rFonts w:ascii="Times New Roman" w:eastAsia="Times New Roman" w:hAnsi="Times New Roman" w:cs="Times New Roman"/>
          <w:sz w:val="24"/>
          <w:szCs w:val="24"/>
        </w:rPr>
        <w:t xml:space="preserve">                                </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                                          </w:t>
      </w:r>
    </w:p>
    <w:p w:rsidR="002E1EBC" w:rsidRPr="002E1EBC" w:rsidRDefault="006D682D"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40DD9FB3" wp14:editId="11445A11">
                <wp:simplePos x="0" y="0"/>
                <wp:positionH relativeFrom="column">
                  <wp:posOffset>723900</wp:posOffset>
                </wp:positionH>
                <wp:positionV relativeFrom="paragraph">
                  <wp:posOffset>419735</wp:posOffset>
                </wp:positionV>
                <wp:extent cx="789940" cy="685800"/>
                <wp:effectExtent l="38100" t="0" r="29210" b="57150"/>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94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7B1BE" id="AutoShape 19" o:spid="_x0000_s1026" type="#_x0000_t32" style="position:absolute;margin-left:57pt;margin-top:33.05pt;width:62.2pt;height:54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">
                <v:stroke endarrow="block"/>
              </v:shape>
            </w:pict>
          </mc:Fallback>
        </mc:AlternateContent>
      </w:r>
      <w:r w:rsidR="002E1EBC" w:rsidRPr="002E1EBC">
        <w:rPr>
          <w:rFonts w:ascii="Times New Roman" w:eastAsia="Times New Roman" w:hAnsi="Times New Roman" w:cs="Times New Roman"/>
          <w:sz w:val="24"/>
          <w:szCs w:val="24"/>
        </w:rPr>
        <w:t xml:space="preserve"> </w:t>
      </w:r>
    </w:p>
    <w:p w:rsidR="002E1EBC" w:rsidRPr="002E1EBC" w:rsidRDefault="006D682D" w:rsidP="002E1EBC">
      <w:pPr>
        <w:spacing w:afterLines="120" w:after="288" w:line="360" w:lineRule="auto"/>
        <w:rPr>
          <w:rFonts w:ascii="Times New Roman" w:eastAsia="Times New Roman" w:hAnsi="Times New Roman" w:cs="Times New Roman"/>
          <w:sz w:val="24"/>
          <w:szCs w:val="24"/>
        </w:rPr>
      </w:pPr>
      <w:r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39488" behindDoc="0" locked="0" layoutInCell="1" allowOverlap="1" wp14:anchorId="063FEEF5" wp14:editId="5DBEE9FE">
                <wp:simplePos x="0" y="0"/>
                <wp:positionH relativeFrom="column">
                  <wp:posOffset>1186180</wp:posOffset>
                </wp:positionH>
                <wp:positionV relativeFrom="paragraph">
                  <wp:posOffset>101600</wp:posOffset>
                </wp:positionV>
                <wp:extent cx="714375" cy="1403985"/>
                <wp:effectExtent l="0" t="0" r="0" b="0"/>
                <wp:wrapNone/>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B26A6" w:rsidRPr="006D682D" w:rsidRDefault="003B26A6" w:rsidP="006D682D">
                            <w:pPr>
                              <w:rPr>
                                <w:rFonts w:ascii="Times New Roman" w:hAnsi="Times New Roman" w:cs="Times New Roman"/>
                                <w:sz w:val="24"/>
                                <w:szCs w:val="24"/>
                              </w:rPr>
                            </w:pPr>
                            <w:r w:rsidRPr="006D682D">
                              <w:rPr>
                                <w:rFonts w:ascii="Times New Roman" w:hAnsi="Times New Roman" w:cs="Times New Roman"/>
                                <w:sz w:val="24"/>
                                <w:szCs w:val="24"/>
                              </w:rPr>
                              <w:t>4 miles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FEEF5" id="_x0000_s1307" type="#_x0000_t202" style="position:absolute;margin-left:93.4pt;margin-top:8pt;width:56.25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" filled="f" stroked="f">
                <v:textbox style="mso-fit-shape-to-text:t">
                  <w:txbxContent>
                    <w:p w:rsidR="003B26A6" w:rsidRPr="006D682D" w:rsidRDefault="003B26A6" w:rsidP="006D682D">
                      <w:pPr>
                        <w:rPr>
                          <w:rFonts w:ascii="Times New Roman" w:hAnsi="Times New Roman" w:cs="Times New Roman"/>
                          <w:sz w:val="24"/>
                          <w:szCs w:val="24"/>
                        </w:rPr>
                      </w:pPr>
                      <w:r w:rsidRPr="006D682D">
                        <w:rPr>
                          <w:rFonts w:ascii="Times New Roman" w:hAnsi="Times New Roman" w:cs="Times New Roman"/>
                          <w:sz w:val="24"/>
                          <w:szCs w:val="24"/>
                        </w:rPr>
                        <w:t>4 miles</w:t>
                      </w:r>
                    </w:p>
                  </w:txbxContent>
                </v:textbox>
              </v:shape>
            </w:pict>
          </mc:Fallback>
        </mc:AlternateContent>
      </w:r>
      <w:r w:rsidR="002E1EBC" w:rsidRPr="002E1EBC">
        <w:rPr>
          <w:rFonts w:ascii="Times New Roman" w:eastAsia="Times New Roman" w:hAnsi="Times New Roman" w:cs="Times New Roman"/>
          <w:sz w:val="24"/>
          <w:szCs w:val="24"/>
        </w:rPr>
        <w:t xml:space="preserve">                                   </w:t>
      </w:r>
    </w:p>
    <w:p w:rsidR="002E1EBC" w:rsidRPr="002E1EBC" w:rsidRDefault="006D682D" w:rsidP="002E1EBC">
      <w:pPr>
        <w:spacing w:afterLines="120" w:after="288" w:line="360" w:lineRule="auto"/>
        <w:rPr>
          <w:rFonts w:ascii="Times New Roman" w:eastAsia="Times New Roman" w:hAnsi="Times New Roman" w:cs="Times New Roman"/>
          <w:sz w:val="24"/>
          <w:szCs w:val="24"/>
        </w:rPr>
      </w:pPr>
      <w:r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0023AFEF" wp14:editId="7421248F">
                <wp:simplePos x="0" y="0"/>
                <wp:positionH relativeFrom="column">
                  <wp:posOffset>605155</wp:posOffset>
                </wp:positionH>
                <wp:positionV relativeFrom="paragraph">
                  <wp:posOffset>217170</wp:posOffset>
                </wp:positionV>
                <wp:extent cx="714375" cy="1403985"/>
                <wp:effectExtent l="0" t="0" r="0" b="0"/>
                <wp:wrapNone/>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B26A6" w:rsidRPr="006D682D" w:rsidRDefault="003B26A6" w:rsidP="006D682D">
                            <w:pPr>
                              <w:rPr>
                                <w:rFonts w:ascii="Times New Roman" w:hAnsi="Times New Roman" w:cs="Times New Roman"/>
                                <w:sz w:val="24"/>
                                <w:szCs w:val="24"/>
                              </w:rPr>
                            </w:pPr>
                            <w:r>
                              <w:rPr>
                                <w:rFonts w:ascii="Times New Roman" w:hAnsi="Times New Roman" w:cs="Times New Roman"/>
                                <w:sz w:val="24"/>
                                <w:szCs w:val="24"/>
                              </w:rPr>
                              <w:t>2</w:t>
                            </w:r>
                            <w:r w:rsidRPr="006D682D">
                              <w:rPr>
                                <w:rFonts w:ascii="Times New Roman" w:hAnsi="Times New Roman" w:cs="Times New Roman"/>
                                <w:sz w:val="24"/>
                                <w:szCs w:val="24"/>
                              </w:rPr>
                              <w:t xml:space="preserve"> miles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3AFEF" id="_x0000_s1308" type="#_x0000_t202" style="position:absolute;margin-left:47.65pt;margin-top:17.1pt;width:56.2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" filled="f" stroked="f">
                <v:textbox style="mso-fit-shape-to-text:t">
                  <w:txbxContent>
                    <w:p w:rsidR="003B26A6" w:rsidRPr="006D682D" w:rsidRDefault="003B26A6" w:rsidP="006D682D">
                      <w:pPr>
                        <w:rPr>
                          <w:rFonts w:ascii="Times New Roman" w:hAnsi="Times New Roman" w:cs="Times New Roman"/>
                          <w:sz w:val="24"/>
                          <w:szCs w:val="24"/>
                        </w:rPr>
                      </w:pPr>
                      <w:r>
                        <w:rPr>
                          <w:rFonts w:ascii="Times New Roman" w:hAnsi="Times New Roman" w:cs="Times New Roman"/>
                          <w:sz w:val="24"/>
                          <w:szCs w:val="24"/>
                        </w:rPr>
                        <w:t>2</w:t>
                      </w:r>
                      <w:r w:rsidRPr="006D682D">
                        <w:rPr>
                          <w:rFonts w:ascii="Times New Roman" w:hAnsi="Times New Roman" w:cs="Times New Roman"/>
                          <w:sz w:val="24"/>
                          <w:szCs w:val="24"/>
                        </w:rPr>
                        <w:t xml:space="preserve"> miles</w:t>
                      </w:r>
                    </w:p>
                  </w:txbxContent>
                </v:textbox>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6847FC2" wp14:editId="1425F64B">
                <wp:simplePos x="0" y="0"/>
                <wp:positionH relativeFrom="column">
                  <wp:posOffset>723900</wp:posOffset>
                </wp:positionH>
                <wp:positionV relativeFrom="paragraph">
                  <wp:posOffset>214630</wp:posOffset>
                </wp:positionV>
                <wp:extent cx="466725" cy="0"/>
                <wp:effectExtent l="0" t="76200" r="28575" b="95250"/>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482A1" id="AutoShape 20" o:spid="_x0000_s1026" type="#_x0000_t32" style="position:absolute;margin-left:57pt;margin-top:16.9pt;width:36.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">
                <v:stroke endarrow="block"/>
              </v:shape>
            </w:pict>
          </mc:Fallback>
        </mc:AlternateContent>
      </w:r>
      <w:r w:rsidR="002E1EBC" w:rsidRPr="002E1EBC">
        <w:rPr>
          <w:rFonts w:ascii="Times New Roman" w:eastAsia="Times New Roman" w:hAnsi="Times New Roman" w:cs="Times New Roman"/>
          <w:sz w:val="24"/>
          <w:szCs w:val="24"/>
        </w:rPr>
        <w:t xml:space="preserve">                             </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                                                  </w:t>
      </w:r>
      <w:r w:rsidR="006D682D">
        <w:rPr>
          <w:rFonts w:ascii="Times New Roman" w:eastAsia="Times New Roman" w:hAnsi="Times New Roman" w:cs="Times New Roman"/>
          <w:sz w:val="24"/>
          <w:szCs w:val="24"/>
        </w:rPr>
        <w:br/>
      </w:r>
      <w:r w:rsidR="006D682D" w:rsidRPr="002E1EBC">
        <w:rPr>
          <w:rFonts w:ascii="Times New Roman" w:eastAsia="Times New Roman" w:hAnsi="Times New Roman" w:cs="Times New Roman"/>
          <w:iCs/>
          <w:sz w:val="24"/>
          <w:szCs w:val="24"/>
        </w:rPr>
        <w:t>How far they have walked:</w:t>
      </w:r>
      <w:r w:rsidR="002C0B77">
        <w:rPr>
          <w:rFonts w:ascii="Times New Roman" w:eastAsia="Times New Roman" w:hAnsi="Times New Roman" w:cs="Times New Roman"/>
          <w:iCs/>
          <w:sz w:val="24"/>
          <w:szCs w:val="24"/>
        </w:rPr>
        <w:t xml:space="preserve"> </w:t>
      </w:r>
      <m:oMath>
        <m:r>
          <w:rPr>
            <w:rFonts w:ascii="Cambria Math" w:eastAsia="Times New Roman" w:hAnsi="Cambria Math" w:cs="Times New Roman"/>
            <w:sz w:val="24"/>
            <w:szCs w:val="24"/>
          </w:rPr>
          <m:t>4+2+5+4+2=17</m:t>
        </m:r>
      </m:oMath>
      <w:r w:rsidR="002C0B77">
        <w:rPr>
          <w:rFonts w:ascii="Times New Roman" w:eastAsia="Times New Roman" w:hAnsi="Times New Roman" w:cs="Times New Roman"/>
          <w:iCs/>
          <w:sz w:val="24"/>
          <w:szCs w:val="24"/>
        </w:rPr>
        <w:t xml:space="preserve"> miles.  </w:t>
      </w:r>
      <w:r w:rsidRPr="002E1EBC">
        <w:rPr>
          <w:rFonts w:ascii="Times New Roman" w:eastAsia="Times New Roman" w:hAnsi="Times New Roman" w:cs="Times New Roman"/>
          <w:sz w:val="24"/>
          <w:szCs w:val="24"/>
        </w:rPr>
        <w:t xml:space="preserve">How far they had to walk home, if they had walked straight home: the 5 parts of their walk can be considered into 5 vector forms:  </w:t>
      </w:r>
    </w:p>
    <w:p w:rsidR="002E1EBC" w:rsidRPr="002E1EBC" w:rsidRDefault="00231402" w:rsidP="002E1EBC">
      <w:pPr>
        <w:spacing w:afterLines="120" w:after="288" w:line="360" w:lineRule="auto"/>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rPr>
          <w:lastRenderedPageBreak/>
          <m:t>&lt;4, 0&gt;, &lt;</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2cos</m:t>
            </m:r>
          </m:fName>
          <m:e>
            <m:r>
              <m:rPr>
                <m:sty m:val="p"/>
              </m:rPr>
              <w:rPr>
                <w:rFonts w:ascii="Cambria Math" w:eastAsia="Times New Roman" w:hAnsi="Cambria Math" w:cs="Times New Roman"/>
                <w:sz w:val="24"/>
                <w:szCs w:val="24"/>
              </w:rPr>
              <m:t xml:space="preserve">45°,  </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-2sin</m:t>
                </m:r>
              </m:fName>
              <m:e>
                <m:r>
                  <m:rPr>
                    <m:sty m:val="p"/>
                  </m:rPr>
                  <w:rPr>
                    <w:rFonts w:ascii="Cambria Math" w:eastAsia="Times New Roman" w:hAnsi="Cambria Math" w:cs="Times New Roman"/>
                    <w:sz w:val="24"/>
                    <w:szCs w:val="24"/>
                  </w:rPr>
                  <m:t>45°&gt;, &lt;0, -5&gt;, &lt;-4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45°, -4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45°</m:t>
                        </m:r>
                      </m:e>
                    </m:func>
                  </m:e>
                </m:func>
              </m:e>
            </m:func>
          </m:e>
        </m:func>
        <m:r>
          <m:rPr>
            <m:sty m:val="p"/>
          </m:rPr>
          <w:rPr>
            <w:rFonts w:ascii="Cambria Math" w:eastAsia="Times New Roman" w:hAnsi="Cambria Math" w:cs="Times New Roman"/>
            <w:sz w:val="24"/>
            <w:szCs w:val="24"/>
          </w:rPr>
          <m:t>&gt;,</m:t>
        </m:r>
      </m:oMath>
      <w:r>
        <w:rPr>
          <w:rFonts w:ascii="Times New Roman" w:eastAsia="Times New Roman" w:hAnsi="Times New Roman" w:cs="Times New Roman"/>
          <w:sz w:val="24"/>
          <w:szCs w:val="24"/>
        </w:rPr>
        <w:t xml:space="preserve"> and </w:t>
      </w:r>
      <m:oMath>
        <m:r>
          <m:rPr>
            <m:sty m:val="p"/>
          </m:rPr>
          <w:rPr>
            <w:rFonts w:ascii="Cambria Math" w:eastAsia="Times New Roman" w:hAnsi="Cambria Math" w:cs="Times New Roman"/>
            <w:sz w:val="24"/>
            <w:szCs w:val="24"/>
          </w:rPr>
          <m:t>&lt;2, 0&gt;</m:t>
        </m:r>
      </m:oMath>
      <w:r>
        <w:rPr>
          <w:rFonts w:ascii="Times New Roman" w:eastAsia="Times New Roman" w:hAnsi="Times New Roman" w:cs="Times New Roman"/>
          <w:sz w:val="24"/>
          <w:szCs w:val="24"/>
        </w:rPr>
        <w:t>.</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Total horizontal components of the vectors:</w:t>
      </w:r>
      <w:r w:rsidR="00231402">
        <w:rPr>
          <w:rFonts w:ascii="Times New Roman" w:eastAsia="Times New Roman" w:hAnsi="Times New Roman" w:cs="Times New Roman"/>
          <w:sz w:val="24"/>
          <w:szCs w:val="24"/>
        </w:rPr>
        <w:br/>
      </w:r>
      <w:r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4+2</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45°+0-4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45°+2= 4</m:t>
                </m:r>
              </m:e>
            </m:func>
          </m:e>
        </m:func>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+0-2</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+2=6-</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oMath>
    </w:p>
    <w:p w:rsidR="002E1EBC" w:rsidRPr="00231402"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Total vertical components of the vectors: </w:t>
      </w:r>
      <w:r w:rsidR="00231402">
        <w:rPr>
          <w:rFonts w:ascii="Times New Roman" w:eastAsia="Times New Roman" w:hAnsi="Times New Roman" w:cs="Times New Roman"/>
          <w:sz w:val="24"/>
          <w:szCs w:val="24"/>
        </w:rPr>
        <w:br/>
      </w:r>
      <m:oMathPara>
        <m:oMathParaPr>
          <m:jc m:val="left"/>
        </m:oMathParaPr>
        <m:oMath>
          <m:r>
            <m:rPr>
              <m:sty m:val="p"/>
            </m:rPr>
            <w:rPr>
              <w:rFonts w:ascii="Cambria Math" w:eastAsia="Times New Roman" w:hAnsi="Cambria Math" w:cs="Times New Roman"/>
              <w:sz w:val="24"/>
              <w:szCs w:val="24"/>
            </w:rPr>
            <m:t>0-2</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45°-5-4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45°+0=</m:t>
                  </m:r>
                </m:e>
              </m:func>
            </m:e>
          </m:func>
          <m: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-5-2</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&gt;=-5-3</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oMath>
      </m:oMathPara>
    </w:p>
    <w:p w:rsidR="002E1EBC" w:rsidRPr="002E1EBC" w:rsidRDefault="002C0B77" w:rsidP="002E1EBC">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total distance is the magnitude of this vector: </w:t>
      </w:r>
      <m:oMath>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(6-</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-5-3</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2</m:t>
                </m:r>
              </m:sup>
            </m:sSup>
          </m:e>
        </m:rad>
        <m:r>
          <m:rPr>
            <m:sty m:val="p"/>
          </m:rP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21.029+85.426</m:t>
            </m:r>
          </m:e>
        </m:rad>
        <m:r>
          <m:rPr>
            <m:sty m:val="p"/>
          </m:rPr>
          <w:rPr>
            <w:rFonts w:ascii="Cambria Math" w:eastAsia="Times New Roman" w:hAnsi="Cambria Math" w:cs="Times New Roman"/>
            <w:sz w:val="24"/>
            <w:szCs w:val="24"/>
          </w:rPr>
          <m:t>≈10.318</m:t>
        </m:r>
      </m:oMath>
      <w:r>
        <w:rPr>
          <w:rFonts w:ascii="Times New Roman" w:eastAsia="Times New Roman" w:hAnsi="Times New Roman" w:cs="Times New Roman"/>
          <w:sz w:val="24"/>
          <w:szCs w:val="24"/>
        </w:rPr>
        <w:t xml:space="preserve"> miles.</w:t>
      </w:r>
    </w:p>
    <w:p w:rsidR="002E1EBC" w:rsidRPr="002E1EBC" w:rsidRDefault="002E1EBC" w:rsidP="002E1EBC">
      <w:pPr>
        <w:spacing w:afterLines="120" w:after="288" w:line="360" w:lineRule="auto"/>
        <w:rPr>
          <w:rFonts w:ascii="Times New Roman" w:eastAsia="Times New Roman" w:hAnsi="Times New Roman" w:cs="Times New Roman"/>
          <w:sz w:val="24"/>
          <w:szCs w:val="24"/>
          <w:vertAlign w:val="subscript"/>
        </w:rPr>
      </w:pPr>
      <w:r w:rsidRPr="002E1EBC">
        <w:rPr>
          <w:rFonts w:ascii="Times New Roman" w:eastAsia="Times New Roman" w:hAnsi="Times New Roman" w:cs="Times New Roman"/>
          <w:sz w:val="24"/>
          <w:szCs w:val="24"/>
        </w:rPr>
        <w:t xml:space="preserve">27. </w:t>
      </w:r>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F</m:t>
            </m:r>
          </m:e>
        </m:acc>
      </m:oMath>
      <w:r w:rsidRPr="002C0B77">
        <w:rPr>
          <w:rFonts w:ascii="Times New Roman" w:eastAsia="Times New Roman" w:hAnsi="Times New Roman" w:cs="Times New Roman"/>
          <w:sz w:val="24"/>
          <w:szCs w:val="24"/>
          <w:vertAlign w:val="subscript"/>
        </w:rPr>
        <w:t>1</w:t>
      </w:r>
      <m:oMath>
        <m:r>
          <m:rPr>
            <m:sty m:val="p"/>
          </m:rPr>
          <w:rPr>
            <w:rFonts w:ascii="Cambria Math" w:eastAsia="Times New Roman" w:hAnsi="Cambria Math" w:cs="Times New Roman"/>
            <w:sz w:val="24"/>
            <w:szCs w:val="24"/>
            <w:vertAlign w:val="subscript"/>
          </w:rPr>
          <m:t>+</m:t>
        </m:r>
      </m:oMath>
      <w:r w:rsidRPr="002C0B77">
        <w:rPr>
          <w:rFonts w:ascii="Times New Roman" w:eastAsia="Times New Roman" w:hAnsi="Times New Roman" w:cs="Times New Roman"/>
          <w:sz w:val="24"/>
          <w:szCs w:val="24"/>
          <w:vertAlign w:val="subscript"/>
        </w:rPr>
        <w:t xml:space="preserve"> </w:t>
      </w:r>
      <m:oMath>
        <m:acc>
          <m:accPr>
            <m:chr m:val="⃗"/>
            <m:ctrlPr>
              <w:rPr>
                <w:rFonts w:ascii="Cambria Math" w:eastAsia="Times New Roman" w:hAnsi="Cambria Math" w:cs="Times New Roman"/>
                <w:sz w:val="24"/>
                <w:szCs w:val="24"/>
                <w:vertAlign w:val="subscript"/>
              </w:rPr>
            </m:ctrlPr>
          </m:accPr>
          <m:e>
            <m:r>
              <m:rPr>
                <m:sty m:val="p"/>
              </m:rPr>
              <w:rPr>
                <w:rFonts w:ascii="Cambria Math" w:eastAsia="Times New Roman" w:hAnsi="Cambria Math" w:cs="Times New Roman"/>
                <w:sz w:val="24"/>
                <w:szCs w:val="24"/>
                <w:vertAlign w:val="subscript"/>
              </w:rPr>
              <m:t>F</m:t>
            </m:r>
          </m:e>
        </m:acc>
      </m:oMath>
      <w:r w:rsidRPr="002C0B77">
        <w:rPr>
          <w:rFonts w:ascii="Times New Roman" w:eastAsia="Times New Roman" w:hAnsi="Times New Roman" w:cs="Times New Roman"/>
          <w:sz w:val="24"/>
          <w:szCs w:val="24"/>
          <w:vertAlign w:val="subscript"/>
        </w:rPr>
        <w:t>2</w:t>
      </w:r>
      <m:oMath>
        <m:r>
          <m:rPr>
            <m:sty m:val="p"/>
          </m:rPr>
          <w:rPr>
            <w:rFonts w:ascii="Cambria Math" w:eastAsia="Times New Roman" w:hAnsi="Cambria Math" w:cs="Times New Roman"/>
            <w:sz w:val="24"/>
            <w:szCs w:val="24"/>
            <w:vertAlign w:val="subscript"/>
          </w:rPr>
          <m:t>+</m:t>
        </m:r>
      </m:oMath>
      <w:r w:rsidRPr="002C0B77">
        <w:rPr>
          <w:rFonts w:ascii="Times New Roman" w:eastAsia="Times New Roman" w:hAnsi="Times New Roman" w:cs="Times New Roman"/>
          <w:sz w:val="24"/>
          <w:szCs w:val="24"/>
          <w:vertAlign w:val="subscript"/>
        </w:rPr>
        <w:t xml:space="preserve"> </w:t>
      </w:r>
      <m:oMath>
        <m:acc>
          <m:accPr>
            <m:chr m:val="⃗"/>
            <m:ctrlPr>
              <w:rPr>
                <w:rFonts w:ascii="Cambria Math" w:eastAsia="Times New Roman" w:hAnsi="Cambria Math" w:cs="Times New Roman"/>
                <w:sz w:val="24"/>
                <w:szCs w:val="24"/>
                <w:vertAlign w:val="subscript"/>
              </w:rPr>
            </m:ctrlPr>
          </m:accPr>
          <m:e>
            <m:r>
              <m:rPr>
                <m:sty m:val="p"/>
              </m:rPr>
              <w:rPr>
                <w:rFonts w:ascii="Cambria Math" w:eastAsia="Times New Roman" w:hAnsi="Cambria Math" w:cs="Times New Roman"/>
                <w:sz w:val="24"/>
                <w:szCs w:val="24"/>
                <w:vertAlign w:val="subscript"/>
              </w:rPr>
              <m:t>F</m:t>
            </m:r>
          </m:e>
        </m:acc>
      </m:oMath>
      <w:r w:rsidRPr="002C0B77">
        <w:rPr>
          <w:rFonts w:ascii="Times New Roman" w:eastAsia="Times New Roman" w:hAnsi="Times New Roman" w:cs="Times New Roman"/>
          <w:sz w:val="24"/>
          <w:szCs w:val="24"/>
          <w:vertAlign w:val="subscript"/>
        </w:rPr>
        <w:t>3</w:t>
      </w:r>
      <w:r w:rsidRPr="002E1EBC">
        <w:rPr>
          <w:rFonts w:ascii="Times New Roman" w:eastAsia="Times New Roman" w:hAnsi="Times New Roman" w:cs="Times New Roman"/>
          <w:sz w:val="24"/>
          <w:szCs w:val="24"/>
          <w:vertAlign w:val="subscript"/>
        </w:rPr>
        <w:t xml:space="preserve">  </w:t>
      </w:r>
      <m:oMath>
        <m:r>
          <m:rPr>
            <m:sty m:val="p"/>
          </m:rPr>
          <w:rPr>
            <w:rFonts w:ascii="Cambria Math" w:eastAsia="Times New Roman" w:hAnsi="Cambria Math" w:cs="Times New Roman"/>
            <w:sz w:val="24"/>
            <w:szCs w:val="24"/>
            <w:vertAlign w:val="subscript"/>
          </w:rPr>
          <m:t>=&lt;-8+0+4,-5+1-7&gt; = &lt;-4,-11&gt;</m:t>
        </m:r>
      </m:oMath>
    </w:p>
    <w:p w:rsidR="002E1EBC" w:rsidRPr="002E1EBC" w:rsidRDefault="00621FC5" w:rsidP="002E1EBC">
      <w:pPr>
        <w:spacing w:afterLines="120" w:after="288" w:line="360" w:lineRule="auto"/>
        <w:rPr>
          <w:rFonts w:ascii="Times New Roman" w:eastAsia="Times New Roman" w:hAnsi="Times New Roman" w:cs="Times New Roman"/>
          <w:sz w:val="24"/>
          <w:szCs w:val="24"/>
        </w:rPr>
      </w:pPr>
      <w:r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4D41D6D8" wp14:editId="71DBE838">
                <wp:simplePos x="0" y="0"/>
                <wp:positionH relativeFrom="column">
                  <wp:posOffset>1804670</wp:posOffset>
                </wp:positionH>
                <wp:positionV relativeFrom="paragraph">
                  <wp:posOffset>113665</wp:posOffset>
                </wp:positionV>
                <wp:extent cx="714375" cy="333375"/>
                <wp:effectExtent l="0" t="0" r="0" b="0"/>
                <wp:wrapNone/>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noFill/>
                        <a:ln w="9525">
                          <a:noFill/>
                          <a:miter lim="800000"/>
                          <a:headEnd/>
                          <a:tailEnd/>
                        </a:ln>
                      </wps:spPr>
                      <wps:txbx>
                        <w:txbxContent>
                          <w:p w:rsidR="003B26A6" w:rsidRPr="006D682D" w:rsidRDefault="003B26A6" w:rsidP="00E50707">
                            <w:pPr>
                              <w:rPr>
                                <w:rFonts w:ascii="Times New Roman" w:hAnsi="Times New Roman" w:cs="Times New Roman"/>
                                <w:sz w:val="24"/>
                                <w:szCs w:val="24"/>
                              </w:rPr>
                            </w:pPr>
                            <w:r>
                              <w:rPr>
                                <w:rFonts w:ascii="Times New Roman" w:hAnsi="Times New Roman" w:cs="Times New Roman"/>
                                <w:sz w:val="24"/>
                                <w:szCs w:val="24"/>
                              </w:rPr>
                              <w:t>2</w:t>
                            </w:r>
                            <w:r w:rsidRPr="006D682D">
                              <w:rPr>
                                <w:rFonts w:ascii="Times New Roman" w:hAnsi="Times New Roman" w:cs="Times New Roman"/>
                                <w:sz w:val="24"/>
                                <w:szCs w:val="24"/>
                              </w:rPr>
                              <w:t xml:space="preserve"> miles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D6D8" id="_x0000_s1309" type="#_x0000_t202" style="position:absolute;margin-left:142.1pt;margin-top:8.95pt;width:56.25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" filled="f" stroked="f">
                <v:textbox>
                  <w:txbxContent>
                    <w:p w:rsidR="003B26A6" w:rsidRPr="006D682D" w:rsidRDefault="003B26A6" w:rsidP="00E50707">
                      <w:pPr>
                        <w:rPr>
                          <w:rFonts w:ascii="Times New Roman" w:hAnsi="Times New Roman" w:cs="Times New Roman"/>
                          <w:sz w:val="24"/>
                          <w:szCs w:val="24"/>
                        </w:rPr>
                      </w:pPr>
                      <w:r>
                        <w:rPr>
                          <w:rFonts w:ascii="Times New Roman" w:hAnsi="Times New Roman" w:cs="Times New Roman"/>
                          <w:sz w:val="24"/>
                          <w:szCs w:val="24"/>
                        </w:rPr>
                        <w:t>2</w:t>
                      </w:r>
                      <w:r w:rsidRPr="006D682D">
                        <w:rPr>
                          <w:rFonts w:ascii="Times New Roman" w:hAnsi="Times New Roman" w:cs="Times New Roman"/>
                          <w:sz w:val="24"/>
                          <w:szCs w:val="24"/>
                        </w:rPr>
                        <w:t xml:space="preserve"> miles</w:t>
                      </w:r>
                    </w:p>
                  </w:txbxContent>
                </v:textbox>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2A029634" wp14:editId="40490954">
                <wp:simplePos x="0" y="0"/>
                <wp:positionH relativeFrom="column">
                  <wp:posOffset>1376363</wp:posOffset>
                </wp:positionH>
                <wp:positionV relativeFrom="paragraph">
                  <wp:posOffset>303847</wp:posOffset>
                </wp:positionV>
                <wp:extent cx="386715" cy="99060"/>
                <wp:effectExtent l="0" t="8572" r="100012" b="42863"/>
                <wp:wrapNone/>
                <wp:docPr id="43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6715" cy="990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AC29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6" o:spid="_x0000_s1026" type="#_x0000_t34" style="position:absolute;margin-left:108.4pt;margin-top:23.9pt;width:30.45pt;height:7.8pt;rotation:9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">
                <v:stroke endarrow="block"/>
              </v:shape>
            </w:pict>
          </mc:Fallback>
        </mc:AlternateContent>
      </w:r>
      <w:r>
        <w:rPr>
          <w:noProof/>
        </w:rPr>
        <mc:AlternateContent>
          <mc:Choice Requires="wps">
            <w:drawing>
              <wp:anchor distT="0" distB="0" distL="114300" distR="114300" simplePos="0" relativeHeight="251847680" behindDoc="0" locked="0" layoutInCell="1" allowOverlap="1" wp14:anchorId="4CF7BD72" wp14:editId="572BA7C3">
                <wp:simplePos x="0" y="0"/>
                <wp:positionH relativeFrom="column">
                  <wp:posOffset>1652905</wp:posOffset>
                </wp:positionH>
                <wp:positionV relativeFrom="paragraph">
                  <wp:posOffset>232410</wp:posOffset>
                </wp:positionV>
                <wp:extent cx="299720" cy="314325"/>
                <wp:effectExtent l="0" t="0" r="0" b="0"/>
                <wp:wrapNone/>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14325"/>
                        </a:xfrm>
                        <a:prstGeom prst="rect">
                          <a:avLst/>
                        </a:prstGeom>
                        <a:noFill/>
                        <a:ln w="9525">
                          <a:noFill/>
                          <a:miter lim="800000"/>
                          <a:headEnd/>
                          <a:tailEnd/>
                        </a:ln>
                      </wps:spPr>
                      <wps:txbx>
                        <w:txbxContent>
                          <w:p w:rsidR="003B26A6" w:rsidRDefault="00BA3390" w:rsidP="00E50707">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7BD72" id="_x0000_s1310" type="#_x0000_t202" style="position:absolute;margin-left:130.15pt;margin-top:18.3pt;width:23.6pt;height:24.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" filled="f" stroked="f">
                <v:textbox>
                  <w:txbxContent>
                    <w:p w:rsidR="003B26A6" w:rsidRDefault="00BA3390" w:rsidP="00E50707">
                      <m:oMathPara>
                        <m:oMath>
                          <m:acc>
                            <m:accPr>
                              <m:chr m:val="⃗"/>
                              <m:ctrlPr>
                                <w:rPr>
                                  <w:rFonts w:ascii="Cambria Math" w:hAnsi="Cambria Math"/>
                                  <w:sz w:val="24"/>
                                  <w:szCs w:val="24"/>
                                </w:rPr>
                              </m:ctrlPr>
                            </m:accPr>
                            <m:e>
                              <m:r>
                                <w:rPr>
                                  <w:rFonts w:ascii="Cambria Math" w:hAnsi="Cambria Math"/>
                                  <w:sz w:val="24"/>
                                  <w:szCs w:val="24"/>
                                </w:rPr>
                                <m:t>u</m:t>
                              </m:r>
                            </m:e>
                          </m:acc>
                        </m:oMath>
                      </m:oMathPara>
                    </w:p>
                  </w:txbxContent>
                </v:textbox>
              </v:shape>
            </w:pict>
          </mc:Fallback>
        </mc:AlternateContent>
      </w:r>
      <w:r w:rsidR="00E50707"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40CFCC84" wp14:editId="7EE5B446">
                <wp:simplePos x="0" y="0"/>
                <wp:positionH relativeFrom="column">
                  <wp:posOffset>1285875</wp:posOffset>
                </wp:positionH>
                <wp:positionV relativeFrom="paragraph">
                  <wp:posOffset>280035</wp:posOffset>
                </wp:positionV>
                <wp:extent cx="518795" cy="266700"/>
                <wp:effectExtent l="38100" t="38100" r="14605" b="19050"/>
                <wp:wrapNone/>
                <wp:docPr id="4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3E0CB" id="AutoShape 23" o:spid="_x0000_s1026" type="#_x0000_t32" style="position:absolute;margin-left:101.25pt;margin-top:22.05pt;width:40.85pt;height:21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">
                <v:stroke endarrow="block"/>
              </v:shape>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7804C47E" wp14:editId="69F31D64">
                <wp:simplePos x="0" y="0"/>
                <wp:positionH relativeFrom="column">
                  <wp:posOffset>1069340</wp:posOffset>
                </wp:positionH>
                <wp:positionV relativeFrom="paragraph">
                  <wp:posOffset>194945</wp:posOffset>
                </wp:positionV>
                <wp:extent cx="200025" cy="137795"/>
                <wp:effectExtent l="5080" t="9525" r="57150" b="19050"/>
                <wp:wrapNone/>
                <wp:docPr id="4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13779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34A7D" id="AutoShape 83" o:spid="_x0000_s1026" type="#_x0000_t34" style="position:absolute;margin-left:84.2pt;margin-top:15.35pt;width:15.75pt;height:10.85pt;rotation:9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" adj="10766">
                <v:stroke endarrow="block"/>
              </v:shape>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2EBB7CB1" wp14:editId="69AB5356">
                <wp:simplePos x="0" y="0"/>
                <wp:positionH relativeFrom="column">
                  <wp:posOffset>1147445</wp:posOffset>
                </wp:positionH>
                <wp:positionV relativeFrom="paragraph">
                  <wp:posOffset>282575</wp:posOffset>
                </wp:positionV>
                <wp:extent cx="90805" cy="167005"/>
                <wp:effectExtent l="13970" t="13970" r="9525" b="9525"/>
                <wp:wrapNone/>
                <wp:docPr id="42" name="Ar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670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F6F4" id="Arc 81" o:spid="_x0000_s1026" style="position:absolute;margin-left:90.35pt;margin-top:22.25pt;width:7.15pt;height:13.1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" path="m-1,nfc11929,,21600,9670,21600,21600em-1,nsc11929,,21600,9670,21600,21600l,21600,-1,xe" filled="f">
                <v:path arrowok="t" o:extrusionok="f" o:connecttype="custom" o:connectlocs="0,0;90805,167005;0,167005" o:connectangles="0,0,0"/>
              </v:shape>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6CA8FD8E" wp14:editId="2A141F55">
                <wp:simplePos x="0" y="0"/>
                <wp:positionH relativeFrom="column">
                  <wp:posOffset>800100</wp:posOffset>
                </wp:positionH>
                <wp:positionV relativeFrom="paragraph">
                  <wp:posOffset>281940</wp:posOffset>
                </wp:positionV>
                <wp:extent cx="485775" cy="635"/>
                <wp:effectExtent l="0" t="0" r="9525" b="37465"/>
                <wp:wrapNone/>
                <wp:docPr id="4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BB6AA" id="AutoShape 79" o:spid="_x0000_s1026" type="#_x0000_t32" style="position:absolute;margin-left:63pt;margin-top:22.2pt;width:38.25pt;height:.05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">
                <v:stroke dashstyle="dash"/>
              </v:shape>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6102C530" wp14:editId="42539CF3">
                <wp:simplePos x="0" y="0"/>
                <wp:positionH relativeFrom="column">
                  <wp:posOffset>1285875</wp:posOffset>
                </wp:positionH>
                <wp:positionV relativeFrom="paragraph">
                  <wp:posOffset>281940</wp:posOffset>
                </wp:positionV>
                <wp:extent cx="0" cy="342900"/>
                <wp:effectExtent l="9525" t="13335" r="9525" b="5715"/>
                <wp:wrapNone/>
                <wp:docPr id="4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C69E5" id="AutoShape 24" o:spid="_x0000_s1026" type="#_x0000_t32" style="position:absolute;margin-left:101.25pt;margin-top:22.2pt;width:0;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qw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"/>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1CB9004E" wp14:editId="004D64A4">
                <wp:simplePos x="0" y="0"/>
                <wp:positionH relativeFrom="column">
                  <wp:posOffset>1009650</wp:posOffset>
                </wp:positionH>
                <wp:positionV relativeFrom="paragraph">
                  <wp:posOffset>282575</wp:posOffset>
                </wp:positionV>
                <wp:extent cx="276225" cy="1152525"/>
                <wp:effectExtent l="57150" t="13970" r="9525" b="33655"/>
                <wp:wrapNone/>
                <wp:docPr id="4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A0A21" id="AutoShape 25" o:spid="_x0000_s1026" type="#_x0000_t32" style="position:absolute;margin-left:79.5pt;margin-top:22.25pt;width:21.75pt;height:90.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">
                <v:stroke endarrow="block"/>
              </v:shape>
            </w:pict>
          </mc:Fallback>
        </mc:AlternateContent>
      </w:r>
      <w:r w:rsidR="002E1EBC" w:rsidRPr="002E1EBC">
        <w:rPr>
          <w:rFonts w:ascii="Times New Roman" w:eastAsia="Times New Roman" w:hAnsi="Times New Roman" w:cs="Times New Roman"/>
          <w:sz w:val="24"/>
          <w:szCs w:val="24"/>
        </w:rPr>
        <w:t>29.                       80</w:t>
      </w:r>
      <m:oMath>
        <m:r>
          <m:rPr>
            <m:sty m:val="p"/>
          </m:rPr>
          <w:rPr>
            <w:rFonts w:ascii="Cambria Math" w:eastAsia="Times New Roman" w:hAnsi="Cambria Math" w:cs="Times New Roman"/>
            <w:sz w:val="24"/>
            <w:szCs w:val="24"/>
          </w:rPr>
          <m:t>°</m:t>
        </m:r>
      </m:oMath>
      <w:r w:rsidR="002E1EBC" w:rsidRPr="002E1EBC">
        <w:rPr>
          <w:rFonts w:ascii="Times New Roman" w:eastAsia="Times New Roman" w:hAnsi="Times New Roman" w:cs="Times New Roman"/>
          <w:sz w:val="24"/>
          <w:szCs w:val="24"/>
        </w:rPr>
        <w:t xml:space="preserve">      20</w:t>
      </w:r>
      <m:oMath>
        <m:r>
          <m:rPr>
            <m:sty m:val="p"/>
          </m:rPr>
          <w:rPr>
            <w:rFonts w:ascii="Cambria Math" w:eastAsia="Times New Roman" w:hAnsi="Cambria Math" w:cs="Times New Roman"/>
            <w:sz w:val="24"/>
            <w:szCs w:val="24"/>
          </w:rPr>
          <m:t>°</m:t>
        </m:r>
      </m:oMath>
    </w:p>
    <w:p w:rsidR="002E1EBC" w:rsidRPr="002E1EBC" w:rsidRDefault="00621FC5"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41C7ADBA" wp14:editId="246086DF">
                <wp:simplePos x="0" y="0"/>
                <wp:positionH relativeFrom="column">
                  <wp:posOffset>1800225</wp:posOffset>
                </wp:positionH>
                <wp:positionV relativeFrom="paragraph">
                  <wp:posOffset>95885</wp:posOffset>
                </wp:positionV>
                <wp:extent cx="142875" cy="532765"/>
                <wp:effectExtent l="57150" t="38100" r="28575" b="19685"/>
                <wp:wrapNone/>
                <wp:docPr id="63" name="Straight Arrow Connector 63"/>
                <wp:cNvGraphicFramePr/>
                <a:graphic xmlns:a="http://schemas.openxmlformats.org/drawingml/2006/main">
                  <a:graphicData uri="http://schemas.microsoft.com/office/word/2010/wordprocessingShape">
                    <wps:wsp>
                      <wps:cNvCnPr/>
                      <wps:spPr>
                        <a:xfrm flipH="1" flipV="1">
                          <a:off x="0" y="0"/>
                          <a:ext cx="142875" cy="532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CA64C" id="Straight Arrow Connector 63" o:spid="_x0000_s1026" type="#_x0000_t32" style="position:absolute;margin-left:141.75pt;margin-top:7.55pt;width:11.25pt;height:41.95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" strokecolor="#4579b8 [3044]">
                <v:stroke endarrow="open"/>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6EA754DB" wp14:editId="246F3CF6">
                <wp:simplePos x="0" y="0"/>
                <wp:positionH relativeFrom="column">
                  <wp:posOffset>1495425</wp:posOffset>
                </wp:positionH>
                <wp:positionV relativeFrom="paragraph">
                  <wp:posOffset>-3810</wp:posOffset>
                </wp:positionV>
                <wp:extent cx="57150" cy="113665"/>
                <wp:effectExtent l="0" t="0" r="19050" b="19685"/>
                <wp:wrapNone/>
                <wp:docPr id="37" name="Ar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13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2915E" id="Arc 78" o:spid="_x0000_s1026" style="position:absolute;margin-left:117.75pt;margin-top:-.3pt;width:4.5pt;height:8.9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" path="m-1,nfc11929,,21600,9670,21600,21600em-1,nsc11929,,21600,9670,21600,21600l,21600,-1,xe" filled="f">
                <v:path arrowok="t" o:extrusionok="f" o:connecttype="custom" o:connectlocs="0,0;57150,113665;0,113665" o:connectangles="0,0,0"/>
              </v:shape>
            </w:pict>
          </mc:Fallback>
        </mc:AlternateContent>
      </w:r>
      <w:r w:rsidR="00E50707"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5A827651" wp14:editId="5A01F02B">
                <wp:simplePos x="0" y="0"/>
                <wp:positionH relativeFrom="column">
                  <wp:posOffset>1400810</wp:posOffset>
                </wp:positionH>
                <wp:positionV relativeFrom="paragraph">
                  <wp:posOffset>105410</wp:posOffset>
                </wp:positionV>
                <wp:extent cx="404495" cy="9525"/>
                <wp:effectExtent l="0" t="0" r="14605" b="28575"/>
                <wp:wrapNone/>
                <wp:docPr id="4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0CDE7" id="AutoShape 22" o:spid="_x0000_s1026" type="#_x0000_t32" style="position:absolute;margin-left:110.3pt;margin-top:8.3pt;width:31.85pt;height:.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">
                <v:stroke dashstyle="dash"/>
              </v:shape>
            </w:pict>
          </mc:Fallback>
        </mc:AlternateContent>
      </w:r>
      <w:r w:rsidR="00E50707">
        <w:rPr>
          <w:noProof/>
        </w:rPr>
        <mc:AlternateContent>
          <mc:Choice Requires="wps">
            <w:drawing>
              <wp:anchor distT="0" distB="0" distL="114300" distR="114300" simplePos="0" relativeHeight="251849728" behindDoc="0" locked="0" layoutInCell="1" allowOverlap="1" wp14:anchorId="17678D4C" wp14:editId="7AA450C2">
                <wp:simplePos x="0" y="0"/>
                <wp:positionH relativeFrom="column">
                  <wp:posOffset>814705</wp:posOffset>
                </wp:positionH>
                <wp:positionV relativeFrom="paragraph">
                  <wp:posOffset>400685</wp:posOffset>
                </wp:positionV>
                <wp:extent cx="219075" cy="314325"/>
                <wp:effectExtent l="0" t="0" r="0" b="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noFill/>
                        <a:ln w="9525">
                          <a:noFill/>
                          <a:miter lim="800000"/>
                          <a:headEnd/>
                          <a:tailEnd/>
                        </a:ln>
                      </wps:spPr>
                      <wps:txbx>
                        <w:txbxContent>
                          <w:p w:rsidR="003B26A6" w:rsidRDefault="00BA3390" w:rsidP="00E50707">
                            <m:oMathPara>
                              <m:oMath>
                                <m:acc>
                                  <m:accPr>
                                    <m:chr m:val="⃗"/>
                                    <m:ctrlPr>
                                      <w:rPr>
                                        <w:rFonts w:ascii="Cambria Math" w:hAnsi="Cambria Math"/>
                                        <w:sz w:val="24"/>
                                        <w:szCs w:val="24"/>
                                      </w:rPr>
                                    </m:ctrlPr>
                                  </m:accPr>
                                  <m:e>
                                    <m:r>
                                      <w:rPr>
                                        <w:rFonts w:ascii="Cambria Math" w:hAnsi="Cambria Math"/>
                                        <w:sz w:val="24"/>
                                        <w:szCs w:val="24"/>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78D4C" id="_x0000_s1311" type="#_x0000_t202" style="position:absolute;margin-left:64.15pt;margin-top:31.55pt;width:17.25pt;height:24.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" filled="f" stroked="f">
                <v:textbox>
                  <w:txbxContent>
                    <w:p w:rsidR="003B26A6" w:rsidRDefault="00BA3390" w:rsidP="00E50707">
                      <m:oMathPara>
                        <m:oMath>
                          <m:acc>
                            <m:accPr>
                              <m:chr m:val="⃗"/>
                              <m:ctrlPr>
                                <w:rPr>
                                  <w:rFonts w:ascii="Cambria Math" w:hAnsi="Cambria Math"/>
                                  <w:sz w:val="24"/>
                                  <w:szCs w:val="24"/>
                                </w:rPr>
                              </m:ctrlPr>
                            </m:accPr>
                            <m:e>
                              <m:r>
                                <w:rPr>
                                  <w:rFonts w:ascii="Cambria Math" w:hAnsi="Cambria Math"/>
                                  <w:sz w:val="24"/>
                                  <w:szCs w:val="24"/>
                                </w:rPr>
                                <m:t>v</m:t>
                              </m:r>
                            </m:e>
                          </m:acc>
                        </m:oMath>
                      </m:oMathPara>
                    </w:p>
                  </w:txbxContent>
                </v:textbox>
              </v:shape>
            </w:pict>
          </mc:Fallback>
        </mc:AlternateContent>
      </w:r>
      <w:r w:rsidR="00E50707"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0CBB0C81" wp14:editId="7EDB653C">
                <wp:simplePos x="0" y="0"/>
                <wp:positionH relativeFrom="column">
                  <wp:posOffset>543560</wp:posOffset>
                </wp:positionH>
                <wp:positionV relativeFrom="paragraph">
                  <wp:posOffset>114300</wp:posOffset>
                </wp:positionV>
                <wp:extent cx="714375" cy="1403985"/>
                <wp:effectExtent l="0" t="0" r="0" b="0"/>
                <wp:wrapNone/>
                <wp:docPr id="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B26A6" w:rsidRPr="006D682D" w:rsidRDefault="003B26A6" w:rsidP="00E50707">
                            <w:pPr>
                              <w:rPr>
                                <w:rFonts w:ascii="Times New Roman" w:hAnsi="Times New Roman" w:cs="Times New Roman"/>
                                <w:sz w:val="24"/>
                                <w:szCs w:val="24"/>
                              </w:rPr>
                            </w:pPr>
                            <w:r>
                              <w:rPr>
                                <w:rFonts w:ascii="Times New Roman" w:hAnsi="Times New Roman" w:cs="Times New Roman"/>
                                <w:sz w:val="24"/>
                                <w:szCs w:val="24"/>
                              </w:rPr>
                              <w:t>5</w:t>
                            </w:r>
                            <w:r w:rsidRPr="006D682D">
                              <w:rPr>
                                <w:rFonts w:ascii="Times New Roman" w:hAnsi="Times New Roman" w:cs="Times New Roman"/>
                                <w:sz w:val="24"/>
                                <w:szCs w:val="24"/>
                              </w:rPr>
                              <w:t xml:space="preserve"> miles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B0C81" id="_x0000_s1312" type="#_x0000_t202" style="position:absolute;margin-left:42.8pt;margin-top:9pt;width:56.25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" filled="f" stroked="f">
                <v:textbox style="mso-fit-shape-to-text:t">
                  <w:txbxContent>
                    <w:p w:rsidR="003B26A6" w:rsidRPr="006D682D" w:rsidRDefault="003B26A6" w:rsidP="00E50707">
                      <w:pPr>
                        <w:rPr>
                          <w:rFonts w:ascii="Times New Roman" w:hAnsi="Times New Roman" w:cs="Times New Roman"/>
                          <w:sz w:val="24"/>
                          <w:szCs w:val="24"/>
                        </w:rPr>
                      </w:pPr>
                      <w:r>
                        <w:rPr>
                          <w:rFonts w:ascii="Times New Roman" w:hAnsi="Times New Roman" w:cs="Times New Roman"/>
                          <w:sz w:val="24"/>
                          <w:szCs w:val="24"/>
                        </w:rPr>
                        <w:t>5</w:t>
                      </w:r>
                      <w:r w:rsidRPr="006D682D">
                        <w:rPr>
                          <w:rFonts w:ascii="Times New Roman" w:hAnsi="Times New Roman" w:cs="Times New Roman"/>
                          <w:sz w:val="24"/>
                          <w:szCs w:val="24"/>
                        </w:rPr>
                        <w:t xml:space="preserve"> miles</w:t>
                      </w:r>
                    </w:p>
                  </w:txbxContent>
                </v:textbox>
              </v:shape>
            </w:pict>
          </mc:Fallback>
        </mc:AlternateContent>
      </w:r>
      <w:r w:rsidR="002E1EBC" w:rsidRPr="002E1EBC">
        <w:rPr>
          <w:rFonts w:ascii="Times New Roman" w:eastAsia="Times New Roman" w:hAnsi="Times New Roman" w:cs="Times New Roman"/>
          <w:sz w:val="24"/>
          <w:szCs w:val="24"/>
        </w:rPr>
        <w:t xml:space="preserve">                           </w:t>
      </w:r>
      <w:r w:rsidR="002E1EBC" w:rsidRPr="002E1EBC">
        <w:rPr>
          <w:rFonts w:ascii="Times New Roman" w:eastAsia="Times New Roman" w:hAnsi="Times New Roman" w:cs="Times New Roman"/>
          <w:b/>
          <w:sz w:val="24"/>
          <w:szCs w:val="24"/>
        </w:rPr>
        <w:t xml:space="preserve">          </w:t>
      </w:r>
      <w:r w:rsidR="002E1EBC" w:rsidRPr="002E1EBC">
        <w:rPr>
          <w:rFonts w:ascii="Times New Roman" w:eastAsia="Times New Roman" w:hAnsi="Times New Roman" w:cs="Times New Roman"/>
          <w:sz w:val="24"/>
          <w:szCs w:val="24"/>
        </w:rPr>
        <w:t xml:space="preserve">              </w:t>
      </w:r>
    </w:p>
    <w:p w:rsidR="002E1EBC" w:rsidRPr="002E1EBC" w:rsidRDefault="00E50707" w:rsidP="002E1EBC">
      <w:pPr>
        <w:spacing w:afterLines="120" w:after="288" w:line="360" w:lineRule="auto"/>
        <w:rPr>
          <w:rFonts w:ascii="Times New Roman" w:eastAsia="Times New Roman" w:hAnsi="Times New Roman" w:cs="Times New Roman"/>
          <w:b/>
          <w:sz w:val="24"/>
          <w:szCs w:val="24"/>
        </w:rPr>
      </w:pPr>
      <w:r w:rsidRPr="006D682D">
        <w:rPr>
          <w:rFonts w:ascii="Times New Roman" w:eastAsia="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0AFD0BA7" wp14:editId="28B4B88C">
                <wp:simplePos x="0" y="0"/>
                <wp:positionH relativeFrom="column">
                  <wp:posOffset>1552575</wp:posOffset>
                </wp:positionH>
                <wp:positionV relativeFrom="paragraph">
                  <wp:posOffset>274320</wp:posOffset>
                </wp:positionV>
                <wp:extent cx="714375" cy="333375"/>
                <wp:effectExtent l="0" t="0" r="0" b="0"/>
                <wp:wrapNone/>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noFill/>
                        <a:ln w="9525">
                          <a:noFill/>
                          <a:miter lim="800000"/>
                          <a:headEnd/>
                          <a:tailEnd/>
                        </a:ln>
                      </wps:spPr>
                      <wps:txbx>
                        <w:txbxContent>
                          <w:p w:rsidR="003B26A6" w:rsidRPr="006D682D" w:rsidRDefault="003B26A6" w:rsidP="00E50707">
                            <w:pPr>
                              <w:rPr>
                                <w:rFonts w:ascii="Times New Roman" w:hAnsi="Times New Roman" w:cs="Times New Roman"/>
                                <w:sz w:val="24"/>
                                <w:szCs w:val="24"/>
                              </w:rPr>
                            </w:pPr>
                            <w:r>
                              <w:rPr>
                                <w:rFonts w:ascii="Times New Roman" w:hAnsi="Times New Roman" w:cs="Times New Roman"/>
                                <w:sz w:val="24"/>
                                <w:szCs w:val="24"/>
                              </w:rPr>
                              <w:t>4</w:t>
                            </w:r>
                            <w:r w:rsidRPr="006D682D">
                              <w:rPr>
                                <w:rFonts w:ascii="Times New Roman" w:hAnsi="Times New Roman" w:cs="Times New Roman"/>
                                <w:sz w:val="24"/>
                                <w:szCs w:val="24"/>
                              </w:rPr>
                              <w:t xml:space="preserve"> miles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D0BA7" id="_x0000_s1313" type="#_x0000_t202" style="position:absolute;margin-left:122.25pt;margin-top:21.6pt;width:56.25pt;height:2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" filled="f" stroked="f">
                <v:textbox>
                  <w:txbxContent>
                    <w:p w:rsidR="003B26A6" w:rsidRPr="006D682D" w:rsidRDefault="003B26A6" w:rsidP="00E50707">
                      <w:pPr>
                        <w:rPr>
                          <w:rFonts w:ascii="Times New Roman" w:hAnsi="Times New Roman" w:cs="Times New Roman"/>
                          <w:sz w:val="24"/>
                          <w:szCs w:val="24"/>
                        </w:rPr>
                      </w:pPr>
                      <w:r>
                        <w:rPr>
                          <w:rFonts w:ascii="Times New Roman" w:hAnsi="Times New Roman" w:cs="Times New Roman"/>
                          <w:sz w:val="24"/>
                          <w:szCs w:val="24"/>
                        </w:rPr>
                        <w:t>4</w:t>
                      </w:r>
                      <w:r w:rsidRPr="006D682D">
                        <w:rPr>
                          <w:rFonts w:ascii="Times New Roman" w:hAnsi="Times New Roman" w:cs="Times New Roman"/>
                          <w:sz w:val="24"/>
                          <w:szCs w:val="24"/>
                        </w:rPr>
                        <w:t xml:space="preserve"> miles</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00225A5B" wp14:editId="40F1082A">
                <wp:simplePos x="0" y="0"/>
                <wp:positionH relativeFrom="column">
                  <wp:posOffset>1395730</wp:posOffset>
                </wp:positionH>
                <wp:positionV relativeFrom="paragraph">
                  <wp:posOffset>97790</wp:posOffset>
                </wp:positionV>
                <wp:extent cx="219075" cy="314325"/>
                <wp:effectExtent l="0" t="0" r="0" b="0"/>
                <wp:wrapNone/>
                <wp:docPr id="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noFill/>
                        <a:ln w="9525">
                          <a:noFill/>
                          <a:miter lim="800000"/>
                          <a:headEnd/>
                          <a:tailEnd/>
                        </a:ln>
                      </wps:spPr>
                      <wps:txbx>
                        <w:txbxContent>
                          <w:p w:rsidR="003B26A6" w:rsidRDefault="00BA3390" w:rsidP="00E50707">
                            <m:oMathPara>
                              <m:oMath>
                                <m:acc>
                                  <m:accPr>
                                    <m:chr m:val="⃗"/>
                                    <m:ctrlPr>
                                      <w:rPr>
                                        <w:rFonts w:ascii="Cambria Math" w:hAnsi="Cambria Math"/>
                                        <w:sz w:val="24"/>
                                        <w:szCs w:val="24"/>
                                      </w:rPr>
                                    </m:ctrlPr>
                                  </m:accPr>
                                  <m:e>
                                    <m:r>
                                      <w:rPr>
                                        <w:rFonts w:ascii="Cambria Math" w:hAnsi="Cambria Math"/>
                                        <w:sz w:val="24"/>
                                        <w:szCs w:val="24"/>
                                      </w:rPr>
                                      <m:t>w</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25A5B" id="_x0000_s1314" type="#_x0000_t202" style="position:absolute;margin-left:109.9pt;margin-top:7.7pt;width:17.25pt;height:24.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" filled="f" stroked="f">
                <v:textbox>
                  <w:txbxContent>
                    <w:p w:rsidR="003B26A6" w:rsidRDefault="00BA3390" w:rsidP="00E50707">
                      <m:oMathPara>
                        <m:oMath>
                          <m:acc>
                            <m:accPr>
                              <m:chr m:val="⃗"/>
                              <m:ctrlPr>
                                <w:rPr>
                                  <w:rFonts w:ascii="Cambria Math" w:hAnsi="Cambria Math"/>
                                  <w:sz w:val="24"/>
                                  <w:szCs w:val="24"/>
                                </w:rPr>
                              </m:ctrlPr>
                            </m:accPr>
                            <m:e>
                              <m:r>
                                <w:rPr>
                                  <w:rFonts w:ascii="Cambria Math" w:hAnsi="Cambria Math"/>
                                  <w:sz w:val="24"/>
                                  <w:szCs w:val="24"/>
                                </w:rPr>
                                <m:t>w</m:t>
                              </m:r>
                            </m:e>
                          </m:acc>
                        </m:oMath>
                      </m:oMathPara>
                    </w:p>
                  </w:txbxContent>
                </v:textbox>
              </v:shape>
            </w:pict>
          </mc:Fallback>
        </mc:AlternateContent>
      </w:r>
      <w:r w:rsidR="002E1EBC" w:rsidRPr="002E1EBC">
        <w:rPr>
          <w:rFonts w:ascii="Times New Roman" w:eastAsia="Times New Roman" w:hAnsi="Times New Roman" w:cs="Times New Roman"/>
          <w:b/>
          <w:noProof/>
          <w:sz w:val="24"/>
          <w:szCs w:val="24"/>
        </w:rPr>
        <mc:AlternateContent>
          <mc:Choice Requires="wps">
            <w:drawing>
              <wp:anchor distT="0" distB="0" distL="114300" distR="114300" simplePos="0" relativeHeight="251749376" behindDoc="0" locked="0" layoutInCell="1" allowOverlap="1" wp14:anchorId="79D2F915" wp14:editId="2DAA95AA">
                <wp:simplePos x="0" y="0"/>
                <wp:positionH relativeFrom="column">
                  <wp:posOffset>1009650</wp:posOffset>
                </wp:positionH>
                <wp:positionV relativeFrom="paragraph">
                  <wp:posOffset>182880</wp:posOffset>
                </wp:positionV>
                <wp:extent cx="942975" cy="353060"/>
                <wp:effectExtent l="0" t="38100" r="47625" b="27940"/>
                <wp:wrapNone/>
                <wp:docPr id="4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F2FAC" id="AutoShape 29" o:spid="_x0000_s1026" type="#_x0000_t32" style="position:absolute;margin-left:79.5pt;margin-top:14.4pt;width:74.25pt;height:27.8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nQQIAAG4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">
                <v:stroke endarrow="block"/>
              </v:shape>
            </w:pict>
          </mc:Fallback>
        </mc:AlternateContent>
      </w:r>
      <w:r w:rsidR="002E1EBC" w:rsidRPr="002E1EBC">
        <w:rPr>
          <w:rFonts w:ascii="Times New Roman" w:eastAsia="Times New Roman" w:hAnsi="Times New Roman" w:cs="Times New Roman"/>
          <w:b/>
          <w:sz w:val="24"/>
          <w:szCs w:val="24"/>
        </w:rPr>
        <w:t xml:space="preserve">                             </w:t>
      </w:r>
    </w:p>
    <w:p w:rsidR="002E1EBC" w:rsidRPr="002E1EBC" w:rsidRDefault="00E50707" w:rsidP="002E1EBC">
      <w:pPr>
        <w:spacing w:afterLines="120" w:after="288" w:line="360" w:lineRule="auto"/>
        <w:rPr>
          <w:rFonts w:ascii="Times New Roman" w:eastAsia="Times New Roman" w:hAnsi="Times New Roman" w:cs="Times New Roman"/>
          <w:b/>
          <w:sz w:val="24"/>
          <w:szCs w:val="24"/>
        </w:rPr>
      </w:pPr>
      <w:r w:rsidRPr="002E1EBC">
        <w:rPr>
          <w:rFonts w:ascii="Times New Roman" w:eastAsia="Times New Roman" w:hAnsi="Times New Roman" w:cs="Times New Roman"/>
          <w:b/>
          <w:noProof/>
          <w:sz w:val="24"/>
          <w:szCs w:val="24"/>
        </w:rPr>
        <mc:AlternateContent>
          <mc:Choice Requires="wps">
            <w:drawing>
              <wp:anchor distT="0" distB="0" distL="114300" distR="114300" simplePos="0" relativeHeight="251781120" behindDoc="0" locked="0" layoutInCell="1" allowOverlap="1" wp14:anchorId="043C57FA" wp14:editId="1A07D4A9">
                <wp:simplePos x="0" y="0"/>
                <wp:positionH relativeFrom="column">
                  <wp:posOffset>1228725</wp:posOffset>
                </wp:positionH>
                <wp:positionV relativeFrom="paragraph">
                  <wp:posOffset>175897</wp:posOffset>
                </wp:positionV>
                <wp:extent cx="364175" cy="169227"/>
                <wp:effectExtent l="40323" t="35877" r="19367" b="19368"/>
                <wp:wrapNone/>
                <wp:docPr id="43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64175" cy="1692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47978" id="AutoShape 89" o:spid="_x0000_s1026" type="#_x0000_t34" style="position:absolute;margin-left:96.75pt;margin-top:13.85pt;width:28.7pt;height:13.3pt;rotation:9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">
                <v:stroke endarrow="block"/>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39760BC5" wp14:editId="00AE5D23">
                <wp:simplePos x="0" y="0"/>
                <wp:positionH relativeFrom="column">
                  <wp:posOffset>1238250</wp:posOffset>
                </wp:positionH>
                <wp:positionV relativeFrom="paragraph">
                  <wp:posOffset>5080</wp:posOffset>
                </wp:positionV>
                <wp:extent cx="138430" cy="99060"/>
                <wp:effectExtent l="0" t="0" r="13970" b="15240"/>
                <wp:wrapNone/>
                <wp:docPr id="436" name="Ar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990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00F4" id="Arc 87" o:spid="_x0000_s1026" style="position:absolute;margin-left:97.5pt;margin-top:.4pt;width:10.9pt;height:7.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" path="m-1,nfc11929,,21600,9670,21600,21600em-1,nsc11929,,21600,9670,21600,21600l,21600,-1,xe" filled="f">
                <v:path arrowok="t" o:extrusionok="f" o:connecttype="custom" o:connectlocs="0,0;138430,99060;0,99060" o:connectangles="0,0,0"/>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3C37AFA7" wp14:editId="3F5A6C64">
                <wp:simplePos x="0" y="0"/>
                <wp:positionH relativeFrom="column">
                  <wp:posOffset>1009650</wp:posOffset>
                </wp:positionH>
                <wp:positionV relativeFrom="paragraph">
                  <wp:posOffset>98425</wp:posOffset>
                </wp:positionV>
                <wp:extent cx="485775" cy="0"/>
                <wp:effectExtent l="0" t="0" r="9525" b="19050"/>
                <wp:wrapNone/>
                <wp:docPr id="4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AA974" id="AutoShape 28" o:spid="_x0000_s1026" type="#_x0000_t32" style="position:absolute;margin-left:79.5pt;margin-top:7.75pt;width:38.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dILAIAAFU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">
                <v:stroke dashstyle="dash"/>
              </v:shape>
            </w:pict>
          </mc:Fallback>
        </mc:AlternateContent>
      </w:r>
      <w:r w:rsidR="002E1EBC" w:rsidRPr="002E1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b/>
          <w:sz w:val="24"/>
          <w:szCs w:val="24"/>
        </w:rPr>
        <w:t xml:space="preserve">                 </w:t>
      </w:r>
      <w:r w:rsidR="00E50707">
        <w:rPr>
          <w:rFonts w:ascii="Times New Roman" w:eastAsia="Times New Roman" w:hAnsi="Times New Roman" w:cs="Times New Roman"/>
          <w:b/>
          <w:sz w:val="24"/>
          <w:szCs w:val="24"/>
        </w:rPr>
        <w:t xml:space="preserve">                     </w:t>
      </w:r>
      <w:r w:rsidRPr="002E1EBC">
        <w:rPr>
          <w:rFonts w:ascii="Times New Roman" w:eastAsia="Times New Roman" w:hAnsi="Times New Roman" w:cs="Times New Roman"/>
          <w:sz w:val="24"/>
          <w:szCs w:val="24"/>
        </w:rPr>
        <w:t>15</w:t>
      </w:r>
      <m:oMath>
        <m:r>
          <m:rPr>
            <m:sty m:val="p"/>
          </m:rPr>
          <w:rPr>
            <w:rFonts w:ascii="Cambria Math" w:eastAsia="Times New Roman" w:hAnsi="Cambria Math" w:cs="Times New Roman"/>
            <w:sz w:val="24"/>
            <w:szCs w:val="24"/>
          </w:rPr>
          <m:t>°</m:t>
        </m:r>
      </m:oMath>
    </w:p>
    <w:p w:rsidR="002E1EBC" w:rsidRPr="002E1EBC" w:rsidRDefault="00BA3390" w:rsidP="002E1EBC">
      <w:pPr>
        <w:spacing w:afterLines="120" w:after="288" w:line="360" w:lineRule="auto"/>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b/>
                  <w:sz w:val="24"/>
                  <w:szCs w:val="24"/>
                </w:rPr>
              </m:ctrlPr>
            </m:accPr>
            <m:e>
              <m:r>
                <w:rPr>
                  <w:rFonts w:ascii="Cambria Math" w:eastAsia="Times New Roman" w:hAnsi="Cambria Math" w:cs="Times New Roman"/>
                  <w:sz w:val="24"/>
                  <w:szCs w:val="24"/>
                </w:rPr>
                <m:t>u</m:t>
              </m:r>
            </m:e>
          </m:acc>
          <m:r>
            <m:rPr>
              <m:sty m:val="b"/>
            </m:rP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&lt;3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160°</m:t>
              </m:r>
            </m:e>
          </m:func>
          <m:r>
            <m:rPr>
              <m:sty m:val="p"/>
            </m:rPr>
            <w:rPr>
              <w:rFonts w:ascii="Cambria Math" w:eastAsia="Times New Roman" w:hAnsi="Cambria Math" w:cs="Times New Roman"/>
              <w:sz w:val="24"/>
              <w:szCs w:val="24"/>
            </w:rPr>
            <m:t>, 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160°&gt;</m:t>
              </m:r>
            </m:e>
          </m:func>
        </m:oMath>
      </m:oMathPara>
    </w:p>
    <w:p w:rsidR="002E1EBC" w:rsidRPr="002E1EBC" w:rsidRDefault="00BA3390" w:rsidP="002E1EBC">
      <w:pPr>
        <w:spacing w:afterLines="120" w:after="288" w:line="360" w:lineRule="auto"/>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b/>
                  <w:sz w:val="24"/>
                  <w:szCs w:val="24"/>
                </w:rPr>
              </m:ctrlPr>
            </m:accPr>
            <m:e>
              <m:r>
                <w:rPr>
                  <w:rFonts w:ascii="Cambria Math" w:eastAsia="Times New Roman" w:hAnsi="Cambria Math" w:cs="Times New Roman"/>
                  <w:sz w:val="24"/>
                  <w:szCs w:val="24"/>
                </w:rPr>
                <m:t>v</m:t>
              </m:r>
            </m:e>
          </m:acc>
          <m:r>
            <m:rPr>
              <m:sty m:val="b"/>
            </m:rP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&lt;5cos260°,5</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260°&gt;</m:t>
              </m:r>
            </m:e>
          </m:func>
        </m:oMath>
      </m:oMathPara>
    </w:p>
    <w:p w:rsidR="002E1EBC" w:rsidRPr="002E1EBC" w:rsidRDefault="00BA3390" w:rsidP="002E1EBC">
      <w:pPr>
        <w:spacing w:afterLines="120" w:after="288" w:line="360" w:lineRule="auto"/>
        <w:rPr>
          <w:rFonts w:ascii="Times New Roman" w:eastAsia="Times New Roman" w:hAnsi="Times New Roman" w:cs="Times New Roman"/>
          <w:sz w:val="24"/>
          <w:szCs w:val="24"/>
        </w:rPr>
      </w:pPr>
      <m:oMathPara>
        <m:oMath>
          <m:acc>
            <m:accPr>
              <m:chr m:val="⃗"/>
              <m:ctrlPr>
                <w:rPr>
                  <w:rFonts w:ascii="Cambria Math" w:eastAsia="Times New Roman" w:hAnsi="Cambria Math" w:cs="Times New Roman"/>
                  <w:b/>
                  <w:sz w:val="24"/>
                  <w:szCs w:val="24"/>
                </w:rPr>
              </m:ctrlPr>
            </m:accPr>
            <m:e>
              <m:r>
                <w:rPr>
                  <w:rFonts w:ascii="Cambria Math" w:eastAsia="Times New Roman" w:hAnsi="Cambria Math" w:cs="Times New Roman"/>
                  <w:sz w:val="24"/>
                  <w:szCs w:val="24"/>
                </w:rPr>
                <m:t>w</m:t>
              </m:r>
            </m:e>
          </m:acc>
          <m:r>
            <m:rPr>
              <m:sty m:val="b"/>
            </m:rP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&lt;4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15°, 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15°&gt;</m:t>
                  </m:r>
                </m:e>
              </m:func>
            </m:e>
          </m:func>
        </m:oMath>
      </m:oMathPara>
    </w:p>
    <w:p w:rsidR="002E1EBC" w:rsidRPr="002E1EBC" w:rsidRDefault="00BA3390" w:rsidP="0008744D">
      <w:pPr>
        <w:spacing w:afterLines="120" w:after="288" w:line="360" w:lineRule="auto"/>
        <w:rPr>
          <w:rFonts w:ascii="Times New Roman" w:eastAsia="Times New Roman" w:hAnsi="Times New Roman" w:cs="Times New Roman"/>
          <w:sz w:val="24"/>
          <w:szCs w:val="24"/>
        </w:rPr>
      </w:pPr>
      <m:oMath>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v</m:t>
            </m:r>
          </m:e>
        </m:acc>
        <m: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w</m:t>
            </m:r>
          </m:e>
        </m:acc>
        <m:r>
          <m:rPr>
            <m:sty m:val="b"/>
          </m:rPr>
          <w:rPr>
            <w:rFonts w:ascii="Cambria Math" w:eastAsia="Times New Roman" w:hAnsi="Cambria Math" w:cs="Times New Roman"/>
            <w:sz w:val="24"/>
            <w:szCs w:val="24"/>
          </w:rPr>
          <m:t xml:space="preserve">= </m:t>
        </m:r>
        <m:r>
          <m:rPr>
            <m:sty m:val="p"/>
          </m:rPr>
          <w:rPr>
            <w:rFonts w:ascii="Cambria Math" w:eastAsia="Times New Roman" w:hAnsi="Cambria Math" w:cs="Times New Roman"/>
            <w:sz w:val="24"/>
            <w:szCs w:val="24"/>
          </w:rPr>
          <m:t>&lt;3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160°+5</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260°+4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 xml:space="preserve">15°, </m:t>
                    </m:r>
                  </m:e>
                </m:func>
              </m:e>
            </m:func>
            <m:r>
              <m:rPr>
                <m:sty m:val="p"/>
              </m:rPr>
              <w:rPr>
                <w:rFonts w:ascii="Cambria Math" w:eastAsia="Times New Roman" w:hAnsi="Cambria Math" w:cs="Times New Roman"/>
                <w:sz w:val="24"/>
                <w:szCs w:val="24"/>
              </w:rPr>
              <m:t>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160°+5</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260°+4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15°</m:t>
                        </m:r>
                      </m:e>
                    </m:func>
                  </m:e>
                </m:func>
              </m:e>
            </m:func>
          </m:e>
        </m:func>
        <m:r>
          <m:rPr>
            <m:sty m:val="p"/>
          </m:rPr>
          <w:rPr>
            <w:rFonts w:ascii="Cambria Math" w:eastAsia="Times New Roman" w:hAnsi="Cambria Math" w:cs="Times New Roman"/>
            <w:sz w:val="24"/>
            <w:szCs w:val="24"/>
          </w:rPr>
          <m:t>&gt;</m:t>
        </m:r>
      </m:oMath>
      <w:r w:rsidR="003B26A6">
        <w:rPr>
          <w:rFonts w:ascii="Times New Roman" w:eastAsia="Times New Roman" w:hAnsi="Times New Roman" w:cs="Times New Roman"/>
          <w:sz w:val="24"/>
          <w:szCs w:val="24"/>
        </w:rPr>
        <w:t xml:space="preserve"> </w:t>
      </w:r>
      <w:r w:rsidR="003B26A6">
        <w:rPr>
          <w:rFonts w:ascii="Times New Roman" w:eastAsia="Times New Roman" w:hAnsi="Times New Roman" w:cs="Times New Roman"/>
          <w:sz w:val="24"/>
          <w:szCs w:val="24"/>
        </w:rPr>
        <w:br/>
        <w:t xml:space="preserve">  </w:t>
      </w:r>
      <w:r w:rsidR="0008744D">
        <w:rPr>
          <w:rFonts w:ascii="Times New Roman" w:eastAsia="Times New Roman" w:hAnsi="Times New Roman" w:cs="Times New Roman"/>
          <w:sz w:val="24"/>
          <w:szCs w:val="24"/>
        </w:rPr>
        <w:tab/>
        <w:t xml:space="preserve">      </w:t>
      </w:r>
      <m:oMath>
        <m:r>
          <w:rPr>
            <w:rFonts w:ascii="Cambria Math" w:eastAsia="Times New Roman" w:hAnsi="Cambria Math" w:cs="Times New Roman"/>
            <w:sz w:val="24"/>
            <w:szCs w:val="24"/>
          </w:rPr>
          <m:t xml:space="preserve">= </m:t>
        </m:r>
        <m:r>
          <m:rPr>
            <m:sty m:val="p"/>
          </m:rPr>
          <w:rPr>
            <w:rFonts w:ascii="Cambria Math" w:eastAsia="Times New Roman" w:hAnsi="Cambria Math" w:cs="Times New Roman"/>
            <w:sz w:val="24"/>
            <w:szCs w:val="24"/>
          </w:rPr>
          <m:t>&lt;0.1764, -2.8627&gt;</m:t>
        </m:r>
      </m:oMath>
      <w:r w:rsidR="0008744D">
        <w:rPr>
          <w:rFonts w:ascii="Times New Roman" w:eastAsia="Times New Roman" w:hAnsi="Times New Roman" w:cs="Times New Roman"/>
          <w:sz w:val="24"/>
          <w:szCs w:val="24"/>
        </w:rPr>
        <w:br/>
        <w:t xml:space="preserve">Note that this vector represents the person’s displacement from home, so the path to return home is the opposite of this vector, or </w:t>
      </w:r>
      <m:oMath>
        <m:r>
          <m:rPr>
            <m:sty m:val="p"/>
          </m:rPr>
          <w:rPr>
            <w:rFonts w:ascii="Cambria Math" w:eastAsia="Times New Roman" w:hAnsi="Cambria Math" w:cs="Times New Roman"/>
            <w:sz w:val="24"/>
            <w:szCs w:val="24"/>
          </w:rPr>
          <m:t>&lt;-0.1764, 2.8627&gt;</m:t>
        </m:r>
      </m:oMath>
      <w:r w:rsidR="0008744D">
        <w:rPr>
          <w:rFonts w:ascii="Times New Roman" w:eastAsia="Times New Roman" w:hAnsi="Times New Roman" w:cs="Times New Roman"/>
          <w:sz w:val="24"/>
          <w:szCs w:val="24"/>
        </w:rPr>
        <w:t>.  To find its magnitude:</w:t>
      </w:r>
      <m:oMath>
        <m:r>
          <m:rPr>
            <m:sty m:val="p"/>
          </m:rPr>
          <w:rPr>
            <w:rFonts w:ascii="Cambria Math" w:eastAsia="Times New Roman" w:hAnsi="Cambria Math" w:cs="Times New Roman"/>
            <w:sz w:val="24"/>
            <w:szCs w:val="24"/>
          </w:rPr>
          <w:br/>
        </m:r>
      </m:oMath>
      <m:oMathPara>
        <m:oMath>
          <m:d>
            <m:dPr>
              <m:begChr m:val="|"/>
              <m:endChr m:val="|"/>
              <m:ctrlPr>
                <w:rPr>
                  <w:rFonts w:ascii="Cambria Math" w:eastAsia="Times New Roman" w:hAnsi="Cambria Math" w:cs="Times New Roman"/>
                  <w:sz w:val="24"/>
                  <w:szCs w:val="24"/>
                </w:rPr>
              </m:ctrlPr>
            </m:dPr>
            <m:e>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v</m:t>
                  </m:r>
                </m:e>
              </m:acc>
              <m: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w</m:t>
                  </m:r>
                </m:e>
              </m:acc>
            </m:e>
          </m:d>
          <m:r>
            <m:rPr>
              <m:sty m:val="p"/>
            </m:rPr>
            <w:rPr>
              <w:rFonts w:ascii="Cambria Math" w:eastAsia="Times New Roman" w:hAnsi="Cambria Math" w:cs="Times New Roman"/>
              <w:sz w:val="24"/>
              <w:szCs w:val="24"/>
            </w:rPr>
            <m:t xml:space="preserve">  = &lt;-0.1764, 2.8627&gt; =</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0.03111+8.1950</m:t>
              </m:r>
            </m:e>
          </m:rad>
          <m:r>
            <m:rPr>
              <m:sty m:val="p"/>
            </m:rPr>
            <w:rPr>
              <w:rFonts w:ascii="Cambria Math" w:eastAsia="Times New Roman" w:hAnsi="Cambria Math" w:cs="Times New Roman"/>
              <w:sz w:val="24"/>
              <w:szCs w:val="24"/>
            </w:rPr>
            <m:t>=2.868 miles.</m:t>
          </m:r>
        </m:oMath>
      </m:oMathPara>
    </w:p>
    <w:p w:rsidR="002E1EBC" w:rsidRPr="002E1EBC" w:rsidRDefault="0008744D" w:rsidP="002E1EBC">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Directions: </w:t>
      </w:r>
      <m:oMath>
        <m:r>
          <m:rPr>
            <m:sty m:val="p"/>
          </m:rPr>
          <w:rPr>
            <w:rFonts w:ascii="Cambria Math" w:eastAsia="Times New Roman" w:hAnsi="Cambria Math" w:cs="Times New Roman"/>
            <w:sz w:val="24"/>
            <w:szCs w:val="24"/>
          </w:rPr>
          <m:t>tanθ=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2.8627</m:t>
            </m:r>
          </m:num>
          <m:den>
            <m:r>
              <m:rPr>
                <m:sty m:val="p"/>
              </m:rPr>
              <w:rPr>
                <w:rFonts w:ascii="Cambria Math" w:eastAsia="Times New Roman" w:hAnsi="Cambria Math" w:cs="Times New Roman"/>
                <w:sz w:val="24"/>
                <w:szCs w:val="24"/>
              </w:rPr>
              <m:t>-0.1764</m:t>
            </m:r>
          </m:den>
        </m:f>
      </m:oMath>
      <w:r>
        <w:rPr>
          <w:rFonts w:ascii="Times New Roman" w:eastAsia="Times New Roman" w:hAnsi="Times New Roman" w:cs="Times New Roman"/>
          <w:sz w:val="24"/>
          <w:szCs w:val="24"/>
        </w:rPr>
        <w:t>, so</w:t>
      </w:r>
      <w:r w:rsidR="002E1EBC"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θ=93.526°</m:t>
        </m:r>
      </m:oMath>
      <w:r>
        <w:rPr>
          <w:rFonts w:ascii="Times New Roman" w:eastAsia="Times New Roman" w:hAnsi="Times New Roman" w:cs="Times New Roman"/>
          <w:sz w:val="24"/>
          <w:szCs w:val="24"/>
        </w:rPr>
        <w:t xml:space="preserve">, which is </w:t>
      </w:r>
      <m:oMath>
        <m:r>
          <m:rPr>
            <m:sty m:val="p"/>
          </m:rPr>
          <w:rPr>
            <w:rFonts w:ascii="Cambria Math" w:eastAsia="Times New Roman" w:hAnsi="Cambria Math" w:cs="Times New Roman"/>
            <w:sz w:val="24"/>
            <w:szCs w:val="24"/>
          </w:rPr>
          <m:t>86.474°</m:t>
        </m:r>
      </m:oMath>
      <w:r>
        <w:rPr>
          <w:rFonts w:ascii="Times New Roman" w:eastAsia="Times New Roman" w:hAnsi="Times New Roman" w:cs="Times New Roman"/>
          <w:sz w:val="24"/>
          <w:szCs w:val="24"/>
        </w:rPr>
        <w:t xml:space="preserve"> North of W</w:t>
      </w:r>
      <w:r w:rsidR="00621FC5">
        <w:rPr>
          <w:rFonts w:ascii="Times New Roman" w:eastAsia="Times New Roman" w:hAnsi="Times New Roman" w:cs="Times New Roman"/>
          <w:sz w:val="24"/>
          <w:szCs w:val="24"/>
        </w:rPr>
        <w:t>est or 90 – 86.474 =</w:t>
      </w:r>
      <w:r w:rsidR="002E1EBC" w:rsidRPr="002E1EBC">
        <w:rPr>
          <w:rFonts w:ascii="Times New Roman" w:eastAsia="Times New Roman" w:hAnsi="Times New Roman" w:cs="Times New Roman"/>
          <w:sz w:val="24"/>
          <w:szCs w:val="24"/>
        </w:rPr>
        <w:t xml:space="preserve"> 3.526</w:t>
      </w:r>
      <w:r>
        <w:rPr>
          <w:rFonts w:ascii="Times New Roman" w:eastAsia="Times New Roman" w:hAnsi="Times New Roman" w:cs="Times New Roman"/>
          <w:sz w:val="24"/>
          <w:szCs w:val="24"/>
        </w:rPr>
        <w:t>º West of North.</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BEC5037" wp14:editId="63CE2D5D">
                <wp:simplePos x="0" y="0"/>
                <wp:positionH relativeFrom="column">
                  <wp:posOffset>733425</wp:posOffset>
                </wp:positionH>
                <wp:positionV relativeFrom="paragraph">
                  <wp:posOffset>85725</wp:posOffset>
                </wp:positionV>
                <wp:extent cx="19050" cy="1171575"/>
                <wp:effectExtent l="57150" t="17145" r="38100" b="11430"/>
                <wp:wrapNone/>
                <wp:docPr id="4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A72E2" id="AutoShape 34" o:spid="_x0000_s1026" type="#_x0000_t32" style="position:absolute;margin-left:57.75pt;margin-top:6.75pt;width:1.5pt;height:92.2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">
                <v:stroke endarrow="block"/>
              </v:shape>
            </w:pict>
          </mc:Fallback>
        </mc:AlternateContent>
      </w:r>
      <w:r w:rsidRPr="002E1EBC">
        <w:rPr>
          <w:rFonts w:ascii="Times New Roman" w:eastAsia="Times New Roman" w:hAnsi="Times New Roman" w:cs="Times New Roman"/>
          <w:sz w:val="24"/>
          <w:szCs w:val="24"/>
        </w:rPr>
        <w:t xml:space="preserve">31. </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                       </w:t>
      </w:r>
      <w:r w:rsidR="00621FC5" w:rsidRPr="002E1EBC">
        <w:rPr>
          <w:rFonts w:ascii="Times New Roman" w:eastAsia="Times New Roman" w:hAnsi="Times New Roman" w:cs="Times New Roman"/>
          <w:sz w:val="24"/>
          <w:szCs w:val="24"/>
        </w:rPr>
        <w:t>Airplane:</w:t>
      </w:r>
      <m:oMath>
        <m:acc>
          <m:accPr>
            <m:chr m:val="⃗"/>
            <m:ctrlPr>
              <w:rPr>
                <w:rFonts w:ascii="Cambria Math" w:eastAsia="Times New Roman" w:hAnsi="Cambria Math" w:cs="Times New Roman"/>
                <w:sz w:val="24"/>
                <w:szCs w:val="24"/>
              </w:rPr>
            </m:ctrlPr>
          </m:accPr>
          <m:e>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v</m:t>
            </m:r>
          </m:e>
        </m:acc>
      </m:oMath>
      <w:r w:rsidR="00621FC5">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600</w:t>
      </w:r>
      <w:r w:rsidR="00621FC5">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km/h</w:t>
      </w:r>
      <w:r w:rsidR="00621FC5">
        <w:rPr>
          <w:rFonts w:ascii="Times New Roman" w:eastAsia="Times New Roman" w:hAnsi="Times New Roman" w:cs="Times New Roman"/>
          <w:sz w:val="24"/>
          <w:szCs w:val="24"/>
        </w:rPr>
        <w:t xml:space="preserve">       </w:t>
      </w:r>
      <w:r w:rsidR="00621FC5">
        <w:rPr>
          <w:rFonts w:ascii="Times New Roman" w:eastAsia="Times New Roman" w:hAnsi="Times New Roman" w:cs="Times New Roman"/>
          <w:sz w:val="24"/>
          <w:szCs w:val="24"/>
        </w:rPr>
        <w:tab/>
      </w:r>
      <w:r w:rsidRPr="002E1EBC">
        <w:rPr>
          <w:rFonts w:ascii="Times New Roman" w:eastAsia="Times New Roman" w:hAnsi="Times New Roman" w:cs="Times New Roman"/>
          <w:sz w:val="24"/>
          <w:szCs w:val="24"/>
        </w:rPr>
        <w:t>airplane speed:</w:t>
      </w:r>
      <m:oMath>
        <m:r>
          <m:rPr>
            <m:sty m:val="b"/>
          </m:rPr>
          <w:rPr>
            <w:rFonts w:ascii="Cambria Math" w:eastAsia="Times New Roman" w:hAnsi="Cambria Math" w:cs="Times New Roman"/>
            <w:sz w:val="24"/>
            <w:szCs w:val="24"/>
          </w:rPr>
          <m:t xml:space="preserve"> </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 xml:space="preserve"> v</m:t>
            </m:r>
          </m:e>
        </m:acc>
        <m:r>
          <m:rPr>
            <m:sty m:val="b"/>
          </m:rPr>
          <w:rPr>
            <w:rFonts w:ascii="Cambria Math" w:eastAsia="Times New Roman" w:hAnsi="Cambria Math" w:cs="Times New Roman"/>
            <w:sz w:val="24"/>
            <w:szCs w:val="24"/>
          </w:rPr>
          <m:t xml:space="preserve"> =</m:t>
        </m:r>
        <m:r>
          <m:rPr>
            <m:sty m:val="p"/>
          </m:rPr>
          <w:rPr>
            <w:rFonts w:ascii="Cambria Math" w:eastAsia="Times New Roman" w:hAnsi="Cambria Math" w:cs="Times New Roman"/>
            <w:sz w:val="24"/>
            <w:szCs w:val="24"/>
          </w:rPr>
          <m:t>&lt;0, 600&gt;</m:t>
        </m:r>
      </m:oMath>
    </w:p>
    <w:p w:rsidR="002E1EBC" w:rsidRPr="002E1EBC" w:rsidRDefault="00621FC5"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2880D6B8" wp14:editId="71BA1028">
                <wp:simplePos x="0" y="0"/>
                <wp:positionH relativeFrom="column">
                  <wp:posOffset>752475</wp:posOffset>
                </wp:positionH>
                <wp:positionV relativeFrom="paragraph">
                  <wp:posOffset>17780</wp:posOffset>
                </wp:positionV>
                <wp:extent cx="390525" cy="342900"/>
                <wp:effectExtent l="0" t="38100" r="47625" b="19050"/>
                <wp:wrapNone/>
                <wp:docPr id="4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538C9" id="AutoShape 38" o:spid="_x0000_s1026" type="#_x0000_t32" style="position:absolute;margin-left:59.25pt;margin-top:1.4pt;width:30.75pt;height:27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">
                <v:stroke endarrow="block"/>
              </v:shape>
            </w:pict>
          </mc:Fallback>
        </mc:AlternateContent>
      </w:r>
      <w:r w:rsidR="002E1EBC" w:rsidRPr="002E1EBC">
        <w:rPr>
          <w:rFonts w:ascii="Times New Roman" w:eastAsia="Times New Roman" w:hAnsi="Times New Roman" w:cs="Times New Roman"/>
          <w:sz w:val="24"/>
          <w:szCs w:val="24"/>
        </w:rPr>
        <w:t xml:space="preserve">                       </w:t>
      </w:r>
      <w:r w:rsidR="002E1EBC" w:rsidRPr="002E1EBC">
        <w:rPr>
          <w:rFonts w:ascii="Times New Roman" w:eastAsia="Times New Roman" w:hAnsi="Times New Roman" w:cs="Times New Roman"/>
          <w:b/>
          <w:sz w:val="24"/>
          <w:szCs w:val="24"/>
        </w:rPr>
        <w:t xml:space="preserve">           </w:t>
      </w:r>
      <w:r w:rsidRPr="002E1EBC">
        <w:rPr>
          <w:rFonts w:ascii="Times New Roman" w:eastAsia="Times New Roman" w:hAnsi="Times New Roman" w:cs="Times New Roman"/>
          <w:sz w:val="24"/>
          <w:szCs w:val="24"/>
        </w:rPr>
        <w:t>Air</w:t>
      </w:r>
      <w:r>
        <w:rPr>
          <w:rFonts w:ascii="Times New Roman" w:eastAsia="Times New Roman" w:hAnsi="Times New Roman" w:cs="Times New Roman"/>
          <w:sz w:val="24"/>
          <w:szCs w:val="24"/>
        </w:rPr>
        <w:t>:</w:t>
      </w:r>
      <w:r w:rsidRPr="002E1EBC">
        <w:rPr>
          <w:rFonts w:ascii="Times New Roman" w:eastAsia="Times New Roman" w:hAnsi="Times New Roman" w:cs="Times New Roman"/>
          <w:sz w:val="24"/>
          <w:szCs w:val="24"/>
        </w:rPr>
        <w:t xml:space="preserve"> </w:t>
      </w:r>
      <m:oMath>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oMath>
      <w:r>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 xml:space="preserve">80km/h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E1EBC" w:rsidRPr="002E1EBC">
        <w:rPr>
          <w:rFonts w:ascii="Times New Roman" w:eastAsia="Times New Roman" w:hAnsi="Times New Roman" w:cs="Times New Roman"/>
          <w:sz w:val="24"/>
          <w:szCs w:val="24"/>
        </w:rPr>
        <w:t xml:space="preserve">air speed: </w:t>
      </w:r>
      <m:oMath>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m:rPr>
            <m:sty m:val="b"/>
          </m:rP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&lt;80</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45°,80</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45°&gt;</m:t>
                </m:r>
              </m:e>
            </m:func>
          </m:e>
        </m:func>
      </m:oMath>
      <w:r w:rsidR="002E1EBC" w:rsidRPr="002E1EBC">
        <w:rPr>
          <w:rFonts w:ascii="Times New Roman" w:eastAsia="Times New Roman" w:hAnsi="Times New Roman" w:cs="Times New Roman"/>
          <w:b/>
          <w:sz w:val="24"/>
          <w:szCs w:val="24"/>
        </w:rPr>
        <w:t xml:space="preserve">          </w:t>
      </w:r>
    </w:p>
    <w:p w:rsidR="002E1EBC" w:rsidRPr="002E1EBC" w:rsidRDefault="00F96638" w:rsidP="002E1EBC">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E1EBC" w:rsidRPr="002E1EBC">
        <w:rPr>
          <w:rFonts w:ascii="Times New Roman" w:eastAsia="Times New Roman" w:hAnsi="Times New Roman" w:cs="Times New Roman"/>
          <w:sz w:val="24"/>
          <w:szCs w:val="24"/>
        </w:rPr>
        <w:t>Effective</w:t>
      </w:r>
      <w:r w:rsidR="002E1EBC" w:rsidRPr="002E1EBC">
        <w:rPr>
          <w:rFonts w:ascii="Times New Roman" w:eastAsia="Times New Roman" w:hAnsi="Times New Roman" w:cs="Times New Roman"/>
          <w:b/>
          <w:sz w:val="24"/>
          <w:szCs w:val="24"/>
        </w:rPr>
        <w:t xml:space="preserve"> </w:t>
      </w:r>
      <w:r w:rsidR="002E1EBC" w:rsidRPr="002E1EBC">
        <w:rPr>
          <w:rFonts w:ascii="Times New Roman" w:eastAsia="Times New Roman" w:hAnsi="Times New Roman" w:cs="Times New Roman"/>
          <w:sz w:val="24"/>
          <w:szCs w:val="24"/>
        </w:rPr>
        <w:t xml:space="preserve">airplane speed in relation to the ground </w:t>
      </w:r>
      <m:oMath>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w</m:t>
            </m:r>
          </m:e>
        </m:acc>
        <m:r>
          <m:rPr>
            <m:sty m:val="b"/>
          </m:rP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u</m:t>
            </m:r>
          </m:e>
        </m:acc>
        <m:r>
          <m:rPr>
            <m:sty m:val="p"/>
          </m:rPr>
          <w:rPr>
            <w:rFonts w:ascii="Cambria Math" w:eastAsia="Times New Roman" w:hAnsi="Cambria Math" w:cs="Times New Roman"/>
            <w:sz w:val="24"/>
            <w:szCs w:val="24"/>
          </w:rPr>
          <m:t>+</m:t>
        </m:r>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v</m:t>
            </m:r>
          </m:e>
        </m:acc>
        <m:r>
          <m:rPr>
            <m:sty m:val="p"/>
          </m:rPr>
          <w:rPr>
            <w:rFonts w:ascii="Cambria Math" w:eastAsia="Times New Roman" w:hAnsi="Cambria Math" w:cs="Times New Roman"/>
            <w:sz w:val="24"/>
            <w:szCs w:val="24"/>
          </w:rPr>
          <m:t xml:space="preserve">&lt;0 </m:t>
        </m:r>
      </m:oMath>
      <w:r w:rsidR="002E1EBC"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80</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45°,600+80</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r>
                  <m:rPr>
                    <m:sty m:val="p"/>
                  </m:rPr>
                  <w:rPr>
                    <w:rFonts w:ascii="Cambria Math" w:eastAsia="Times New Roman" w:hAnsi="Cambria Math" w:cs="Times New Roman"/>
                    <w:sz w:val="24"/>
                    <w:szCs w:val="24"/>
                  </w:rPr>
                  <m:t>45°&gt;</m:t>
                </m:r>
              </m:e>
            </m:func>
          </m:e>
        </m:func>
      </m:oMath>
      <w:r w:rsidR="002E1EBC"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 &lt;40</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,600+40</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&gt;</m:t>
        </m:r>
      </m:oMath>
      <w:r>
        <w:rPr>
          <w:rFonts w:ascii="Times New Roman" w:eastAsia="Times New Roman" w:hAnsi="Times New Roman" w:cs="Times New Roman"/>
          <w:sz w:val="24"/>
          <w:szCs w:val="24"/>
        </w:rPr>
        <w:t xml:space="preserve">.  Then </w:t>
      </w:r>
      <m:oMath>
        <m:d>
          <m:dPr>
            <m:begChr m:val="|"/>
            <m:endChr m:val="|"/>
            <m:ctrlPr>
              <w:rPr>
                <w:rFonts w:ascii="Cambria Math" w:eastAsia="Times New Roman" w:hAnsi="Cambria Math" w:cs="Times New Roman"/>
                <w:sz w:val="24"/>
                <w:szCs w:val="24"/>
              </w:rPr>
            </m:ctrlPr>
          </m:dPr>
          <m:e>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w</m:t>
                </m:r>
              </m:e>
            </m:acc>
          </m:e>
        </m: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(40</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(600+40</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 xml:space="preserve"> </m:t>
            </m:r>
          </m:e>
        </m:rad>
      </m:oMath>
      <w:r w:rsidR="002E1EBC"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=659km/h</m:t>
        </m:r>
      </m:oMath>
      <w:r>
        <w:rPr>
          <w:rFonts w:ascii="Times New Roman" w:eastAsia="Times New Roman" w:hAnsi="Times New Roman" w:cs="Times New Roman"/>
          <w:sz w:val="24"/>
          <w:szCs w:val="24"/>
        </w:rPr>
        <w:t>.  To find the dire</w:t>
      </w:r>
      <w:r w:rsidR="002E1EBC" w:rsidRPr="002E1EBC">
        <w:rPr>
          <w:rFonts w:ascii="Times New Roman" w:eastAsia="Times New Roman" w:hAnsi="Times New Roman" w:cs="Times New Roman"/>
          <w:sz w:val="24"/>
          <w:szCs w:val="24"/>
        </w:rPr>
        <w:t>ction to the horizontal axis</w:t>
      </w:r>
      <w:r>
        <w:rPr>
          <w:rFonts w:ascii="Times New Roman" w:eastAsia="Times New Roman" w:hAnsi="Times New Roman" w:cs="Times New Roman"/>
          <w:sz w:val="24"/>
          <w:szCs w:val="24"/>
        </w:rPr>
        <w:t>:</w:t>
      </w:r>
      <w:r w:rsidR="002E1EBC" w:rsidRPr="002E1EBC">
        <w:rPr>
          <w:rFonts w:ascii="Times New Roman" w:eastAsia="Times New Roman" w:hAnsi="Times New Roman" w:cs="Times New Roman"/>
          <w:sz w:val="24"/>
          <w:szCs w:val="24"/>
        </w:rPr>
        <w:t xml:space="preserve">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tan</m:t>
            </m:r>
          </m:fName>
          <m:e>
            <m:r>
              <m:rPr>
                <m:sty m:val="p"/>
              </m:rPr>
              <w:rPr>
                <w:rFonts w:ascii="Cambria Math" w:eastAsia="Times New Roman" w:hAnsi="Cambria Math" w:cs="Times New Roman"/>
                <w:sz w:val="24"/>
                <w:szCs w:val="24"/>
              </w:rPr>
              <m:t>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600+40</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num>
              <m:den>
                <m:r>
                  <m:rPr>
                    <m:sty m:val="p"/>
                  </m:rPr>
                  <w:rPr>
                    <w:rFonts w:ascii="Cambria Math" w:eastAsia="Times New Roman" w:hAnsi="Cambria Math" w:cs="Times New Roman"/>
                    <w:sz w:val="24"/>
                    <w:szCs w:val="24"/>
                  </w:rPr>
                  <m:t>40</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den>
            </m:f>
          </m:e>
        </m:func>
        <m:r>
          <m:rPr>
            <m:sty m:val="p"/>
          </m:rPr>
          <w:rPr>
            <w:rFonts w:ascii="Cambria Math" w:eastAsia="Times New Roman" w:hAnsi="Cambria Math" w:cs="Times New Roman"/>
            <w:sz w:val="24"/>
            <w:szCs w:val="24"/>
          </w:rPr>
          <m:t xml:space="preserve"> =11.607</m:t>
        </m:r>
      </m:oMath>
      <w:r>
        <w:rPr>
          <w:rFonts w:ascii="Times New Roman" w:eastAsia="Times New Roman" w:hAnsi="Times New Roman" w:cs="Times New Roman"/>
          <w:sz w:val="24"/>
          <w:szCs w:val="24"/>
        </w:rPr>
        <w:t xml:space="preserve">.  Then </w:t>
      </w:r>
      <m:oMath>
        <m:r>
          <m:rPr>
            <m:sty m:val="p"/>
          </m:rPr>
          <w:rPr>
            <w:rFonts w:ascii="Cambria Math" w:eastAsia="Times New Roman" w:hAnsi="Cambria Math" w:cs="Times New Roman"/>
            <w:sz w:val="24"/>
            <w:szCs w:val="24"/>
          </w:rPr>
          <m:t>θ=85.076°</m:t>
        </m:r>
      </m:oMath>
      <w:r>
        <w:rPr>
          <w:rFonts w:ascii="Times New Roman" w:eastAsia="Times New Roman" w:hAnsi="Times New Roman" w:cs="Times New Roman"/>
          <w:sz w:val="24"/>
          <w:szCs w:val="24"/>
        </w:rPr>
        <w:t xml:space="preserve">.  So the plane will fly </w:t>
      </w:r>
      <m:oMath>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90-85.076</m:t>
            </m:r>
          </m:e>
        </m:d>
        <m:r>
          <m:rPr>
            <m:sty m:val="p"/>
          </m:rPr>
          <w:rPr>
            <w:rFonts w:ascii="Cambria Math" w:eastAsia="Times New Roman" w:hAnsi="Cambria Math" w:cs="Times New Roman"/>
            <w:sz w:val="24"/>
            <w:szCs w:val="24"/>
          </w:rPr>
          <m:t>°=4.924° off the course.</m:t>
        </m:r>
      </m:oMath>
    </w:p>
    <w:p w:rsidR="00F11596"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33.</w:t>
      </w:r>
      <w:r w:rsidR="008A5EA9" w:rsidRPr="008A5EA9">
        <w:rPr>
          <w:rFonts w:ascii="Times New Roman" w:eastAsia="Times New Roman" w:hAnsi="Times New Roman" w:cs="Times New Roman"/>
          <w:sz w:val="24"/>
          <w:szCs w:val="24"/>
        </w:rPr>
        <w:t xml:space="preserve"> </w:t>
      </w:r>
      <w:r w:rsidR="008A5EA9">
        <w:rPr>
          <w:rFonts w:ascii="Times New Roman" w:eastAsia="Times New Roman" w:hAnsi="Times New Roman" w:cs="Times New Roman"/>
          <w:sz w:val="24"/>
          <w:szCs w:val="24"/>
        </w:rPr>
        <w:t xml:space="preserve"> </w:t>
      </w:r>
      <w:r w:rsidR="008A5EA9" w:rsidRPr="002E1EBC">
        <w:rPr>
          <w:rFonts w:ascii="Times New Roman" w:eastAsia="Times New Roman" w:hAnsi="Times New Roman" w:cs="Times New Roman"/>
          <w:sz w:val="24"/>
          <w:szCs w:val="24"/>
        </w:rPr>
        <w:t xml:space="preserve">Suppose the plane flies at an angle </w:t>
      </w:r>
      <m:oMath>
        <m:r>
          <m:rPr>
            <m:sty m:val="p"/>
          </m:rPr>
          <w:rPr>
            <w:rFonts w:ascii="Cambria Math" w:eastAsia="Times New Roman" w:hAnsi="Cambria Math" w:cs="Times New Roman"/>
            <w:sz w:val="24"/>
            <w:szCs w:val="24"/>
          </w:rPr>
          <m:t>θ°</m:t>
        </m:r>
      </m:oMath>
      <w:r w:rsidR="008A5EA9">
        <w:rPr>
          <w:rFonts w:ascii="Times New Roman" w:eastAsia="Times New Roman" w:hAnsi="Times New Roman" w:cs="Times New Roman"/>
          <w:sz w:val="24"/>
          <w:szCs w:val="24"/>
        </w:rPr>
        <w:t xml:space="preserve"> to north of west axis  Then its vector components are</w:t>
      </w:r>
      <w:r w:rsidR="008A5EA9"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&lt;550 cosθ, 550sinθ&gt;</m:t>
        </m:r>
      </m:oMath>
      <w:r w:rsidR="008A5EA9">
        <w:rPr>
          <w:rFonts w:ascii="Times New Roman" w:eastAsia="Times New Roman" w:hAnsi="Times New Roman" w:cs="Times New Roman"/>
          <w:sz w:val="24"/>
          <w:szCs w:val="24"/>
        </w:rPr>
        <w:t>.</w:t>
      </w:r>
      <w:r w:rsidR="00F11596">
        <w:rPr>
          <w:rFonts w:ascii="Times New Roman" w:eastAsia="Times New Roman" w:hAnsi="Times New Roman" w:cs="Times New Roman"/>
          <w:sz w:val="24"/>
          <w:szCs w:val="24"/>
        </w:rPr>
        <w:t xml:space="preserve">  </w:t>
      </w:r>
      <w:r w:rsidR="00F11596" w:rsidRPr="002E1EBC">
        <w:rPr>
          <w:rFonts w:ascii="Times New Roman" w:eastAsia="Times New Roman" w:hAnsi="Times New Roman" w:cs="Times New Roman"/>
          <w:sz w:val="24"/>
          <w:szCs w:val="24"/>
        </w:rPr>
        <w:t>The vector components for wind are</w:t>
      </w:r>
      <w:r w:rsidR="00F11596">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&lt;60cos45°, 60 sin45°&gt;</m:t>
        </m:r>
      </m:oMath>
      <w:r w:rsidR="00F11596">
        <w:rPr>
          <w:rFonts w:ascii="Times New Roman" w:eastAsia="Times New Roman" w:hAnsi="Times New Roman" w:cs="Times New Roman"/>
          <w:sz w:val="24"/>
          <w:szCs w:val="24"/>
        </w:rPr>
        <w:t>.</w:t>
      </w:r>
    </w:p>
    <w:p w:rsidR="002E1EBC" w:rsidRPr="002E1EBC" w:rsidRDefault="00F11596"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wind: 60km/h </w: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3242A606" wp14:editId="41E80BEC">
                <wp:simplePos x="0" y="0"/>
                <wp:positionH relativeFrom="column">
                  <wp:posOffset>838200</wp:posOffset>
                </wp:positionH>
                <wp:positionV relativeFrom="paragraph">
                  <wp:posOffset>264160</wp:posOffset>
                </wp:positionV>
                <wp:extent cx="257175" cy="923925"/>
                <wp:effectExtent l="57150" t="38100" r="28575" b="28575"/>
                <wp:wrapNone/>
                <wp:docPr id="4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5CA8D" id="AutoShape 43" o:spid="_x0000_s1026" type="#_x0000_t32" style="position:absolute;margin-left:66pt;margin-top:20.8pt;width:20.25pt;height:72.7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">
                <v:stroke endarrow="block"/>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E1E2B1B" wp14:editId="6668AADC">
                <wp:simplePos x="0" y="0"/>
                <wp:positionH relativeFrom="column">
                  <wp:posOffset>1095375</wp:posOffset>
                </wp:positionH>
                <wp:positionV relativeFrom="paragraph">
                  <wp:posOffset>26035</wp:posOffset>
                </wp:positionV>
                <wp:extent cx="0" cy="1162050"/>
                <wp:effectExtent l="76200" t="38100" r="57150" b="19050"/>
                <wp:wrapNone/>
                <wp:docPr id="4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62050"/>
                        </a:xfrm>
                        <a:prstGeom prst="straightConnector1">
                          <a:avLst/>
                        </a:prstGeom>
                        <a:noFill/>
                        <a:ln w="9525">
                          <a:solidFill>
                            <a:schemeClr val="accent1"/>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31594" id="AutoShape 44" o:spid="_x0000_s1026" type="#_x0000_t32" style="position:absolute;margin-left:86.25pt;margin-top:2.05pt;width:0;height:91.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" strokecolor="#4f81bd [3204]">
                <v:stroke endarrow="block"/>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586FA418" wp14:editId="4DF71551">
                <wp:simplePos x="0" y="0"/>
                <wp:positionH relativeFrom="column">
                  <wp:posOffset>838200</wp:posOffset>
                </wp:positionH>
                <wp:positionV relativeFrom="paragraph">
                  <wp:posOffset>26670</wp:posOffset>
                </wp:positionV>
                <wp:extent cx="247650" cy="238125"/>
                <wp:effectExtent l="0" t="38100" r="57150" b="28575"/>
                <wp:wrapNone/>
                <wp:docPr id="44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AFCA9" id="AutoShape 47" o:spid="_x0000_s1026" type="#_x0000_t32" style="position:absolute;margin-left:66pt;margin-top:2.1pt;width:19.5pt;height:18.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">
                <v:stroke endarrow="block"/>
              </v:shape>
            </w:pict>
          </mc:Fallback>
        </mc:AlternateContent>
      </w:r>
      <w:r>
        <w:rPr>
          <w:rFonts w:ascii="Times New Roman" w:eastAsia="Times New Roman" w:hAnsi="Times New Roman" w:cs="Times New Roman"/>
          <w:sz w:val="24"/>
          <w:szCs w:val="24"/>
        </w:rPr>
        <w:t xml:space="preserve">        </w:t>
      </w:r>
      <w:r w:rsidR="008A5EA9" w:rsidRPr="002E1EBC">
        <w:rPr>
          <w:rFonts w:ascii="Times New Roman" w:eastAsia="Times New Roman" w:hAnsi="Times New Roman" w:cs="Times New Roman"/>
          <w:sz w:val="24"/>
          <w:szCs w:val="24"/>
        </w:rPr>
        <w:t xml:space="preserve">                                                             </w:t>
      </w:r>
    </w:p>
    <w:p w:rsidR="00276D51" w:rsidRDefault="00276D51"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00E80283" wp14:editId="5FB51C41">
                <wp:simplePos x="0" y="0"/>
                <wp:positionH relativeFrom="column">
                  <wp:posOffset>828675</wp:posOffset>
                </wp:positionH>
                <wp:positionV relativeFrom="paragraph">
                  <wp:posOffset>513715</wp:posOffset>
                </wp:positionV>
                <wp:extent cx="238125" cy="104775"/>
                <wp:effectExtent l="0" t="76200" r="9525" b="28575"/>
                <wp:wrapNone/>
                <wp:docPr id="44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047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AAD16" id="AutoShape 95" o:spid="_x0000_s1026" type="#_x0000_t34" style="position:absolute;margin-left:65.25pt;margin-top:40.45pt;width:18.75pt;height:8.2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">
                <v:stroke endarrow="block"/>
              </v:shape>
            </w:pict>
          </mc:Fallback>
        </mc:AlternateContent>
      </w:r>
      <w:r w:rsidR="00F11596">
        <w:rPr>
          <w:rFonts w:ascii="Times New Roman" w:eastAsia="Times New Roman" w:hAnsi="Times New Roman" w:cs="Times New Roman"/>
          <w:sz w:val="24"/>
          <w:szCs w:val="24"/>
        </w:rPr>
        <w:tab/>
      </w:r>
      <w:r w:rsidR="00F11596">
        <w:rPr>
          <w:rFonts w:ascii="Times New Roman" w:eastAsia="Times New Roman" w:hAnsi="Times New Roman" w:cs="Times New Roman"/>
          <w:sz w:val="24"/>
          <w:szCs w:val="24"/>
        </w:rPr>
        <w:tab/>
        <w:t xml:space="preserve">      result</w:t>
      </w:r>
      <w:r w:rsidR="00CF29DC">
        <w:rPr>
          <w:rFonts w:ascii="Times New Roman" w:eastAsia="Times New Roman" w:hAnsi="Times New Roman" w:cs="Times New Roman"/>
          <w:sz w:val="24"/>
          <w:szCs w:val="24"/>
        </w:rPr>
        <w:t>ing course</w:t>
      </w:r>
      <w:r w:rsidR="00F11596">
        <w:rPr>
          <w:rFonts w:ascii="Times New Roman" w:eastAsia="Times New Roman" w:hAnsi="Times New Roman" w:cs="Times New Roman"/>
          <w:sz w:val="24"/>
          <w:szCs w:val="24"/>
        </w:rPr>
        <w:br/>
        <w:t>plane:550km/h</w:t>
      </w:r>
      <w:r w:rsidR="002E1EBC" w:rsidRPr="002E1EBC">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t xml:space="preserve">        </w:t>
      </w:r>
      <w:r w:rsidR="00F11596">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θ</m:t>
        </m:r>
      </m:oMath>
    </w:p>
    <w:p w:rsidR="002E1EBC" w:rsidRPr="002E1EBC" w:rsidRDefault="00276D51" w:rsidP="002E1EBC">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plane needs to head</w:t>
      </w:r>
      <w:r w:rsidR="002E1EBC" w:rsidRPr="002E1EBC">
        <w:rPr>
          <w:rFonts w:ascii="Times New Roman" w:eastAsia="Times New Roman" w:hAnsi="Times New Roman" w:cs="Times New Roman"/>
          <w:sz w:val="24"/>
          <w:szCs w:val="24"/>
        </w:rPr>
        <w:t xml:space="preserve"> due north</w:t>
      </w:r>
      <w:r w:rsidR="00F11596">
        <w:rPr>
          <w:rFonts w:ascii="Times New Roman" w:eastAsia="Times New Roman" w:hAnsi="Times New Roman" w:cs="Times New Roman"/>
          <w:sz w:val="24"/>
          <w:szCs w:val="24"/>
        </w:rPr>
        <w:t>,</w:t>
      </w:r>
      <w:r w:rsidR="002E1EBC" w:rsidRPr="002E1EBC">
        <w:rPr>
          <w:rFonts w:ascii="Times New Roman" w:eastAsia="Times New Roman" w:hAnsi="Times New Roman" w:cs="Times New Roman"/>
          <w:sz w:val="24"/>
          <w:szCs w:val="24"/>
        </w:rPr>
        <w:t xml:space="preserve"> the horizontal components of the vectors</w:t>
      </w:r>
      <w:r>
        <w:rPr>
          <w:rFonts w:ascii="Times New Roman" w:eastAsia="Times New Roman" w:hAnsi="Times New Roman" w:cs="Times New Roman"/>
          <w:sz w:val="24"/>
          <w:szCs w:val="24"/>
        </w:rPr>
        <w:t xml:space="preserve"> add to zero:</w:t>
      </w:r>
      <w:r w:rsidR="002E1EBC" w:rsidRPr="002E1EBC">
        <w:rPr>
          <w:rFonts w:ascii="Times New Roman" w:eastAsia="Times New Roman" w:hAnsi="Times New Roman" w:cs="Times New Roman"/>
          <w:sz w:val="24"/>
          <w:szCs w:val="24"/>
        </w:rPr>
        <w:t xml:space="preserve"> 550cos</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90°+</m:t>
            </m:r>
            <m:r>
              <m:rPr>
                <m:sty m:val="p"/>
              </m:rPr>
              <w:rPr>
                <w:rFonts w:ascii="Cambria Math" w:eastAsia="Times New Roman" w:hAnsi="Cambria Math" w:cs="Times New Roman"/>
                <w:sz w:val="24"/>
                <w:szCs w:val="24"/>
              </w:rPr>
              <m:t>θ</m:t>
            </m:r>
            <m:ctrlPr>
              <w:rPr>
                <w:rFonts w:ascii="Cambria Math" w:eastAsia="Times New Roman" w:hAnsi="Cambria Math" w:cs="Times New Roman"/>
                <w:sz w:val="24"/>
                <w:szCs w:val="24"/>
              </w:rPr>
            </m:ctrlPr>
          </m:e>
        </m:d>
        <m:r>
          <m:rPr>
            <m:sty m:val="p"/>
          </m:rPr>
          <w:rPr>
            <w:rFonts w:ascii="Cambria Math" w:eastAsia="Times New Roman" w:hAnsi="Cambria Math" w:cs="Times New Roman"/>
            <w:sz w:val="24"/>
            <w:szCs w:val="24"/>
          </w:rPr>
          <m:t>+60cos45°=0</m:t>
        </m:r>
      </m:oMath>
      <w:r>
        <w:rPr>
          <w:rFonts w:ascii="Times New Roman" w:eastAsia="Times New Roman" w:hAnsi="Times New Roman" w:cs="Times New Roman"/>
          <w:sz w:val="24"/>
          <w:szCs w:val="24"/>
        </w:rPr>
        <w:br/>
      </w:r>
      <w:r w:rsidR="002E1EBC" w:rsidRPr="002E1EBC">
        <w:rPr>
          <w:rFonts w:ascii="Times New Roman" w:eastAsia="Times New Roman" w:hAnsi="Times New Roman" w:cs="Times New Roman"/>
          <w:sz w:val="24"/>
          <w:szCs w:val="24"/>
        </w:rPr>
        <w:t>550cos</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90°+</m:t>
            </m:r>
            <m:r>
              <m:rPr>
                <m:sty m:val="p"/>
              </m:rPr>
              <w:rPr>
                <w:rFonts w:ascii="Cambria Math" w:eastAsia="Times New Roman" w:hAnsi="Cambria Math" w:cs="Times New Roman"/>
                <w:sz w:val="24"/>
                <w:szCs w:val="24"/>
              </w:rPr>
              <m:t>θ</m:t>
            </m:r>
            <m:ctrlPr>
              <w:rPr>
                <w:rFonts w:ascii="Cambria Math" w:eastAsia="Times New Roman" w:hAnsi="Cambria Math" w:cs="Times New Roman"/>
                <w:sz w:val="24"/>
                <w:szCs w:val="24"/>
              </w:rPr>
            </m:ctrlPr>
          </m:e>
        </m:d>
        <m:r>
          <m:rPr>
            <m:sty m:val="p"/>
          </m:rPr>
          <w:rPr>
            <w:rFonts w:ascii="Cambria Math" w:eastAsia="Times New Roman" w:hAnsi="Cambria Math" w:cs="Times New Roman"/>
            <w:sz w:val="24"/>
            <w:szCs w:val="24"/>
          </w:rPr>
          <m:t>=-60</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r>
              <m:rPr>
                <m:sty m:val="p"/>
              </m:rPr>
              <w:rPr>
                <w:rFonts w:ascii="Cambria Math" w:eastAsia="Times New Roman" w:hAnsi="Cambria Math" w:cs="Times New Roman"/>
                <w:sz w:val="24"/>
                <w:szCs w:val="24"/>
              </w:rPr>
              <m:t>45</m:t>
            </m:r>
          </m:e>
        </m:func>
        <m:r>
          <m:rPr>
            <m:sty m:val="p"/>
          </m:rPr>
          <w:rPr>
            <w:rFonts w:ascii="Cambria Math" w:eastAsia="Times New Roman" w:hAnsi="Cambria Math" w:cs="Times New Roman"/>
            <w:sz w:val="24"/>
            <w:szCs w:val="24"/>
          </w:rPr>
          <m:t>=30</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2</m:t>
            </m:r>
          </m:e>
        </m:rad>
      </m:oMath>
      <w:r w:rsidR="002E1EBC" w:rsidRPr="002E1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90°+</m:t>
                </m:r>
                <m:r>
                  <m:rPr>
                    <m:sty m:val="p"/>
                  </m:rPr>
                  <w:rPr>
                    <w:rFonts w:ascii="Cambria Math" w:eastAsia="Times New Roman" w:hAnsi="Cambria Math" w:cs="Times New Roman"/>
                    <w:sz w:val="24"/>
                    <w:szCs w:val="24"/>
                  </w:rPr>
                  <m:t>θ</m:t>
                </m:r>
                <m:ctrlPr>
                  <w:rPr>
                    <w:rFonts w:ascii="Cambria Math" w:eastAsia="Times New Roman" w:hAnsi="Cambria Math" w:cs="Times New Roman"/>
                    <w:sz w:val="24"/>
                    <w:szCs w:val="24"/>
                  </w:rPr>
                </m:ctrlPr>
              </m:e>
            </m:d>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30</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m:t>
                    </m:r>
                  </m:e>
                </m:rad>
              </m:num>
              <m:den>
                <m:r>
                  <m:rPr>
                    <m:sty m:val="p"/>
                  </m:rPr>
                  <w:rPr>
                    <w:rFonts w:ascii="Cambria Math" w:eastAsia="Times New Roman" w:hAnsi="Cambria Math" w:cs="Times New Roman"/>
                    <w:sz w:val="24"/>
                    <w:szCs w:val="24"/>
                  </w:rPr>
                  <m:t>550</m:t>
                </m:r>
              </m:den>
            </m:f>
          </m:e>
        </m:func>
      </m:oMath>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m:oMath>
        <m:r>
          <w:rPr>
            <w:rFonts w:ascii="Cambria Math" w:eastAsia="Times New Roman" w:hAnsi="Cambria Math" w:cs="Times New Roman"/>
            <w:sz w:val="24"/>
            <w:szCs w:val="24"/>
          </w:rPr>
          <m:t>90°+</m:t>
        </m:r>
        <m:r>
          <m:rPr>
            <m:sty m:val="p"/>
          </m:rPr>
          <w:rPr>
            <w:rFonts w:ascii="Cambria Math" w:eastAsia="Times New Roman" w:hAnsi="Cambria Math" w:cs="Times New Roman"/>
            <w:sz w:val="24"/>
            <w:szCs w:val="24"/>
          </w:rPr>
          <m:t>θ=</m:t>
        </m:r>
      </m:oMath>
      <w:r w:rsidR="002E1EBC" w:rsidRPr="002E1EBC">
        <w:rPr>
          <w:rFonts w:ascii="Times New Roman" w:eastAsia="Times New Roman" w:hAnsi="Times New Roman" w:cs="Times New Roman"/>
          <w:sz w:val="24"/>
          <w:szCs w:val="24"/>
        </w:rPr>
        <w:t>85.576</w:t>
      </w:r>
      <m:oMath>
        <m:r>
          <m:rPr>
            <m:sty m:val="p"/>
          </m:rP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or 94.</w:t>
      </w:r>
      <w:r w:rsidRPr="00276D51">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424</w:t>
      </w:r>
      <m:oMath>
        <m:r>
          <m:rPr>
            <m:sty m:val="p"/>
          </m:rPr>
          <w:rPr>
            <w:rFonts w:ascii="Cambria Math" w:eastAsia="Times New Roman" w:hAnsi="Cambria Math" w:cs="Times New Roman"/>
            <w:sz w:val="24"/>
            <w:szCs w:val="24"/>
          </w:rPr>
          <m:t>°</m:t>
        </m:r>
      </m:oMath>
      <w:r w:rsidR="002E1EBC" w:rsidRPr="002E1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Since </w:t>
      </w:r>
      <m:oMath>
        <m:r>
          <w:rPr>
            <w:rFonts w:ascii="Cambria Math" w:eastAsia="Times New Roman" w:hAnsi="Cambria Math" w:cs="Times New Roman"/>
            <w:sz w:val="24"/>
            <w:szCs w:val="24"/>
          </w:rPr>
          <m:t>90°+</m:t>
        </m:r>
        <m:r>
          <m:rPr>
            <m:sty m:val="p"/>
          </m:rPr>
          <w:rPr>
            <w:rFonts w:ascii="Cambria Math" w:eastAsia="Times New Roman" w:hAnsi="Cambria Math" w:cs="Times New Roman"/>
            <w:sz w:val="24"/>
            <w:szCs w:val="24"/>
          </w:rPr>
          <m:t>θ</m:t>
        </m:r>
      </m:oMath>
      <w:r w:rsidRPr="002E1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give an obtuse angle, we use the latter solution, and we conclude that t</w:t>
      </w:r>
      <w:r w:rsidR="002E1EBC" w:rsidRPr="002E1EBC">
        <w:rPr>
          <w:rFonts w:ascii="Times New Roman" w:eastAsia="Times New Roman" w:hAnsi="Times New Roman" w:cs="Times New Roman"/>
          <w:sz w:val="24"/>
          <w:szCs w:val="24"/>
        </w:rPr>
        <w:t>he plane should fly 4.424</w:t>
      </w:r>
      <m:oMath>
        <m:r>
          <m:rPr>
            <m:sty m:val="p"/>
          </m:rPr>
          <w:rPr>
            <w:rFonts w:ascii="Cambria Math" w:eastAsia="Times New Roman" w:hAnsi="Cambria Math" w:cs="Times New Roman"/>
            <w:sz w:val="24"/>
            <w:szCs w:val="24"/>
          </w:rPr>
          <m:t>° degrees west of north</m:t>
        </m:r>
      </m:oMath>
      <w:r w:rsidR="002E1EBC" w:rsidRPr="002E1EBC">
        <w:rPr>
          <w:rFonts w:ascii="Times New Roman" w:eastAsia="Times New Roman" w:hAnsi="Times New Roman" w:cs="Times New Roman"/>
          <w:sz w:val="24"/>
          <w:szCs w:val="24"/>
        </w:rPr>
        <w:t>.</w:t>
      </w:r>
    </w:p>
    <w:p w:rsidR="00AC402C" w:rsidRDefault="00AC402C" w:rsidP="002E1EBC">
      <w:pPr>
        <w:spacing w:afterLines="120" w:after="288" w:line="360" w:lineRule="auto"/>
        <w:rPr>
          <w:rFonts w:ascii="Times New Roman" w:eastAsia="Times New Roman" w:hAnsi="Times New Roman" w:cs="Times New Roman"/>
          <w:sz w:val="24"/>
          <w:szCs w:val="24"/>
        </w:rPr>
      </w:pPr>
    </w:p>
    <w:p w:rsidR="00AC402C" w:rsidRDefault="00AC402C" w:rsidP="002E1EBC">
      <w:pPr>
        <w:spacing w:afterLines="120" w:after="288" w:line="360" w:lineRule="auto"/>
        <w:rPr>
          <w:rFonts w:ascii="Times New Roman" w:eastAsia="Times New Roman" w:hAnsi="Times New Roman" w:cs="Times New Roman"/>
          <w:sz w:val="24"/>
          <w:szCs w:val="24"/>
        </w:rPr>
      </w:pPr>
      <w:bookmarkStart w:id="0" w:name="_GoBack"/>
      <w:bookmarkEnd w:id="0"/>
    </w:p>
    <w:p w:rsidR="002E1EBC" w:rsidRPr="002E1EBC" w:rsidRDefault="00FC6C6F"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0788A93B" wp14:editId="20D0F468">
                <wp:simplePos x="0" y="0"/>
                <wp:positionH relativeFrom="column">
                  <wp:posOffset>1647826</wp:posOffset>
                </wp:positionH>
                <wp:positionV relativeFrom="paragraph">
                  <wp:posOffset>133350</wp:posOffset>
                </wp:positionV>
                <wp:extent cx="1028700" cy="981075"/>
                <wp:effectExtent l="0" t="0" r="19050" b="28575"/>
                <wp:wrapNone/>
                <wp:docPr id="453" name="Ar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981075"/>
                        </a:xfrm>
                        <a:custGeom>
                          <a:avLst/>
                          <a:gdLst>
                            <a:gd name="G0" fmla="+- 0 0 0"/>
                            <a:gd name="G1" fmla="+- 21592 0 0"/>
                            <a:gd name="G2" fmla="+- 21600 0 0"/>
                            <a:gd name="T0" fmla="*/ 598 w 21600"/>
                            <a:gd name="T1" fmla="*/ 0 h 22189"/>
                            <a:gd name="T2" fmla="*/ 21592 w 21600"/>
                            <a:gd name="T3" fmla="*/ 22189 h 22189"/>
                            <a:gd name="T4" fmla="*/ 0 w 21600"/>
                            <a:gd name="T5" fmla="*/ 21592 h 22189"/>
                          </a:gdLst>
                          <a:ahLst/>
                          <a:cxnLst>
                            <a:cxn ang="0">
                              <a:pos x="T0" y="T1"/>
                            </a:cxn>
                            <a:cxn ang="0">
                              <a:pos x="T2" y="T3"/>
                            </a:cxn>
                            <a:cxn ang="0">
                              <a:pos x="T4" y="T5"/>
                            </a:cxn>
                          </a:cxnLst>
                          <a:rect l="0" t="0" r="r" b="b"/>
                          <a:pathLst>
                            <a:path w="21600" h="22189" fill="none" extrusionOk="0">
                              <a:moveTo>
                                <a:pt x="597" y="0"/>
                              </a:moveTo>
                              <a:cubicBezTo>
                                <a:pt x="12289" y="324"/>
                                <a:pt x="21600" y="9895"/>
                                <a:pt x="21600" y="21592"/>
                              </a:cubicBezTo>
                              <a:cubicBezTo>
                                <a:pt x="21600" y="21791"/>
                                <a:pt x="21597" y="21990"/>
                                <a:pt x="21591" y="22188"/>
                              </a:cubicBezTo>
                            </a:path>
                            <a:path w="21600" h="22189" stroke="0" extrusionOk="0">
                              <a:moveTo>
                                <a:pt x="597" y="0"/>
                              </a:moveTo>
                              <a:cubicBezTo>
                                <a:pt x="12289" y="324"/>
                                <a:pt x="21600" y="9895"/>
                                <a:pt x="21600" y="21592"/>
                              </a:cubicBezTo>
                              <a:cubicBezTo>
                                <a:pt x="21600" y="21791"/>
                                <a:pt x="21597" y="21990"/>
                                <a:pt x="21591" y="22188"/>
                              </a:cubicBezTo>
                              <a:lnTo>
                                <a:pt x="0" y="215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02CD" id="Arc 63" o:spid="_x0000_s1026" style="position:absolute;margin-left:129.75pt;margin-top:10.5pt;width:81pt;height:7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" path="m597,nfc12289,324,21600,9895,21600,21592v,199,-3,398,-9,596em597,nsc12289,324,21600,9895,21600,21592v,199,-3,398,-9,596l,21592,597,xe" filled="f">
                <v:path arrowok="t" o:extrusionok="f" o:connecttype="custom" o:connectlocs="28480,0;1028319,981075;0,954679" o:connectangles="0,0,0"/>
              </v:shape>
            </w:pict>
          </mc:Fallback>
        </mc:AlternateContent>
      </w:r>
      <w:r w:rsidR="00AC402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5B042CD6" wp14:editId="4A38FE82">
                <wp:simplePos x="0" y="0"/>
                <wp:positionH relativeFrom="column">
                  <wp:posOffset>1781175</wp:posOffset>
                </wp:positionH>
                <wp:positionV relativeFrom="paragraph">
                  <wp:posOffset>695325</wp:posOffset>
                </wp:positionV>
                <wp:extent cx="147955" cy="209550"/>
                <wp:effectExtent l="0" t="0" r="23495" b="0"/>
                <wp:wrapNone/>
                <wp:docPr id="459" name="Ar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209550"/>
                        </a:xfrm>
                        <a:custGeom>
                          <a:avLst/>
                          <a:gdLst>
                            <a:gd name="G0" fmla="+- 0 0 0"/>
                            <a:gd name="G1" fmla="+- 21600 0 0"/>
                            <a:gd name="G2" fmla="+- 21600 0 0"/>
                            <a:gd name="T0" fmla="*/ 0 w 16896"/>
                            <a:gd name="T1" fmla="*/ 0 h 21600"/>
                            <a:gd name="T2" fmla="*/ 16896 w 16896"/>
                            <a:gd name="T3" fmla="*/ 8144 h 21600"/>
                            <a:gd name="T4" fmla="*/ 0 w 16896"/>
                            <a:gd name="T5" fmla="*/ 21600 h 21600"/>
                          </a:gdLst>
                          <a:ahLst/>
                          <a:cxnLst>
                            <a:cxn ang="0">
                              <a:pos x="T0" y="T1"/>
                            </a:cxn>
                            <a:cxn ang="0">
                              <a:pos x="T2" y="T3"/>
                            </a:cxn>
                            <a:cxn ang="0">
                              <a:pos x="T4" y="T5"/>
                            </a:cxn>
                          </a:cxnLst>
                          <a:rect l="0" t="0" r="r" b="b"/>
                          <a:pathLst>
                            <a:path w="16896" h="21600" fill="none" extrusionOk="0">
                              <a:moveTo>
                                <a:pt x="-1" y="0"/>
                              </a:moveTo>
                              <a:cubicBezTo>
                                <a:pt x="6578" y="0"/>
                                <a:pt x="12798" y="2997"/>
                                <a:pt x="16896" y="8143"/>
                              </a:cubicBezTo>
                            </a:path>
                            <a:path w="16896" h="21600" stroke="0" extrusionOk="0">
                              <a:moveTo>
                                <a:pt x="-1" y="0"/>
                              </a:moveTo>
                              <a:cubicBezTo>
                                <a:pt x="6578" y="0"/>
                                <a:pt x="12798" y="2997"/>
                                <a:pt x="16896" y="814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C82C" id="Arc 68" o:spid="_x0000_s1026" style="position:absolute;margin-left:140.25pt;margin-top:54.75pt;width:11.6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" path="m-1,nfc6578,,12798,2997,16896,8143em-1,nsc6578,,12798,2997,16896,8143l,21600,-1,xe" filled="f">
                <v:path arrowok="t" o:extrusionok="f" o:connecttype="custom" o:connectlocs="0,0;147955,79008;0,209550" o:connectangles="0,0,0"/>
              </v:shape>
            </w:pict>
          </mc:Fallback>
        </mc:AlternateContent>
      </w:r>
      <w:r w:rsidR="00AC402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5472719B" wp14:editId="457D1D1A">
                <wp:simplePos x="0" y="0"/>
                <wp:positionH relativeFrom="column">
                  <wp:posOffset>1695450</wp:posOffset>
                </wp:positionH>
                <wp:positionV relativeFrom="paragraph">
                  <wp:posOffset>180976</wp:posOffset>
                </wp:positionV>
                <wp:extent cx="209550" cy="933449"/>
                <wp:effectExtent l="0" t="0" r="19050" b="19685"/>
                <wp:wrapNone/>
                <wp:docPr id="45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9334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2E6D3" id="AutoShape 66" o:spid="_x0000_s1026" type="#_x0000_t32" style="position:absolute;margin-left:133.5pt;margin-top:14.25pt;width:16.5pt;height:73.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"/>
            </w:pict>
          </mc:Fallback>
        </mc:AlternateContent>
      </w:r>
      <w:r w:rsidR="00AC402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6BD24775" wp14:editId="7D0C4B9C">
                <wp:simplePos x="0" y="0"/>
                <wp:positionH relativeFrom="column">
                  <wp:posOffset>1695450</wp:posOffset>
                </wp:positionH>
                <wp:positionV relativeFrom="paragraph">
                  <wp:posOffset>323850</wp:posOffset>
                </wp:positionV>
                <wp:extent cx="561975" cy="790575"/>
                <wp:effectExtent l="0" t="0" r="28575" b="28575"/>
                <wp:wrapNone/>
                <wp:docPr id="45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26C53" id="AutoShape 64" o:spid="_x0000_s1026" type="#_x0000_t32" style="position:absolute;margin-left:133.5pt;margin-top:25.5pt;width:44.25pt;height:62.2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"/>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5BBDA677" wp14:editId="15A81ABE">
                <wp:simplePos x="0" y="0"/>
                <wp:positionH relativeFrom="column">
                  <wp:posOffset>1695450</wp:posOffset>
                </wp:positionH>
                <wp:positionV relativeFrom="paragraph">
                  <wp:posOffset>0</wp:posOffset>
                </wp:positionV>
                <wp:extent cx="0" cy="1090930"/>
                <wp:effectExtent l="95250" t="38100" r="57150" b="13970"/>
                <wp:wrapNone/>
                <wp:docPr id="45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0930"/>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FE28E" id="AutoShape 62" o:spid="_x0000_s1026" type="#_x0000_t32" style="position:absolute;margin-left:133.5pt;margin-top:0;width:0;height:85.9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">
                <v:stroke endarrow="open"/>
              </v:shape>
            </w:pict>
          </mc:Fallback>
        </mc:AlternateContent>
      </w:r>
      <w:r w:rsidR="002E1EBC"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6D16B9FF" wp14:editId="1BEA56B6">
                <wp:simplePos x="0" y="0"/>
                <wp:positionH relativeFrom="column">
                  <wp:posOffset>904875</wp:posOffset>
                </wp:positionH>
                <wp:positionV relativeFrom="paragraph">
                  <wp:posOffset>219075</wp:posOffset>
                </wp:positionV>
                <wp:extent cx="0" cy="0"/>
                <wp:effectExtent l="9525" t="9525" r="9525" b="9525"/>
                <wp:wrapNone/>
                <wp:docPr id="45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02DF" id="AutoShape 60" o:spid="_x0000_s1026" type="#_x0000_t32" style="position:absolute;margin-left:71.25pt;margin-top:17.25pt;width:0;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hqGgIAADg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"/>
            </w:pict>
          </mc:Fallback>
        </mc:AlternateContent>
      </w:r>
      <w:r w:rsidR="002E1EBC" w:rsidRPr="002E1EBC">
        <w:rPr>
          <w:rFonts w:ascii="Times New Roman" w:eastAsia="Times New Roman" w:hAnsi="Times New Roman" w:cs="Times New Roman"/>
          <w:sz w:val="24"/>
          <w:szCs w:val="24"/>
        </w:rPr>
        <w:t xml:space="preserve">35.              </w:t>
      </w:r>
      <w:r w:rsidR="00AC402C">
        <w:rPr>
          <w:rFonts w:ascii="Times New Roman" w:eastAsia="Times New Roman" w:hAnsi="Times New Roman" w:cs="Times New Roman"/>
          <w:sz w:val="24"/>
          <w:szCs w:val="24"/>
        </w:rPr>
        <w:t xml:space="preserve">                               </w:t>
      </w:r>
      <w:r w:rsidR="002E1EBC" w:rsidRPr="002E1EBC">
        <w:rPr>
          <w:rFonts w:ascii="Times New Roman" w:eastAsia="Times New Roman" w:hAnsi="Times New Roman" w:cs="Times New Roman"/>
          <w:sz w:val="24"/>
          <w:szCs w:val="24"/>
        </w:rPr>
        <w:t>new point</w:t>
      </w:r>
      <w:r w:rsidR="00AC402C">
        <w:rPr>
          <w:rFonts w:ascii="Times New Roman" w:eastAsia="Times New Roman" w:hAnsi="Times New Roman" w:cs="Times New Roman"/>
          <w:sz w:val="24"/>
          <w:szCs w:val="24"/>
        </w:rPr>
        <w:br/>
      </w:r>
      <w:r w:rsidR="002E1EBC" w:rsidRPr="002E1EBC">
        <w:rPr>
          <w:rFonts w:ascii="Times New Roman" w:eastAsia="Times New Roman" w:hAnsi="Times New Roman" w:cs="Times New Roman"/>
          <w:sz w:val="24"/>
          <w:szCs w:val="24"/>
        </w:rPr>
        <w:t xml:space="preserve">                                   </w:t>
      </w:r>
      <w:r w:rsidR="00AC402C">
        <w:rPr>
          <w:rFonts w:ascii="Times New Roman" w:eastAsia="Times New Roman" w:hAnsi="Times New Roman" w:cs="Times New Roman"/>
          <w:sz w:val="24"/>
          <w:szCs w:val="24"/>
        </w:rPr>
        <w:t xml:space="preserve">                            </w:t>
      </w:r>
      <w:r w:rsidR="002E1EBC" w:rsidRPr="002E1EBC">
        <w:rPr>
          <w:rFonts w:ascii="Times New Roman" w:eastAsia="Times New Roman" w:hAnsi="Times New Roman" w:cs="Times New Roman"/>
          <w:sz w:val="24"/>
          <w:szCs w:val="24"/>
        </w:rPr>
        <w:t xml:space="preserve">(5,7)        </w:t>
      </w:r>
    </w:p>
    <w:p w:rsidR="002E1EBC" w:rsidRPr="002E1EBC" w:rsidRDefault="00AC402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52A5E10C" wp14:editId="40B76213">
                <wp:simplePos x="0" y="0"/>
                <wp:positionH relativeFrom="column">
                  <wp:posOffset>1962151</wp:posOffset>
                </wp:positionH>
                <wp:positionV relativeFrom="paragraph">
                  <wp:posOffset>339092</wp:posOffset>
                </wp:positionV>
                <wp:extent cx="361314" cy="190499"/>
                <wp:effectExtent l="38100" t="76200" r="20320" b="19685"/>
                <wp:wrapNone/>
                <wp:docPr id="46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61314" cy="1904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53E2A" id="AutoShape 97" o:spid="_x0000_s1026" type="#_x0000_t34" style="position:absolute;margin-left:154.5pt;margin-top:26.7pt;width:28.45pt;height:15pt;rotation:18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">
                <v:stroke endarrow="block"/>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563A4F23" wp14:editId="15FAE28F">
                <wp:simplePos x="0" y="0"/>
                <wp:positionH relativeFrom="column">
                  <wp:posOffset>1457325</wp:posOffset>
                </wp:positionH>
                <wp:positionV relativeFrom="paragraph">
                  <wp:posOffset>100965</wp:posOffset>
                </wp:positionV>
                <wp:extent cx="356870" cy="123825"/>
                <wp:effectExtent l="0" t="0" r="62230" b="104775"/>
                <wp:wrapNone/>
                <wp:docPr id="45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1238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80BF0" id="AutoShape 69" o:spid="_x0000_s1026" type="#_x0000_t34" style="position:absolute;margin-left:114.75pt;margin-top:7.95pt;width:28.1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2LVAIAAJo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">
                <v:stroke endarrow="block"/>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54D2508E" wp14:editId="236931CD">
                <wp:simplePos x="0" y="0"/>
                <wp:positionH relativeFrom="column">
                  <wp:posOffset>1866900</wp:posOffset>
                </wp:positionH>
                <wp:positionV relativeFrom="paragraph">
                  <wp:posOffset>156210</wp:posOffset>
                </wp:positionV>
                <wp:extent cx="152400" cy="221615"/>
                <wp:effectExtent l="0" t="0" r="19050" b="26035"/>
                <wp:wrapNone/>
                <wp:docPr id="457" name="Ar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216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B5FD3" id="Arc 96" o:spid="_x0000_s1026" style="position:absolute;margin-left:147pt;margin-top:12.3pt;width:12pt;height:17.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" path="m-1,nfc11929,,21600,9670,21600,21600em-1,nsc11929,,21600,9670,21600,21600l,21600,-1,xe" filled="f">
                <v:path arrowok="t" o:extrusionok="f" o:connecttype="custom" o:connectlocs="0,0;152400,221615;0,221615" o:connectangles="0,0,0"/>
              </v:shape>
            </w:pict>
          </mc:Fallback>
        </mc:AlternateContent>
      </w: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37076E6E" wp14:editId="3324558B">
                <wp:simplePos x="0" y="0"/>
                <wp:positionH relativeFrom="column">
                  <wp:posOffset>1695450</wp:posOffset>
                </wp:positionH>
                <wp:positionV relativeFrom="paragraph">
                  <wp:posOffset>399415</wp:posOffset>
                </wp:positionV>
                <wp:extent cx="1171575" cy="9525"/>
                <wp:effectExtent l="0" t="76200" r="9525" b="104775"/>
                <wp:wrapNone/>
                <wp:docPr id="46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9525"/>
                        </a:xfrm>
                        <a:prstGeom prst="straightConnector1">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6D7E0" id="AutoShape 61" o:spid="_x0000_s1026" type="#_x0000_t32" style="position:absolute;margin-left:133.5pt;margin-top:31.45pt;width:92.25pt;height:.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">
                <v:stroke endarrow="open"/>
              </v:shape>
            </w:pict>
          </mc:Fallback>
        </mc:AlternateContent>
      </w:r>
      <w:r w:rsidR="002E1EBC" w:rsidRPr="002E1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E1EBC" w:rsidRPr="002E1EBC">
        <w:rPr>
          <w:rFonts w:ascii="Times New Roman" w:eastAsia="Times New Roman" w:hAnsi="Times New Roman" w:cs="Times New Roman"/>
          <w:sz w:val="24"/>
          <w:szCs w:val="24"/>
        </w:rPr>
        <w:t>35</w:t>
      </w:r>
      <m:oMath>
        <m:r>
          <m:rPr>
            <m:sty m:val="p"/>
          </m:rPr>
          <w:rPr>
            <w:rFonts w:ascii="Cambria Math" w:eastAsia="Times New Roman" w:hAnsi="Cambria Math" w:cs="Times New Roman"/>
            <w:sz w:val="24"/>
            <w:szCs w:val="24"/>
          </w:rPr>
          <m:t>°</m:t>
        </m:r>
      </m:oMath>
      <w:r w:rsidR="002E1EBC" w:rsidRPr="002E1EBC">
        <w:rPr>
          <w:rFonts w:ascii="Times New Roman" w:eastAsia="Times New Roman" w:hAnsi="Times New Roman" w:cs="Times New Roman"/>
          <w:sz w:val="24"/>
          <w:szCs w:val="24"/>
        </w:rPr>
        <w:t xml:space="preserve">   </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 xml:space="preserve">                                 </w:t>
      </w:r>
      <w:r w:rsidR="00AC402C">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θ</m:t>
        </m:r>
      </m:oMath>
      <w:r w:rsidRPr="002E1EBC">
        <w:rPr>
          <w:rFonts w:ascii="Times New Roman" w:eastAsia="Times New Roman" w:hAnsi="Times New Roman" w:cs="Times New Roman"/>
          <w:sz w:val="24"/>
          <w:szCs w:val="24"/>
        </w:rPr>
        <w:t xml:space="preserve">               </w:t>
      </w:r>
    </w:p>
    <w:p w:rsidR="002E1EBC" w:rsidRPr="002E1EBC" w:rsidRDefault="002E1EBC"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Suppose the angle the point (5,7) makes with the horizontal axis is</w:t>
      </w:r>
      <m:oMath>
        <m:r>
          <m:rPr>
            <m:sty m:val="p"/>
          </m:rPr>
          <w:rPr>
            <w:rFonts w:ascii="Cambria Math" w:eastAsia="Times New Roman" w:hAnsi="Cambria Math" w:cs="Times New Roman"/>
            <w:sz w:val="24"/>
            <w:szCs w:val="24"/>
          </w:rPr>
          <m:t xml:space="preserve"> θ, </m:t>
        </m:r>
      </m:oMath>
      <w:r w:rsidRPr="002E1EBC">
        <w:rPr>
          <w:rFonts w:ascii="Times New Roman" w:eastAsia="Times New Roman" w:hAnsi="Times New Roman" w:cs="Times New Roman"/>
          <w:sz w:val="24"/>
          <w:szCs w:val="24"/>
        </w:rPr>
        <w:t xml:space="preserve"> then tan</w:t>
      </w:r>
      <m:oMath>
        <m:r>
          <m:rPr>
            <m:sty m:val="p"/>
          </m:rPr>
          <w:rPr>
            <w:rFonts w:ascii="Cambria Math" w:eastAsia="Times New Roman" w:hAnsi="Cambria Math" w:cs="Times New Roman"/>
            <w:sz w:val="24"/>
            <w:szCs w:val="24"/>
          </w:rPr>
          <m:t>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7</m:t>
            </m:r>
          </m:num>
          <m:den>
            <m:r>
              <m:rPr>
                <m:sty m:val="p"/>
              </m:rPr>
              <w:rPr>
                <w:rFonts w:ascii="Cambria Math" w:eastAsia="Times New Roman" w:hAnsi="Cambria Math" w:cs="Times New Roman"/>
                <w:sz w:val="24"/>
                <w:szCs w:val="24"/>
              </w:rPr>
              <m:t>5</m:t>
            </m:r>
          </m:den>
        </m:f>
      </m:oMath>
      <w:r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θ=</m:t>
        </m:r>
        <m:func>
          <m:funcPr>
            <m:ctrlPr>
              <w:rPr>
                <w:rFonts w:ascii="Cambria Math" w:eastAsia="Times New Roman" w:hAnsi="Cambria Math" w:cs="Times New Roman"/>
                <w:sz w:val="24"/>
                <w:szCs w:val="24"/>
              </w:rPr>
            </m:ctrlPr>
          </m:funcPr>
          <m:fNa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tan</m:t>
                </m:r>
              </m:e>
              <m:sup>
                <m:r>
                  <m:rPr>
                    <m:sty m:val="p"/>
                  </m:rPr>
                  <w:rPr>
                    <w:rFonts w:ascii="Cambria Math" w:eastAsia="Times New Roman" w:hAnsi="Cambria Math" w:cs="Times New Roman"/>
                    <w:sz w:val="24"/>
                    <w:szCs w:val="24"/>
                  </w:rPr>
                  <m:t>-1</m:t>
                </m:r>
              </m:sup>
            </m:sSup>
          </m:fName>
          <m:e>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7</m:t>
                </m:r>
              </m:num>
              <m:den>
                <m:r>
                  <m:rPr>
                    <m:sty m:val="p"/>
                  </m:rPr>
                  <w:rPr>
                    <w:rFonts w:ascii="Cambria Math" w:eastAsia="Times New Roman" w:hAnsi="Cambria Math" w:cs="Times New Roman"/>
                    <w:sz w:val="24"/>
                    <w:szCs w:val="24"/>
                  </w:rPr>
                  <m:t>5</m:t>
                </m:r>
              </m:den>
            </m:f>
          </m:e>
        </m:func>
        <m:r>
          <m:rPr>
            <m:sty m:val="p"/>
          </m:rPr>
          <w:rPr>
            <w:rFonts w:ascii="Cambria Math" w:eastAsia="Times New Roman" w:hAnsi="Cambria Math" w:cs="Times New Roman"/>
            <w:sz w:val="24"/>
            <w:szCs w:val="24"/>
          </w:rPr>
          <m:t xml:space="preserve"> =54.46°</m:t>
        </m:r>
      </m:oMath>
      <w:r w:rsidRPr="002E1EBC">
        <w:rPr>
          <w:rFonts w:ascii="Times New Roman" w:eastAsia="Times New Roman" w:hAnsi="Times New Roman" w:cs="Times New Roman"/>
          <w:sz w:val="24"/>
          <w:szCs w:val="24"/>
        </w:rPr>
        <w:t>.</w:t>
      </w:r>
      <w:r w:rsidR="00FC6C6F">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 xml:space="preserve">The radius of the quarter circle= </m:t>
        </m:r>
        <m:rad>
          <m:radPr>
            <m:degHide m:val="1"/>
            <m:ctrlPr>
              <w:rPr>
                <w:rFonts w:ascii="Cambria Math" w:eastAsia="Times New Roman" w:hAnsi="Cambria Math" w:cs="Times New Roman"/>
                <w:sz w:val="24"/>
                <w:szCs w:val="24"/>
              </w:rPr>
            </m:ctrlPr>
          </m:radP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5</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7</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 xml:space="preserve">   </m:t>
            </m:r>
          </m:e>
        </m:rad>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74</m:t>
            </m:r>
          </m:e>
        </m:rad>
      </m:oMath>
      <w:r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=8.602</m:t>
        </m:r>
      </m:oMath>
      <w:r w:rsidR="00CA1569">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 xml:space="preserve">The angle which formed by the rotation from the point (5, 7) is </w:t>
      </w:r>
      <m:oMath>
        <m:r>
          <m:rPr>
            <m:sty m:val="p"/>
          </m:rPr>
          <w:rPr>
            <w:rFonts w:ascii="Cambria Math" w:eastAsia="Times New Roman" w:hAnsi="Cambria Math" w:cs="Times New Roman"/>
            <w:sz w:val="24"/>
            <w:szCs w:val="24"/>
          </w:rPr>
          <m:t>=</m:t>
        </m:r>
      </m:oMath>
      <w:r w:rsidRPr="002E1EBC">
        <w:rPr>
          <w:rFonts w:ascii="Times New Roman" w:eastAsia="Times New Roman" w:hAnsi="Times New Roman" w:cs="Times New Roman"/>
          <w:sz w:val="24"/>
          <w:szCs w:val="24"/>
        </w:rPr>
        <w:t>35</w:t>
      </w:r>
      <m:oMath>
        <m:r>
          <m:rPr>
            <m:sty m:val="p"/>
          </m:rPr>
          <w:rPr>
            <w:rFonts w:ascii="Cambria Math" w:eastAsia="Times New Roman" w:hAnsi="Cambria Math" w:cs="Times New Roman"/>
            <w:sz w:val="24"/>
            <w:szCs w:val="24"/>
          </w:rPr>
          <m:t>°</m:t>
        </m:r>
      </m:oMath>
      <w:r w:rsidR="00CA1569">
        <w:rPr>
          <w:rFonts w:ascii="Times New Roman" w:eastAsia="Times New Roman" w:hAnsi="Times New Roman" w:cs="Times New Roman"/>
          <w:sz w:val="24"/>
          <w:szCs w:val="24"/>
        </w:rPr>
        <w:t xml:space="preserve">, so the new angle formed by the rotation from the horizontal axis </w:t>
      </w:r>
      <m:oMath>
        <m:r>
          <m:rPr>
            <m:sty m:val="p"/>
          </m:rPr>
          <w:rPr>
            <w:rFonts w:ascii="Cambria Math" w:eastAsia="Times New Roman" w:hAnsi="Cambria Math" w:cs="Times New Roman"/>
            <w:sz w:val="24"/>
            <w:szCs w:val="24"/>
          </w:rPr>
          <m:t>=54.46°+35°=89.46°</m:t>
        </m:r>
      </m:oMath>
      <w:r w:rsidR="00CA1569">
        <w:rPr>
          <w:rFonts w:ascii="Times New Roman" w:eastAsia="Times New Roman" w:hAnsi="Times New Roman" w:cs="Times New Roman"/>
          <w:sz w:val="24"/>
          <w:szCs w:val="24"/>
        </w:rPr>
        <w:t xml:space="preserve">.  </w:t>
      </w:r>
      <w:r w:rsidRPr="002E1EBC">
        <w:rPr>
          <w:rFonts w:ascii="Times New Roman" w:eastAsia="Times New Roman" w:hAnsi="Times New Roman" w:cs="Times New Roman"/>
          <w:sz w:val="24"/>
          <w:szCs w:val="24"/>
        </w:rPr>
        <w:t xml:space="preserve">So the new coordinate points are: </w:t>
      </w:r>
      <m:oMath>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8.602 cos89.46°,8.602sin89.46°</m:t>
            </m:r>
          </m:e>
        </m:d>
        <m:r>
          <m:rPr>
            <m:sty m:val="p"/>
          </m:rPr>
          <w:rPr>
            <w:rFonts w:ascii="Cambria Math" w:eastAsia="Times New Roman" w:hAnsi="Cambria Math" w:cs="Times New Roman"/>
            <w:sz w:val="24"/>
            <w:szCs w:val="24"/>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0.081,8.602</m:t>
            </m:r>
          </m:e>
        </m:d>
        <m:r>
          <m:rPr>
            <m:sty m:val="p"/>
          </m:rPr>
          <w:rPr>
            <w:rFonts w:ascii="Cambria Math" w:eastAsia="Times New Roman" w:hAnsi="Cambria Math" w:cs="Times New Roman"/>
            <w:sz w:val="24"/>
            <w:szCs w:val="24"/>
          </w:rPr>
          <m:t>.</m:t>
        </m:r>
      </m:oMath>
    </w:p>
    <w:p w:rsidR="002E1EBC" w:rsidRPr="002E1EBC" w:rsidRDefault="001135E6"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242A6B4" wp14:editId="62021829">
                <wp:simplePos x="0" y="0"/>
                <wp:positionH relativeFrom="column">
                  <wp:posOffset>904875</wp:posOffset>
                </wp:positionH>
                <wp:positionV relativeFrom="paragraph">
                  <wp:posOffset>254000</wp:posOffset>
                </wp:positionV>
                <wp:extent cx="428625" cy="704850"/>
                <wp:effectExtent l="0" t="38100" r="47625" b="19050"/>
                <wp:wrapNone/>
                <wp:docPr id="46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35680" id="AutoShape 72" o:spid="_x0000_s1026" type="#_x0000_t32" style="position:absolute;margin-left:71.25pt;margin-top:20pt;width:33.75pt;height:55.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">
                <v:stroke endarrow="block"/>
              </v:shape>
            </w:pict>
          </mc:Fallback>
        </mc:AlternateContent>
      </w:r>
      <w:r w:rsidR="00CA1569"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4D4E8051" wp14:editId="579D8D4D">
                <wp:simplePos x="0" y="0"/>
                <wp:positionH relativeFrom="column">
                  <wp:posOffset>904875</wp:posOffset>
                </wp:positionH>
                <wp:positionV relativeFrom="paragraph">
                  <wp:posOffset>201930</wp:posOffset>
                </wp:positionV>
                <wp:extent cx="0" cy="752475"/>
                <wp:effectExtent l="76200" t="38100" r="57150" b="9525"/>
                <wp:wrapNone/>
                <wp:docPr id="46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0E53E" id="AutoShape 70" o:spid="_x0000_s1026" type="#_x0000_t32" style="position:absolute;margin-left:71.25pt;margin-top:15.9pt;width:0;height:59.2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">
                <v:stroke endarrow="block"/>
              </v:shape>
            </w:pict>
          </mc:Fallback>
        </mc:AlternateContent>
      </w:r>
      <w:r w:rsidR="002E1EBC" w:rsidRPr="002E1EBC">
        <w:rPr>
          <w:rFonts w:ascii="Times New Roman" w:eastAsia="Times New Roman" w:hAnsi="Times New Roman" w:cs="Times New Roman"/>
          <w:sz w:val="24"/>
          <w:szCs w:val="24"/>
        </w:rPr>
        <w:t xml:space="preserve">37.  </w:t>
      </w:r>
    </w:p>
    <w:p w:rsidR="002E1EBC" w:rsidRPr="002E1EBC" w:rsidRDefault="001135E6" w:rsidP="002E1EBC">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2A202793" wp14:editId="2E9AF311">
                <wp:simplePos x="0" y="0"/>
                <wp:positionH relativeFrom="column">
                  <wp:posOffset>904875</wp:posOffset>
                </wp:positionH>
                <wp:positionV relativeFrom="paragraph">
                  <wp:posOffset>513080</wp:posOffset>
                </wp:positionV>
                <wp:extent cx="428625" cy="635"/>
                <wp:effectExtent l="0" t="76200" r="28575" b="94615"/>
                <wp:wrapNone/>
                <wp:docPr id="46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35"/>
                        </a:xfrm>
                        <a:prstGeom prst="straightConnector1">
                          <a:avLst/>
                        </a:prstGeom>
                        <a:noFill/>
                        <a:ln w="9525">
                          <a:solidFill>
                            <a:srgbClr val="000000"/>
                          </a:solidFill>
                          <a:round/>
                          <a:headEnd type="triangle"/>
                          <a:tailEnd type="non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23652" id="AutoShape 71" o:spid="_x0000_s1026" type="#_x0000_t32" style="position:absolute;margin-left:71.25pt;margin-top:40.4pt;width:33.75pt;height:.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">
                <v:stroke startarrow="block"/>
              </v:shape>
            </w:pict>
          </mc:Fallback>
        </mc:AlternateContent>
      </w:r>
      <w:r w:rsidR="00CA1569" w:rsidRPr="002E1EBC">
        <w:rPr>
          <w:rFonts w:ascii="Times New Roman" w:eastAsia="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27241E02" wp14:editId="2FA00D04">
                <wp:simplePos x="0" y="0"/>
                <wp:positionH relativeFrom="column">
                  <wp:posOffset>1008380</wp:posOffset>
                </wp:positionH>
                <wp:positionV relativeFrom="paragraph">
                  <wp:posOffset>370205</wp:posOffset>
                </wp:positionV>
                <wp:extent cx="90805" cy="142875"/>
                <wp:effectExtent l="0" t="0" r="23495" b="28575"/>
                <wp:wrapNone/>
                <wp:docPr id="465" name="Ar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28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789A" id="Arc 74" o:spid="_x0000_s1026" style="position:absolute;margin-left:79.4pt;margin-top:29.15pt;width:7.1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" path="m-1,nfc11929,,21600,9670,21600,21600em-1,nsc11929,,21600,9670,21600,21600l,21600,-1,xe" filled="f">
                <v:path arrowok="t" o:extrusionok="f" o:connecttype="custom" o:connectlocs="0,0;90805,142875;0,142875" o:connectangles="0,0,0"/>
              </v:shape>
            </w:pict>
          </mc:Fallback>
        </mc:AlternateContent>
      </w:r>
      <w:r w:rsidR="00CA1569">
        <w:rPr>
          <w:rFonts w:ascii="Times New Roman" w:eastAsia="Times New Roman" w:hAnsi="Times New Roman" w:cs="Times New Roman"/>
          <w:sz w:val="24"/>
          <w:szCs w:val="24"/>
        </w:rPr>
        <w:t xml:space="preserve">            25mph</w:t>
      </w:r>
      <w:r w:rsidR="00CA1569">
        <w:rPr>
          <w:rFonts w:ascii="Times New Roman" w:eastAsia="Times New Roman" w:hAnsi="Times New Roman" w:cs="Times New Roman"/>
          <w:sz w:val="24"/>
          <w:szCs w:val="24"/>
        </w:rPr>
        <w:br/>
      </w:r>
      <w:r w:rsidR="002E1EBC" w:rsidRPr="002E1EBC">
        <w:rPr>
          <w:rFonts w:ascii="Times New Roman" w:eastAsia="Times New Roman" w:hAnsi="Times New Roman" w:cs="Times New Roman"/>
          <w:sz w:val="24"/>
          <w:szCs w:val="24"/>
        </w:rPr>
        <w:t xml:space="preserve">                       </w:t>
      </w:r>
      <w:r w:rsidR="00CA15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E1EBC" w:rsidRPr="002E1EBC">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θ</m:t>
        </m:r>
      </m:oMath>
      <w:r w:rsidR="00CA1569">
        <w:rPr>
          <w:rFonts w:ascii="Times New Roman" w:eastAsia="Times New Roman" w:hAnsi="Times New Roman" w:cs="Times New Roman"/>
          <w:sz w:val="24"/>
          <w:szCs w:val="24"/>
        </w:rPr>
        <w:t xml:space="preserve">                        </w:t>
      </w:r>
      <w:r w:rsidR="00CA156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2E1EBC" w:rsidRPr="002E1EBC">
        <w:rPr>
          <w:rFonts w:ascii="Times New Roman" w:eastAsia="Times New Roman" w:hAnsi="Times New Roman" w:cs="Times New Roman"/>
          <w:sz w:val="24"/>
          <w:szCs w:val="24"/>
        </w:rPr>
        <w:t xml:space="preserve">       10mph</w:t>
      </w:r>
    </w:p>
    <w:p w:rsidR="002E1EBC" w:rsidRDefault="002E1EBC" w:rsidP="00C42322">
      <w:pPr>
        <w:spacing w:afterLines="120" w:after="288" w:line="360" w:lineRule="auto"/>
        <w:rPr>
          <w:rFonts w:ascii="Times New Roman" w:eastAsia="Times New Roman" w:hAnsi="Times New Roman" w:cs="Times New Roman"/>
          <w:sz w:val="24"/>
          <w:szCs w:val="24"/>
        </w:rPr>
      </w:pPr>
      <w:r w:rsidRPr="002E1EBC">
        <w:rPr>
          <w:rFonts w:ascii="Times New Roman" w:eastAsia="Times New Roman" w:hAnsi="Times New Roman" w:cs="Times New Roman"/>
          <w:sz w:val="24"/>
          <w:szCs w:val="24"/>
        </w:rPr>
        <w:t>tan</w:t>
      </w:r>
      <m:oMath>
        <m:r>
          <m:rPr>
            <m:sty m:val="p"/>
          </m:rPr>
          <w:rPr>
            <w:rFonts w:ascii="Cambria Math" w:eastAsia="Times New Roman" w:hAnsi="Cambria Math" w:cs="Times New Roman"/>
            <w:sz w:val="24"/>
            <w:szCs w:val="24"/>
          </w:rPr>
          <m:t>θ=</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25</m:t>
            </m:r>
          </m:num>
          <m:den>
            <m:r>
              <m:rPr>
                <m:sty m:val="p"/>
              </m:rPr>
              <w:rPr>
                <w:rFonts w:ascii="Cambria Math" w:eastAsia="Times New Roman" w:hAnsi="Cambria Math" w:cs="Times New Roman"/>
                <w:sz w:val="24"/>
                <w:szCs w:val="24"/>
              </w:rPr>
              <m:t>10</m:t>
            </m:r>
          </m:den>
        </m:f>
        <m:r>
          <m:rPr>
            <m:sty m:val="p"/>
          </m:rPr>
          <w:rPr>
            <w:rFonts w:ascii="Cambria Math" w:eastAsia="Times New Roman" w:hAnsi="Cambria Math" w:cs="Times New Roman"/>
            <w:sz w:val="24"/>
            <w:szCs w:val="24"/>
          </w:rPr>
          <m:t>,therefore θ=68.128°; in relation to ca</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r</m:t>
            </m:r>
          </m:e>
          <m:sup>
            <m:r>
              <m:rPr>
                <m:sty m:val="p"/>
              </m:rPr>
              <w:rPr>
                <w:rFonts w:ascii="Cambria Math" w:eastAsia="Times New Roman" w:hAnsi="Cambria Math" w:cs="Times New Roman"/>
                <w:sz w:val="24"/>
                <w:szCs w:val="24"/>
              </w:rPr>
              <m:t>'</m:t>
            </m:r>
          </m:sup>
        </m:sSup>
        <m:r>
          <m:rPr>
            <m:sty m:val="p"/>
          </m:rPr>
          <w:rPr>
            <w:rFonts w:ascii="Cambria Math" w:eastAsia="Times New Roman" w:hAnsi="Cambria Math" w:cs="Times New Roman"/>
            <w:sz w:val="24"/>
            <w:szCs w:val="24"/>
          </w:rPr>
          <m:t>s forward direction it is=90-68.128=21.80°</m:t>
        </m:r>
      </m:oMath>
      <w:r w:rsidR="00E73116">
        <w:rPr>
          <w:rFonts w:ascii="Times New Roman" w:eastAsia="Times New Roman" w:hAnsi="Times New Roman" w:cs="Times New Roman"/>
          <w:sz w:val="24"/>
          <w:szCs w:val="24"/>
        </w:rPr>
        <w:t>.</w:t>
      </w:r>
    </w:p>
    <w:p w:rsidR="00F7260D" w:rsidRPr="00F7260D" w:rsidRDefault="00F7260D" w:rsidP="00F7260D">
      <w:pPr>
        <w:rPr>
          <w:rFonts w:ascii="Arial" w:hAnsi="Arial" w:cs="Arial"/>
          <w:b/>
          <w:sz w:val="26"/>
          <w:szCs w:val="26"/>
        </w:rPr>
      </w:pPr>
      <w:r w:rsidRPr="00F7260D">
        <w:rPr>
          <w:rFonts w:ascii="Arial" w:hAnsi="Arial" w:cs="Arial"/>
          <w:b/>
          <w:sz w:val="26"/>
          <w:szCs w:val="26"/>
        </w:rPr>
        <w:t>Section 8.5</w:t>
      </w:r>
      <w:r w:rsidRPr="00F7260D">
        <w:rPr>
          <w:rFonts w:ascii="Arial" w:hAnsi="Arial" w:cs="Arial"/>
          <w:b/>
          <w:sz w:val="26"/>
          <w:szCs w:val="26"/>
        </w:rPr>
        <w:t xml:space="preserve"> solutions</w:t>
      </w:r>
    </w:p>
    <w:p w:rsidR="00F7260D" w:rsidRPr="00F7260D" w:rsidRDefault="00F7260D" w:rsidP="000E0DB4">
      <w:pPr>
        <w:rPr>
          <w:rFonts w:ascii="Times New Roman" w:hAnsi="Times New Roman"/>
          <w:sz w:val="24"/>
          <w:szCs w:val="24"/>
        </w:rPr>
      </w:pPr>
      <w:r w:rsidRPr="00F7260D">
        <w:rPr>
          <w:rFonts w:ascii="Times New Roman" w:hAnsi="Times New Roman"/>
          <w:sz w:val="24"/>
          <w:szCs w:val="24"/>
          <w:lang w:eastAsia="x-none"/>
        </w:rPr>
        <w:t xml:space="preserve">1.  </w:t>
      </w:r>
      <m:oMath>
        <m:r>
          <m:rPr>
            <m:sty m:val="p"/>
          </m:rPr>
          <w:rPr>
            <w:rFonts w:ascii="Cambria Math" w:hAnsi="Cambria Math"/>
            <w:sz w:val="24"/>
            <w:szCs w:val="24"/>
          </w:rPr>
          <m:t>6⋅10⋅cos(75°)=15.529</m:t>
        </m:r>
      </m:oMath>
      <w:r w:rsidRPr="00F7260D">
        <w:rPr>
          <w:rFonts w:ascii="Times New Roman" w:hAnsi="Times New Roman"/>
          <w:sz w:val="24"/>
          <w:szCs w:val="24"/>
        </w:rPr>
        <w:tab/>
        <w:t xml:space="preserve">3. </w:t>
      </w:r>
      <m:oMath>
        <m:r>
          <m:rPr>
            <m:sty m:val="p"/>
          </m:rPr>
          <w:rPr>
            <w:rFonts w:ascii="Cambria Math" w:hAnsi="Cambria Math"/>
            <w:sz w:val="24"/>
            <w:szCs w:val="24"/>
          </w:rPr>
          <m:t>(0)(-3)+(4)(0)=0</m:t>
        </m:r>
      </m:oMath>
      <w:r w:rsidRPr="00F7260D">
        <w:rPr>
          <w:rFonts w:ascii="Times New Roman" w:hAnsi="Times New Roman"/>
          <w:sz w:val="24"/>
          <w:szCs w:val="24"/>
        </w:rPr>
        <w:tab/>
      </w:r>
      <w:r w:rsidRPr="00F7260D">
        <w:rPr>
          <w:rFonts w:ascii="Times New Roman" w:hAnsi="Times New Roman"/>
          <w:sz w:val="24"/>
          <w:szCs w:val="24"/>
        </w:rPr>
        <w:tab/>
        <w:t xml:space="preserve">5. </w:t>
      </w:r>
      <m:oMath>
        <m:r>
          <m:rPr>
            <m:sty m:val="p"/>
          </m:rPr>
          <w:rPr>
            <w:rFonts w:ascii="Cambria Math" w:hAnsi="Cambria Math"/>
            <w:sz w:val="24"/>
            <w:szCs w:val="24"/>
          </w:rPr>
          <m:t>(-2)(-10)+(1)(13)=33</m:t>
        </m:r>
      </m:oMath>
    </w:p>
    <w:p w:rsidR="00F7260D" w:rsidRPr="00F7260D" w:rsidRDefault="00F7260D" w:rsidP="000E0DB4">
      <w:pPr>
        <w:rPr>
          <w:rFonts w:ascii="Times New Roman" w:hAnsi="Times New Roman"/>
          <w:sz w:val="24"/>
          <w:szCs w:val="24"/>
        </w:rPr>
      </w:pPr>
      <w:r w:rsidRPr="00F7260D">
        <w:rPr>
          <w:rFonts w:ascii="Times New Roman" w:hAnsi="Times New Roman"/>
          <w:sz w:val="24"/>
          <w:szCs w:val="24"/>
        </w:rPr>
        <w:t xml:space="preserve">7. </w:t>
      </w:r>
      <m:oMath>
        <m:r>
          <m:rPr>
            <m:sty m:val="p"/>
          </m:rPr>
          <w:rPr>
            <w:rFonts w:ascii="Cambria Math" w:hAnsi="Cambria Math"/>
            <w:sz w:val="24"/>
            <w:szCs w:val="24"/>
          </w:rPr>
          <m:t>co</m:t>
        </m:r>
        <m:sSup>
          <m:sSupPr>
            <m:ctrlPr>
              <w:rPr>
                <w:rFonts w:ascii="Cambria Math" w:hAnsi="Cambria Math"/>
              </w:rPr>
            </m:ctrlPr>
          </m:sSupPr>
          <m:e>
            <m:r>
              <m:rPr>
                <m:sty m:val="p"/>
              </m:rPr>
              <w:rPr>
                <w:rFonts w:ascii="Cambria Math" w:hAnsi="Cambria Math"/>
                <w:sz w:val="24"/>
                <w:szCs w:val="24"/>
              </w:rPr>
              <m:t>s</m:t>
            </m:r>
          </m:e>
          <m:sup>
            <m:r>
              <m:rPr>
                <m:sty m:val="p"/>
              </m:rPr>
              <w:rPr>
                <w:rFonts w:ascii="Cambria Math" w:hAnsi="Cambria Math"/>
                <w:sz w:val="24"/>
                <w:szCs w:val="24"/>
              </w:rPr>
              <m:t>-1</m:t>
            </m:r>
          </m:sup>
        </m:sSup>
        <m:d>
          <m:dPr>
            <m:ctrlPr>
              <w:rPr>
                <w:rFonts w:ascii="Cambria Math" w:hAnsi="Cambria Math"/>
              </w:rPr>
            </m:ctrlPr>
          </m:dPr>
          <m:e>
            <m:f>
              <m:fPr>
                <m:ctrlPr>
                  <w:rPr>
                    <w:rFonts w:ascii="Cambria Math" w:hAnsi="Cambria Math"/>
                  </w:rPr>
                </m:ctrlPr>
              </m:fPr>
              <m:num>
                <m:r>
                  <m:rPr>
                    <m:sty m:val="p"/>
                  </m:rPr>
                  <w:rPr>
                    <w:rFonts w:ascii="Cambria Math" w:hAnsi="Cambria Math"/>
                    <w:sz w:val="24"/>
                    <w:szCs w:val="24"/>
                  </w:rPr>
                  <m:t>0</m:t>
                </m:r>
              </m:num>
              <m:den>
                <m:rad>
                  <m:radPr>
                    <m:degHide m:val="1"/>
                    <m:ctrlPr>
                      <w:rPr>
                        <w:rFonts w:ascii="Cambria Math" w:hAnsi="Cambria Math"/>
                      </w:rPr>
                    </m:ctrlPr>
                  </m:radPr>
                  <m:deg/>
                  <m:e>
                    <m:r>
                      <m:rPr>
                        <m:sty m:val="p"/>
                      </m:rPr>
                      <w:rPr>
                        <w:rFonts w:ascii="Cambria Math" w:hAnsi="Cambria Math"/>
                        <w:sz w:val="24"/>
                        <w:szCs w:val="24"/>
                      </w:rPr>
                      <m:t>4</m:t>
                    </m:r>
                  </m:e>
                </m:rad>
                <m:rad>
                  <m:radPr>
                    <m:degHide m:val="1"/>
                    <m:ctrlPr>
                      <w:rPr>
                        <w:rFonts w:ascii="Cambria Math" w:hAnsi="Cambria Math"/>
                      </w:rPr>
                    </m:ctrlPr>
                  </m:radPr>
                  <m:deg/>
                  <m:e>
                    <m:r>
                      <m:rPr>
                        <m:sty m:val="p"/>
                      </m:rPr>
                      <w:rPr>
                        <w:rFonts w:ascii="Cambria Math" w:hAnsi="Cambria Math"/>
                        <w:sz w:val="24"/>
                        <w:szCs w:val="24"/>
                      </w:rPr>
                      <m:t>3</m:t>
                    </m:r>
                  </m:e>
                </m:rad>
              </m:den>
            </m:f>
          </m:e>
        </m:d>
        <m:r>
          <m:rPr>
            <m:sty m:val="p"/>
          </m:rPr>
          <w:rPr>
            <w:rFonts w:ascii="Cambria Math" w:hAnsi="Cambria Math"/>
            <w:sz w:val="24"/>
            <w:szCs w:val="24"/>
          </w:rPr>
          <m:t>=90°</m:t>
        </m:r>
      </m:oMath>
      <w:r w:rsidRPr="00F7260D">
        <w:rPr>
          <w:rFonts w:ascii="Times New Roman" w:hAnsi="Times New Roman"/>
          <w:sz w:val="24"/>
          <w:szCs w:val="24"/>
        </w:rPr>
        <w:tab/>
      </w:r>
      <w:r w:rsidRPr="00F7260D">
        <w:rPr>
          <w:rFonts w:ascii="Times New Roman" w:hAnsi="Times New Roman"/>
          <w:sz w:val="24"/>
          <w:szCs w:val="24"/>
        </w:rPr>
        <w:tab/>
        <w:t xml:space="preserve">9. </w:t>
      </w:r>
      <m:oMath>
        <m:r>
          <m:rPr>
            <m:sty m:val="p"/>
          </m:rPr>
          <w:rPr>
            <w:rFonts w:ascii="Cambria Math" w:hAnsi="Cambria Math"/>
            <w:sz w:val="24"/>
            <w:szCs w:val="24"/>
          </w:rPr>
          <m:t>co</m:t>
        </m:r>
        <m:sSup>
          <m:sSupPr>
            <m:ctrlPr>
              <w:rPr>
                <w:rFonts w:ascii="Cambria Math" w:hAnsi="Cambria Math"/>
              </w:rPr>
            </m:ctrlPr>
          </m:sSupPr>
          <m:e>
            <m:r>
              <m:rPr>
                <m:sty m:val="p"/>
              </m:rPr>
              <w:rPr>
                <w:rFonts w:ascii="Cambria Math" w:hAnsi="Cambria Math"/>
                <w:sz w:val="24"/>
                <w:szCs w:val="24"/>
              </w:rPr>
              <m:t>s</m:t>
            </m:r>
          </m:e>
          <m:sup>
            <m:r>
              <m:rPr>
                <m:sty m:val="p"/>
              </m:rPr>
              <w:rPr>
                <w:rFonts w:ascii="Cambria Math" w:hAnsi="Cambria Math"/>
                <w:sz w:val="24"/>
                <w:szCs w:val="24"/>
              </w:rPr>
              <m:t>-1</m:t>
            </m:r>
          </m:sup>
        </m:sSup>
        <m:d>
          <m:dPr>
            <m:ctrlPr>
              <w:rPr>
                <w:rFonts w:ascii="Cambria Math" w:hAnsi="Cambria Math"/>
              </w:rPr>
            </m:ctrlPr>
          </m:dPr>
          <m:e>
            <m:f>
              <m:fPr>
                <m:ctrlPr>
                  <w:rPr>
                    <w:rFonts w:ascii="Cambria Math" w:hAnsi="Cambria Math"/>
                  </w:rPr>
                </m:ctrlPr>
              </m:fPr>
              <m:num>
                <m:r>
                  <m:rPr>
                    <m:sty m:val="p"/>
                  </m:rPr>
                  <w:rPr>
                    <w:rFonts w:ascii="Cambria Math" w:hAnsi="Cambria Math"/>
                    <w:sz w:val="24"/>
                    <w:szCs w:val="24"/>
                  </w:rPr>
                  <m:t>(2)(1)+(4)(-3)</m:t>
                </m:r>
              </m:num>
              <m:den>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sz w:val="24"/>
                            <w:szCs w:val="24"/>
                          </w:rPr>
                          <m:t>2</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rPr>
                        </m:ctrlPr>
                      </m:sSupPr>
                      <m:e>
                        <m:r>
                          <m:rPr>
                            <m:sty m:val="p"/>
                          </m:rPr>
                          <w:rPr>
                            <w:rFonts w:ascii="Cambria Math" w:hAnsi="Cambria Math"/>
                            <w:sz w:val="24"/>
                            <w:szCs w:val="24"/>
                          </w:rPr>
                          <m:t>4</m:t>
                        </m:r>
                      </m:e>
                      <m:sup>
                        <m:r>
                          <m:rPr>
                            <m:sty m:val="p"/>
                          </m:rPr>
                          <w:rPr>
                            <w:rFonts w:ascii="Cambria Math" w:hAnsi="Cambria Math"/>
                            <w:sz w:val="24"/>
                            <w:szCs w:val="24"/>
                          </w:rPr>
                          <m:t>2</m:t>
                        </m:r>
                      </m:sup>
                    </m:sSup>
                  </m:e>
                </m:rad>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+(-3</m:t>
                    </m:r>
                    <m:sSup>
                      <m:sSupPr>
                        <m:ctrlPr>
                          <w:rPr>
                            <w:rFonts w:ascii="Cambria Math" w:hAnsi="Cambria Math"/>
                          </w:rPr>
                        </m:ctrlPr>
                      </m:sSupPr>
                      <m:e>
                        <m:r>
                          <m:rPr>
                            <m:sty m:val="p"/>
                          </m:rPr>
                          <w:rPr>
                            <w:rFonts w:ascii="Cambria Math" w:hAnsi="Cambria Math"/>
                            <w:sz w:val="24"/>
                            <w:szCs w:val="24"/>
                          </w:rPr>
                          <m:t>)</m:t>
                        </m:r>
                      </m:e>
                      <m:sup>
                        <m:r>
                          <m:rPr>
                            <m:sty m:val="p"/>
                          </m:rPr>
                          <w:rPr>
                            <w:rFonts w:ascii="Cambria Math" w:hAnsi="Cambria Math"/>
                            <w:sz w:val="24"/>
                            <w:szCs w:val="24"/>
                          </w:rPr>
                          <m:t>2</m:t>
                        </m:r>
                      </m:sup>
                    </m:sSup>
                  </m:e>
                </m:rad>
              </m:den>
            </m:f>
          </m:e>
        </m:d>
        <m:r>
          <m:rPr>
            <m:sty m:val="p"/>
          </m:rPr>
          <w:rPr>
            <w:rFonts w:ascii="Cambria Math" w:hAnsi="Cambria Math"/>
            <w:sz w:val="24"/>
            <w:szCs w:val="24"/>
          </w:rPr>
          <m:t>=135°</m:t>
        </m:r>
      </m:oMath>
    </w:p>
    <w:p w:rsidR="00F7260D" w:rsidRPr="00F7260D" w:rsidRDefault="00F7260D" w:rsidP="000E0DB4">
      <w:pPr>
        <w:rPr>
          <w:rFonts w:ascii="Times New Roman" w:hAnsi="Times New Roman"/>
          <w:sz w:val="24"/>
          <w:szCs w:val="24"/>
        </w:rPr>
      </w:pPr>
      <w:r w:rsidRPr="00F7260D">
        <w:rPr>
          <w:rFonts w:ascii="Times New Roman" w:hAnsi="Times New Roman"/>
          <w:sz w:val="24"/>
          <w:szCs w:val="24"/>
        </w:rPr>
        <w:t xml:space="preserve">11. </w:t>
      </w:r>
      <m:oMath>
        <m:r>
          <m:rPr>
            <m:sty m:val="p"/>
          </m:rPr>
          <w:rPr>
            <w:rFonts w:ascii="Cambria Math" w:hAnsi="Cambria Math"/>
            <w:sz w:val="24"/>
            <w:szCs w:val="24"/>
          </w:rPr>
          <m:t>co</m:t>
        </m:r>
        <m:sSup>
          <m:sSupPr>
            <m:ctrlPr>
              <w:rPr>
                <w:rFonts w:ascii="Cambria Math" w:hAnsi="Cambria Math"/>
              </w:rPr>
            </m:ctrlPr>
          </m:sSupPr>
          <m:e>
            <m:r>
              <m:rPr>
                <m:sty m:val="p"/>
              </m:rPr>
              <w:rPr>
                <w:rFonts w:ascii="Cambria Math" w:hAnsi="Cambria Math"/>
                <w:sz w:val="24"/>
                <w:szCs w:val="24"/>
              </w:rPr>
              <m:t>s</m:t>
            </m:r>
          </m:e>
          <m:sup>
            <m:r>
              <m:rPr>
                <m:sty m:val="p"/>
              </m:rPr>
              <w:rPr>
                <w:rFonts w:ascii="Cambria Math" w:hAnsi="Cambria Math"/>
                <w:sz w:val="24"/>
                <w:szCs w:val="24"/>
              </w:rPr>
              <m:t>-1</m:t>
            </m:r>
          </m:sup>
        </m:sSup>
        <m:d>
          <m:dPr>
            <m:ctrlPr>
              <w:rPr>
                <w:rFonts w:ascii="Cambria Math" w:hAnsi="Cambria Math"/>
              </w:rPr>
            </m:ctrlPr>
          </m:dPr>
          <m:e>
            <m:f>
              <m:fPr>
                <m:ctrlPr>
                  <w:rPr>
                    <w:rFonts w:ascii="Cambria Math" w:hAnsi="Cambria Math"/>
                  </w:rPr>
                </m:ctrlPr>
              </m:fPr>
              <m:num>
                <m:r>
                  <m:rPr>
                    <m:sty m:val="p"/>
                  </m:rPr>
                  <w:rPr>
                    <w:rFonts w:ascii="Cambria Math" w:hAnsi="Cambria Math"/>
                    <w:sz w:val="24"/>
                    <w:szCs w:val="24"/>
                  </w:rPr>
                  <m:t>(4)(8)+(2)(4)</m:t>
                </m:r>
              </m:num>
              <m:den>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sz w:val="24"/>
                            <w:szCs w:val="24"/>
                          </w:rPr>
                          <m:t>4</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rPr>
                        </m:ctrlPr>
                      </m:sSupPr>
                      <m:e>
                        <m:r>
                          <m:rPr>
                            <m:sty m:val="p"/>
                          </m:rPr>
                          <w:rPr>
                            <w:rFonts w:ascii="Cambria Math" w:hAnsi="Cambria Math"/>
                            <w:sz w:val="24"/>
                            <w:szCs w:val="24"/>
                          </w:rPr>
                          <m:t>8</m:t>
                        </m:r>
                      </m:e>
                      <m:sup>
                        <m:r>
                          <m:rPr>
                            <m:sty m:val="p"/>
                          </m:rPr>
                          <w:rPr>
                            <w:rFonts w:ascii="Cambria Math" w:hAnsi="Cambria Math"/>
                            <w:sz w:val="24"/>
                            <w:szCs w:val="24"/>
                          </w:rPr>
                          <m:t>2</m:t>
                        </m:r>
                      </m:sup>
                    </m:sSup>
                  </m:e>
                </m:rad>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sz w:val="24"/>
                            <w:szCs w:val="24"/>
                          </w:rPr>
                          <m:t>2</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rPr>
                        </m:ctrlPr>
                      </m:sSupPr>
                      <m:e>
                        <m:r>
                          <m:rPr>
                            <m:sty m:val="p"/>
                          </m:rPr>
                          <w:rPr>
                            <w:rFonts w:ascii="Cambria Math" w:hAnsi="Cambria Math"/>
                            <w:sz w:val="24"/>
                            <w:szCs w:val="24"/>
                          </w:rPr>
                          <m:t>4</m:t>
                        </m:r>
                      </m:e>
                      <m:sup>
                        <m:r>
                          <m:rPr>
                            <m:sty m:val="p"/>
                          </m:rPr>
                          <w:rPr>
                            <w:rFonts w:ascii="Cambria Math" w:hAnsi="Cambria Math"/>
                            <w:sz w:val="24"/>
                            <w:szCs w:val="24"/>
                          </w:rPr>
                          <m:t>2</m:t>
                        </m:r>
                      </m:sup>
                    </m:sSup>
                  </m:e>
                </m:rad>
              </m:den>
            </m:f>
          </m:e>
        </m:d>
        <m:r>
          <m:rPr>
            <m:sty m:val="p"/>
          </m:rPr>
          <w:rPr>
            <w:rFonts w:ascii="Cambria Math" w:hAnsi="Cambria Math"/>
            <w:sz w:val="24"/>
            <w:szCs w:val="24"/>
          </w:rPr>
          <m:t>=0°</m:t>
        </m:r>
      </m:oMath>
      <w:r w:rsidRPr="00F7260D">
        <w:rPr>
          <w:rFonts w:ascii="Times New Roman" w:hAnsi="Times New Roman"/>
          <w:sz w:val="24"/>
          <w:szCs w:val="24"/>
        </w:rPr>
        <w:tab/>
      </w:r>
      <w:r w:rsidRPr="00F7260D">
        <w:rPr>
          <w:rFonts w:ascii="Times New Roman" w:hAnsi="Times New Roman"/>
          <w:sz w:val="24"/>
          <w:szCs w:val="24"/>
        </w:rPr>
        <w:tab/>
      </w:r>
      <w:r w:rsidRPr="00F7260D">
        <w:rPr>
          <w:rFonts w:ascii="Times New Roman" w:hAnsi="Times New Roman"/>
          <w:sz w:val="24"/>
          <w:szCs w:val="24"/>
        </w:rPr>
        <w:tab/>
        <w:t xml:space="preserve">13. </w:t>
      </w:r>
      <m:oMath>
        <m:r>
          <m:rPr>
            <m:sty m:val="p"/>
          </m:rPr>
          <w:rPr>
            <w:rFonts w:ascii="Cambria Math" w:hAnsi="Cambria Math"/>
            <w:sz w:val="24"/>
            <w:szCs w:val="24"/>
          </w:rPr>
          <m:t>(2)(</m:t>
        </m:r>
        <m:r>
          <w:rPr>
            <w:rFonts w:ascii="Cambria Math" w:hAnsi="Cambria Math"/>
            <w:sz w:val="24"/>
            <w:szCs w:val="24"/>
          </w:rPr>
          <m:t>k</m:t>
        </m:r>
        <m:r>
          <m:rPr>
            <m:sty m:val="p"/>
          </m:rPr>
          <w:rPr>
            <w:rFonts w:ascii="Cambria Math" w:hAnsi="Cambria Math"/>
            <w:sz w:val="24"/>
            <w:szCs w:val="24"/>
          </w:rPr>
          <m:t>)+(7)(4)=0</m:t>
        </m:r>
      </m:oMath>
      <w:r w:rsidRPr="00F7260D">
        <w:rPr>
          <w:rFonts w:ascii="Times New Roman" w:hAnsi="Times New Roman"/>
          <w:sz w:val="24"/>
          <w:szCs w:val="24"/>
        </w:rPr>
        <w:t xml:space="preserve">,  </w:t>
      </w:r>
      <w:r w:rsidRPr="00F7260D">
        <w:rPr>
          <w:rFonts w:ascii="Times New Roman" w:hAnsi="Times New Roman"/>
          <w:i/>
          <w:sz w:val="24"/>
          <w:szCs w:val="24"/>
        </w:rPr>
        <w:t>k</w:t>
      </w:r>
      <w:r w:rsidRPr="00F7260D">
        <w:rPr>
          <w:rFonts w:ascii="Times New Roman" w:hAnsi="Times New Roman"/>
          <w:sz w:val="24"/>
          <w:szCs w:val="24"/>
        </w:rPr>
        <w:t xml:space="preserve"> = -14</w:t>
      </w:r>
    </w:p>
    <w:p w:rsidR="00F7260D" w:rsidRPr="00F7260D" w:rsidRDefault="00F7260D" w:rsidP="000E0DB4">
      <w:pPr>
        <w:rPr>
          <w:rFonts w:ascii="Times New Roman" w:hAnsi="Times New Roman"/>
          <w:sz w:val="24"/>
          <w:szCs w:val="24"/>
        </w:rPr>
      </w:pPr>
      <w:r w:rsidRPr="00F7260D">
        <w:rPr>
          <w:rFonts w:ascii="Times New Roman" w:hAnsi="Times New Roman"/>
          <w:sz w:val="24"/>
          <w:szCs w:val="24"/>
        </w:rPr>
        <w:lastRenderedPageBreak/>
        <w:t xml:space="preserve">15. </w:t>
      </w:r>
      <m:oMath>
        <m:f>
          <m:fPr>
            <m:ctrlPr>
              <w:rPr>
                <w:rFonts w:ascii="Cambria Math" w:hAnsi="Cambria Math"/>
              </w:rPr>
            </m:ctrlPr>
          </m:fPr>
          <m:num>
            <m:r>
              <m:rPr>
                <m:sty m:val="p"/>
              </m:rPr>
              <w:rPr>
                <w:rFonts w:ascii="Cambria Math" w:hAnsi="Cambria Math"/>
                <w:sz w:val="24"/>
                <w:szCs w:val="24"/>
              </w:rPr>
              <m:t>(8)(1)+(-4)(-3)</m:t>
            </m:r>
          </m:num>
          <m:den>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+(-3</m:t>
                </m:r>
                <m:sSup>
                  <m:sSupPr>
                    <m:ctrlPr>
                      <w:rPr>
                        <w:rFonts w:ascii="Cambria Math" w:hAnsi="Cambria Math"/>
                      </w:rPr>
                    </m:ctrlPr>
                  </m:sSupPr>
                  <m:e>
                    <m:r>
                      <m:rPr>
                        <m:sty m:val="p"/>
                      </m:rPr>
                      <w:rPr>
                        <w:rFonts w:ascii="Cambria Math" w:hAnsi="Cambria Math"/>
                        <w:sz w:val="24"/>
                        <w:szCs w:val="24"/>
                      </w:rPr>
                      <m:t>)</m:t>
                    </m:r>
                  </m:e>
                  <m:sup>
                    <m:r>
                      <m:rPr>
                        <m:sty m:val="p"/>
                      </m:rPr>
                      <w:rPr>
                        <w:rFonts w:ascii="Cambria Math" w:hAnsi="Cambria Math"/>
                        <w:sz w:val="24"/>
                        <w:szCs w:val="24"/>
                      </w:rPr>
                      <m:t>2</m:t>
                    </m:r>
                  </m:sup>
                </m:sSup>
              </m:e>
            </m:rad>
          </m:den>
        </m:f>
        <m:r>
          <m:rPr>
            <m:sty m:val="p"/>
          </m:rPr>
          <w:rPr>
            <w:rFonts w:ascii="Cambria Math" w:hAnsi="Cambria Math"/>
            <w:sz w:val="24"/>
            <w:szCs w:val="24"/>
          </w:rPr>
          <m:t>=6.325</m:t>
        </m:r>
      </m:oMath>
      <w:r w:rsidRPr="00F7260D">
        <w:rPr>
          <w:rFonts w:ascii="Times New Roman" w:hAnsi="Times New Roman"/>
          <w:sz w:val="24"/>
          <w:szCs w:val="24"/>
        </w:rPr>
        <w:tab/>
      </w:r>
      <w:r w:rsidRPr="00F7260D">
        <w:rPr>
          <w:rFonts w:ascii="Times New Roman" w:hAnsi="Times New Roman"/>
          <w:sz w:val="24"/>
          <w:szCs w:val="24"/>
        </w:rPr>
        <w:tab/>
      </w:r>
      <w:r w:rsidRPr="00F7260D">
        <w:rPr>
          <w:rFonts w:ascii="Times New Roman" w:hAnsi="Times New Roman"/>
          <w:sz w:val="24"/>
          <w:szCs w:val="24"/>
        </w:rPr>
        <w:tab/>
        <w:t xml:space="preserve">17. </w:t>
      </w:r>
      <m:oMath>
        <m:d>
          <m:dPr>
            <m:ctrlPr>
              <w:rPr>
                <w:rFonts w:ascii="Cambria Math" w:hAnsi="Cambria Math"/>
              </w:rPr>
            </m:ctrlPr>
          </m:dPr>
          <m:e>
            <m:f>
              <m:fPr>
                <m:ctrlPr>
                  <w:rPr>
                    <w:rFonts w:ascii="Cambria Math" w:hAnsi="Cambria Math"/>
                  </w:rPr>
                </m:ctrlPr>
              </m:fPr>
              <m:num>
                <m:r>
                  <m:rPr>
                    <m:sty m:val="p"/>
                  </m:rPr>
                  <w:rPr>
                    <w:rFonts w:ascii="Cambria Math" w:hAnsi="Cambria Math"/>
                    <w:sz w:val="24"/>
                    <w:szCs w:val="24"/>
                  </w:rPr>
                  <m:t>(-6)(1)+(10)(-3)</m:t>
                </m:r>
              </m:num>
              <m:den>
                <m:sSup>
                  <m:sSupPr>
                    <m:ctrlPr>
                      <w:rPr>
                        <w:rFonts w:ascii="Cambria Math" w:hAnsi="Cambria Math"/>
                      </w:rPr>
                    </m:ctrlPr>
                  </m:sSupPr>
                  <m:e>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+(-3</m:t>
                        </m:r>
                        <m:sSup>
                          <m:sSupPr>
                            <m:ctrlPr>
                              <w:rPr>
                                <w:rFonts w:ascii="Cambria Math" w:hAnsi="Cambria Math"/>
                              </w:rPr>
                            </m:ctrlPr>
                          </m:sSupPr>
                          <m:e>
                            <m:r>
                              <m:rPr>
                                <m:sty m:val="p"/>
                              </m:rPr>
                              <w:rPr>
                                <w:rFonts w:ascii="Cambria Math" w:hAnsi="Cambria Math"/>
                                <w:sz w:val="24"/>
                                <w:szCs w:val="24"/>
                              </w:rPr>
                              <m:t>)</m:t>
                            </m:r>
                          </m:e>
                          <m:sup>
                            <m:r>
                              <m:rPr>
                                <m:sty m:val="p"/>
                              </m:rPr>
                              <w:rPr>
                                <w:rFonts w:ascii="Cambria Math" w:hAnsi="Cambria Math"/>
                                <w:sz w:val="24"/>
                                <w:szCs w:val="24"/>
                              </w:rPr>
                              <m:t>2</m:t>
                            </m:r>
                          </m:sup>
                        </m:sSup>
                      </m:e>
                    </m:rad>
                  </m:e>
                  <m:sup>
                    <m:r>
                      <m:rPr>
                        <m:sty m:val="p"/>
                      </m:rPr>
                      <w:rPr>
                        <w:rFonts w:ascii="Cambria Math" w:hAnsi="Cambria Math"/>
                        <w:sz w:val="24"/>
                        <w:szCs w:val="24"/>
                      </w:rPr>
                      <m:t>2</m:t>
                    </m:r>
                  </m:sup>
                </m:sSup>
              </m:den>
            </m:f>
          </m:e>
        </m:d>
        <m:d>
          <m:dPr>
            <m:begChr m:val="⟨"/>
            <m:endChr m:val="⟩"/>
            <m:ctrlPr>
              <w:rPr>
                <w:rFonts w:ascii="Cambria Math" w:hAnsi="Cambria Math"/>
              </w:rPr>
            </m:ctrlPr>
          </m:dPr>
          <m:e>
            <m:r>
              <m:rPr>
                <m:sty m:val="p"/>
              </m:rPr>
              <w:rPr>
                <w:rFonts w:ascii="Cambria Math" w:hAnsi="Cambria Math"/>
                <w:sz w:val="24"/>
                <w:szCs w:val="24"/>
              </w:rPr>
              <m:t>1,-3</m:t>
            </m:r>
          </m:e>
        </m:d>
        <m:r>
          <m:rPr>
            <m:sty m:val="p"/>
          </m:rPr>
          <w:rPr>
            <w:rFonts w:ascii="Cambria Math" w:hAnsi="Cambria Math"/>
            <w:sz w:val="24"/>
            <w:szCs w:val="24"/>
          </w:rPr>
          <m:t>=</m:t>
        </m:r>
        <m:d>
          <m:dPr>
            <m:begChr m:val="⟨"/>
            <m:endChr m:val="⟩"/>
            <m:ctrlPr>
              <w:rPr>
                <w:rFonts w:ascii="Cambria Math" w:hAnsi="Cambria Math"/>
              </w:rPr>
            </m:ctrlPr>
          </m:dPr>
          <m:e>
            <m:r>
              <m:rPr>
                <m:sty m:val="p"/>
              </m:rPr>
              <w:rPr>
                <w:rFonts w:ascii="Cambria Math" w:hAnsi="Cambria Math"/>
                <w:sz w:val="24"/>
                <w:szCs w:val="24"/>
              </w:rPr>
              <m:t>-3.6,10.8</m:t>
            </m:r>
          </m:e>
        </m:d>
      </m:oMath>
    </w:p>
    <w:p w:rsidR="00F7260D" w:rsidRPr="00F7260D" w:rsidRDefault="00F7260D" w:rsidP="000E0DB4">
      <w:pPr>
        <w:rPr>
          <w:rFonts w:ascii="Times New Roman" w:hAnsi="Times New Roman"/>
          <w:sz w:val="24"/>
          <w:szCs w:val="24"/>
        </w:rPr>
      </w:pPr>
      <w:r w:rsidRPr="00F7260D">
        <w:rPr>
          <w:rFonts w:ascii="Times New Roman" w:hAnsi="Times New Roman"/>
          <w:sz w:val="24"/>
          <w:szCs w:val="24"/>
          <w:lang w:eastAsia="x-none"/>
        </w:rPr>
        <w:t xml:space="preserve">19. The vectors are </w:t>
      </w:r>
      <m:oMath>
        <m:d>
          <m:dPr>
            <m:begChr m:val="⟨"/>
            <m:endChr m:val="⟩"/>
            <m:ctrlPr>
              <w:rPr>
                <w:rFonts w:ascii="Cambria Math" w:hAnsi="Cambria Math"/>
              </w:rPr>
            </m:ctrlPr>
          </m:dPr>
          <m:e>
            <m:r>
              <m:rPr>
                <m:sty m:val="p"/>
              </m:rPr>
              <w:rPr>
                <w:rFonts w:ascii="Cambria Math" w:hAnsi="Cambria Math"/>
                <w:sz w:val="24"/>
                <w:szCs w:val="24"/>
              </w:rPr>
              <m:t>2,3</m:t>
            </m:r>
          </m:e>
        </m:d>
      </m:oMath>
      <w:r w:rsidRPr="00F7260D">
        <w:rPr>
          <w:rFonts w:ascii="Times New Roman" w:hAnsi="Times New Roman"/>
          <w:sz w:val="24"/>
          <w:szCs w:val="24"/>
        </w:rPr>
        <w:t xml:space="preserve"> and </w:t>
      </w:r>
      <m:oMath>
        <m:d>
          <m:dPr>
            <m:begChr m:val="⟨"/>
            <m:endChr m:val="⟩"/>
            <m:ctrlPr>
              <w:rPr>
                <w:rFonts w:ascii="Cambria Math" w:hAnsi="Cambria Math"/>
              </w:rPr>
            </m:ctrlPr>
          </m:dPr>
          <m:e>
            <m:r>
              <m:rPr>
                <m:sty m:val="p"/>
              </m:rPr>
              <w:rPr>
                <w:rFonts w:ascii="Cambria Math" w:hAnsi="Cambria Math"/>
                <w:sz w:val="24"/>
                <w:szCs w:val="24"/>
              </w:rPr>
              <m:t>-5,-2</m:t>
            </m:r>
          </m:e>
        </m:d>
      </m:oMath>
      <w:r w:rsidRPr="00F7260D">
        <w:rPr>
          <w:rFonts w:ascii="Times New Roman" w:hAnsi="Times New Roman"/>
          <w:sz w:val="24"/>
          <w:szCs w:val="24"/>
        </w:rPr>
        <w:t>.  The acute angle between the vectors is 34.509°</w:t>
      </w:r>
    </w:p>
    <w:p w:rsidR="00F7260D" w:rsidRPr="00F7260D" w:rsidRDefault="00F7260D" w:rsidP="000E0DB4">
      <w:pPr>
        <w:rPr>
          <w:rFonts w:ascii="Times New Roman" w:hAnsi="Times New Roman"/>
          <w:sz w:val="24"/>
          <w:szCs w:val="24"/>
        </w:rPr>
      </w:pPr>
      <w:r w:rsidRPr="00F7260D">
        <w:rPr>
          <w:rFonts w:ascii="Times New Roman" w:hAnsi="Times New Roman"/>
          <w:sz w:val="24"/>
          <w:szCs w:val="24"/>
          <w:lang w:eastAsia="x-none"/>
        </w:rPr>
        <w:t>21. 14.142 pounds</w:t>
      </w:r>
      <w:r w:rsidRPr="00F7260D">
        <w:rPr>
          <w:rFonts w:ascii="Times New Roman" w:hAnsi="Times New Roman"/>
          <w:sz w:val="24"/>
          <w:szCs w:val="24"/>
          <w:lang w:eastAsia="x-none"/>
        </w:rPr>
        <w:tab/>
      </w:r>
      <w:r w:rsidRPr="00F7260D">
        <w:rPr>
          <w:rFonts w:ascii="Times New Roman" w:hAnsi="Times New Roman"/>
          <w:sz w:val="24"/>
          <w:szCs w:val="24"/>
          <w:lang w:eastAsia="x-none"/>
        </w:rPr>
        <w:tab/>
        <w:t xml:space="preserve">23. </w:t>
      </w:r>
      <m:oMath>
        <m:d>
          <m:dPr>
            <m:begChr m:val="⟨"/>
            <m:endChr m:val="⟩"/>
            <m:ctrlPr>
              <w:rPr>
                <w:rFonts w:ascii="Cambria Math" w:hAnsi="Cambria Math"/>
              </w:rPr>
            </m:ctrlPr>
          </m:dPr>
          <m:e>
            <m:r>
              <m:rPr>
                <m:sty m:val="p"/>
              </m:rPr>
              <w:rPr>
                <w:rFonts w:ascii="Cambria Math" w:hAnsi="Cambria Math"/>
                <w:sz w:val="24"/>
                <w:szCs w:val="24"/>
              </w:rPr>
              <m:t>10cos(10°),10sin(10°)</m:t>
            </m:r>
          </m:e>
        </m:d>
        <m:r>
          <m:rPr>
            <m:sty m:val="p"/>
          </m:rPr>
          <w:rPr>
            <w:rFonts w:ascii="Cambria Math" w:hAnsi="Cambria Math"/>
            <w:sz w:val="24"/>
            <w:szCs w:val="24"/>
          </w:rPr>
          <m:t>⋅</m:t>
        </m:r>
        <m:d>
          <m:dPr>
            <m:begChr m:val="⟨"/>
            <m:endChr m:val="⟩"/>
            <m:ctrlPr>
              <w:rPr>
                <w:rFonts w:ascii="Cambria Math" w:hAnsi="Cambria Math"/>
              </w:rPr>
            </m:ctrlPr>
          </m:dPr>
          <m:e>
            <m:r>
              <m:rPr>
                <m:sty m:val="p"/>
              </m:rPr>
              <w:rPr>
                <w:rFonts w:ascii="Cambria Math" w:hAnsi="Cambria Math"/>
                <w:sz w:val="24"/>
                <w:szCs w:val="24"/>
              </w:rPr>
              <m:t>0,-20</m:t>
            </m:r>
          </m:e>
        </m:d>
      </m:oMath>
      <w:r w:rsidRPr="00F7260D">
        <w:rPr>
          <w:rFonts w:ascii="Times New Roman" w:hAnsi="Times New Roman"/>
          <w:sz w:val="24"/>
          <w:szCs w:val="24"/>
        </w:rPr>
        <w:t>, so 34.7296 ft-lbs</w:t>
      </w:r>
    </w:p>
    <w:p w:rsidR="00F7260D" w:rsidRPr="00F7260D" w:rsidRDefault="00F7260D" w:rsidP="000E0DB4">
      <w:pPr>
        <w:rPr>
          <w:rFonts w:ascii="Times New Roman" w:hAnsi="Times New Roman"/>
          <w:sz w:val="24"/>
          <w:szCs w:val="24"/>
          <w:lang w:eastAsia="x-none"/>
        </w:rPr>
      </w:pPr>
      <w:r w:rsidRPr="00F7260D">
        <w:rPr>
          <w:rFonts w:ascii="Times New Roman" w:hAnsi="Times New Roman"/>
          <w:sz w:val="24"/>
          <w:szCs w:val="24"/>
        </w:rPr>
        <w:t xml:space="preserve">25. </w:t>
      </w:r>
      <m:oMath>
        <m:r>
          <m:rPr>
            <m:sty m:val="p"/>
          </m:rPr>
          <w:rPr>
            <w:rFonts w:ascii="Cambria Math" w:hAnsi="Cambria Math"/>
            <w:sz w:val="24"/>
            <w:szCs w:val="24"/>
          </w:rPr>
          <m:t>40⋅120⋅cos(25°)=4350.277</m:t>
        </m:r>
      </m:oMath>
      <w:r w:rsidRPr="00F7260D">
        <w:rPr>
          <w:rFonts w:ascii="Times New Roman" w:hAnsi="Times New Roman"/>
          <w:sz w:val="24"/>
          <w:szCs w:val="24"/>
        </w:rPr>
        <w:t>ft-lbs</w:t>
      </w:r>
    </w:p>
    <w:p w:rsidR="009C1F3D" w:rsidRDefault="009C1F3D" w:rsidP="00C42322">
      <w:pPr>
        <w:spacing w:afterLines="120" w:after="288" w:line="360" w:lineRule="auto"/>
        <w:rPr>
          <w:rFonts w:ascii="Times New Roman" w:eastAsia="Times New Roman" w:hAnsi="Times New Roman" w:cs="Times New Roman"/>
          <w:sz w:val="24"/>
          <w:szCs w:val="24"/>
        </w:rPr>
      </w:pPr>
    </w:p>
    <w:p w:rsidR="009C1F3D" w:rsidRDefault="00801A6C" w:rsidP="009C1F3D">
      <w:pPr>
        <w:spacing w:afterLines="120" w:after="288" w:line="360" w:lineRule="auto"/>
        <w:rPr>
          <w:rFonts w:ascii="Arial" w:eastAsia="Times New Roman" w:hAnsi="Arial" w:cs="Arial"/>
          <w:b/>
          <w:sz w:val="26"/>
          <w:szCs w:val="26"/>
        </w:rPr>
      </w:pPr>
      <w:r>
        <w:rPr>
          <w:rFonts w:ascii="Arial" w:eastAsia="Times New Roman" w:hAnsi="Arial" w:cs="Arial"/>
          <w:b/>
          <w:sz w:val="26"/>
          <w:szCs w:val="26"/>
        </w:rPr>
        <w:t>8.</w:t>
      </w:r>
      <w:r w:rsidR="00F7260D">
        <w:rPr>
          <w:rFonts w:ascii="Arial" w:eastAsia="Times New Roman" w:hAnsi="Arial" w:cs="Arial"/>
          <w:b/>
          <w:sz w:val="26"/>
          <w:szCs w:val="26"/>
        </w:rPr>
        <w:t>6</w:t>
      </w:r>
      <w:r w:rsidR="009C1F3D" w:rsidRPr="003F2EA7">
        <w:rPr>
          <w:rFonts w:ascii="Arial" w:eastAsia="Times New Roman" w:hAnsi="Arial" w:cs="Arial"/>
          <w:b/>
          <w:sz w:val="26"/>
          <w:szCs w:val="26"/>
        </w:rPr>
        <w:t xml:space="preserve"> Solutions to Exercises</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431E6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C1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9C1F3D">
        <w:rPr>
          <w:rFonts w:ascii="Times New Roman" w:eastAsia="Times New Roman" w:hAnsi="Times New Roman" w:cs="Times New Roman"/>
          <w:sz w:val="24"/>
          <w:szCs w:val="24"/>
        </w:rPr>
        <w:t xml:space="preserve">he first equation </w:t>
      </w:r>
      <m:oMath>
        <m:r>
          <m:rPr>
            <m:sty m:val="p"/>
          </m:rPr>
          <w:rPr>
            <w:rFonts w:ascii="Cambria Math" w:eastAsia="Times New Roman" w:hAnsi="Cambria Math" w:cs="Times New Roman"/>
            <w:sz w:val="24"/>
            <w:szCs w:val="24"/>
          </w:rPr>
          <m:t>x=t</m:t>
        </m:r>
      </m:oMath>
      <w:r>
        <w:rPr>
          <w:rFonts w:ascii="Times New Roman" w:eastAsia="Times New Roman" w:hAnsi="Times New Roman" w:cs="Times New Roman"/>
          <w:sz w:val="24"/>
          <w:szCs w:val="24"/>
        </w:rPr>
        <w:t xml:space="preserve"> can be substituted into the second equation to get </w:t>
      </w:r>
      <m:oMath>
        <m:r>
          <m:rPr>
            <m:sty m:val="p"/>
          </m:rPr>
          <w:rPr>
            <w:rFonts w:ascii="Cambria Math" w:eastAsia="Times New Roman" w:hAnsi="Cambria Math" w:cs="Times New Roman"/>
            <w:sz w:val="24"/>
            <w:szCs w:val="24"/>
          </w:rPr>
          <m:t>y</m:t>
        </m:r>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x</m:t>
            </m:r>
          </m:e>
        </m:d>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x</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-1</m:t>
        </m:r>
      </m:oMath>
      <w:r w:rsidR="00D35C77">
        <w:rPr>
          <w:rFonts w:ascii="Times New Roman" w:eastAsia="Times New Roman" w:hAnsi="Times New Roman" w:cs="Times New Roman"/>
          <w:sz w:val="24"/>
          <w:szCs w:val="24"/>
        </w:rPr>
        <w:t>, corresponding to graph C.  [Note: earlier versions of the textbook contained an error in which the graph was not shown.]</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3.</w:t>
      </w:r>
      <w:r w:rsidR="00D35C77">
        <w:rPr>
          <w:rFonts w:ascii="Times New Roman" w:eastAsia="Times New Roman" w:hAnsi="Times New Roman" w:cs="Times New Roman"/>
          <w:sz w:val="24"/>
          <w:szCs w:val="24"/>
        </w:rPr>
        <w:t xml:space="preserve">  Given</w:t>
      </w:r>
      <w:r w:rsidRPr="009C1F3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x(t)=4</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  y(t)=2</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(t)</m:t>
                </m:r>
              </m:e>
            </m:func>
          </m:e>
        </m:func>
      </m:oMath>
      <w:r w:rsidR="00D35C77">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e>
        </m:func>
      </m:oMath>
      <w:r w:rsidR="00D35C77">
        <w:rPr>
          <w:rFonts w:ascii="Times New Roman" w:eastAsia="Times New Roman" w:hAnsi="Times New Roman" w:cs="Times New Roman"/>
          <w:sz w:val="24"/>
          <w:szCs w:val="24"/>
        </w:rPr>
        <w:t xml:space="preserve">.  We know </w:t>
      </w:r>
      <m:oMath>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ctrlPr>
                  <w:rPr>
                    <w:rFonts w:ascii="Cambria Math" w:eastAsia="Times New Roman" w:hAnsi="Cambria Math" w:cs="Times New Roman"/>
                    <w:sz w:val="24"/>
                    <w:szCs w:val="24"/>
                  </w:rPr>
                </m:ctrlPr>
              </m:e>
              <m:sup>
                <m:r>
                  <w:rPr>
                    <w:rFonts w:ascii="Cambria Math" w:eastAsia="Times New Roman" w:hAnsi="Cambria Math" w:cs="Times New Roman"/>
                    <w:sz w:val="24"/>
                    <w:szCs w:val="24"/>
                  </w:rPr>
                  <m:t>2</m:t>
                </m:r>
                <m:ctrlPr>
                  <w:rPr>
                    <w:rFonts w:ascii="Cambria Math" w:eastAsia="Times New Roman" w:hAnsi="Cambria Math" w:cs="Times New Roman"/>
                    <w:sz w:val="24"/>
                    <w:szCs w:val="24"/>
                  </w:rPr>
                </m:ctrlPr>
              </m:sup>
            </m:sSup>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cos</m:t>
                </m:r>
                <m:ctrlPr>
                  <w:rPr>
                    <w:rFonts w:ascii="Cambria Math" w:eastAsia="Times New Roman" w:hAnsi="Cambria Math" w:cs="Times New Roman"/>
                    <w:sz w:val="24"/>
                    <w:szCs w:val="24"/>
                  </w:rPr>
                </m:ctrlPr>
              </m:e>
              <m:sup>
                <m:r>
                  <w:rPr>
                    <w:rFonts w:ascii="Cambria Math" w:eastAsia="Times New Roman" w:hAnsi="Cambria Math" w:cs="Times New Roman"/>
                    <w:sz w:val="24"/>
                    <w:szCs w:val="24"/>
                  </w:rPr>
                  <m:t>2</m:t>
                </m:r>
                <m:ctrlPr>
                  <w:rPr>
                    <w:rFonts w:ascii="Cambria Math" w:eastAsia="Times New Roman" w:hAnsi="Cambria Math" w:cs="Times New Roman"/>
                    <w:sz w:val="24"/>
                    <w:szCs w:val="24"/>
                  </w:rPr>
                </m:ctrlPr>
              </m:sup>
            </m:sSup>
          </m:fName>
          <m:e>
            <m:r>
              <w:rPr>
                <w:rFonts w:ascii="Cambria Math" w:eastAsia="Times New Roman" w:hAnsi="Cambria Math" w:cs="Times New Roman"/>
                <w:sz w:val="24"/>
                <w:szCs w:val="24"/>
              </w:rPr>
              <m:t>(t)</m:t>
            </m:r>
          </m:e>
        </m:func>
        <m:r>
          <w:rPr>
            <w:rFonts w:ascii="Cambria Math" w:eastAsia="Times New Roman" w:hAnsi="Cambria Math" w:cs="Times New Roman"/>
            <w:sz w:val="24"/>
            <w:szCs w:val="24"/>
          </w:rPr>
          <m:t>=1</m:t>
        </m:r>
      </m:oMath>
      <w:r w:rsidR="00D35C77">
        <w:rPr>
          <w:rFonts w:ascii="Times New Roman" w:eastAsia="Times New Roman" w:hAnsi="Times New Roman" w:cs="Times New Roman"/>
          <w:sz w:val="24"/>
          <w:szCs w:val="24"/>
        </w:rPr>
        <w:t xml:space="preserve">, so </w:t>
      </w: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=1</m:t>
        </m:r>
      </m:oMath>
      <w:r w:rsidR="00D35C77">
        <w:rPr>
          <w:rFonts w:ascii="Times New Roman" w:eastAsia="Times New Roman" w:hAnsi="Times New Roman" w:cs="Times New Roman"/>
          <w:sz w:val="24"/>
          <w:szCs w:val="24"/>
        </w:rPr>
        <w:t xml:space="preserve">.  This is the form of an ellipse containing the points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 0</m:t>
            </m:r>
          </m:e>
        </m:d>
      </m:oMath>
      <w:r w:rsidR="00D35C77">
        <w:rPr>
          <w:rFonts w:ascii="Times New Roman" w:eastAsia="Times New Roman" w:hAnsi="Times New Roman" w:cs="Times New Roman"/>
          <w:sz w:val="24"/>
          <w:szCs w:val="24"/>
        </w:rPr>
        <w:t xml:space="preserve"> and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 ±2</m:t>
            </m:r>
          </m:e>
        </m:d>
      </m:oMath>
      <w:r w:rsidR="00D35C77">
        <w:rPr>
          <w:rFonts w:ascii="Times New Roman" w:eastAsia="Times New Roman" w:hAnsi="Times New Roman" w:cs="Times New Roman"/>
          <w:sz w:val="24"/>
          <w:szCs w:val="24"/>
        </w:rPr>
        <w:t>, so the graph is E.</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 xml:space="preserve">5. </w:t>
      </w:r>
      <w:r w:rsidR="00D35C77">
        <w:rPr>
          <w:rFonts w:ascii="Times New Roman" w:eastAsia="Times New Roman" w:hAnsi="Times New Roman" w:cs="Times New Roman"/>
          <w:sz w:val="24"/>
          <w:szCs w:val="24"/>
        </w:rPr>
        <w:t xml:space="preserve"> From the first equation, </w:t>
      </w:r>
      <m:oMath>
        <m:r>
          <w:rPr>
            <w:rFonts w:ascii="Cambria Math" w:eastAsia="Times New Roman" w:hAnsi="Cambria Math" w:cs="Times New Roman"/>
            <w:sz w:val="24"/>
            <w:szCs w:val="24"/>
          </w:rPr>
          <m:t>t=x-2</m:t>
        </m:r>
      </m:oMath>
      <w:r w:rsidR="00D35C77">
        <w:rPr>
          <w:rFonts w:ascii="Times New Roman" w:eastAsia="Times New Roman" w:hAnsi="Times New Roman" w:cs="Times New Roman"/>
          <w:sz w:val="24"/>
          <w:szCs w:val="24"/>
        </w:rPr>
        <w:t xml:space="preserve">.  Substituting into the second equation, </w:t>
      </w:r>
      <m:oMath>
        <m:r>
          <w:rPr>
            <w:rFonts w:ascii="Cambria Math" w:eastAsia="Times New Roman" w:hAnsi="Cambria Math" w:cs="Times New Roman"/>
            <w:sz w:val="24"/>
            <w:szCs w:val="24"/>
          </w:rPr>
          <m:t>y=3-2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x-2</m:t>
            </m:r>
          </m:e>
        </m:d>
        <m:r>
          <w:rPr>
            <w:rFonts w:ascii="Cambria Math" w:eastAsia="Times New Roman" w:hAnsi="Cambria Math" w:cs="Times New Roman"/>
            <w:sz w:val="24"/>
            <w:szCs w:val="24"/>
          </w:rPr>
          <m:t>=3-2x+4=-2x+7</m:t>
        </m:r>
      </m:oMath>
      <w:r w:rsidR="00D35C77">
        <w:rPr>
          <w:rFonts w:ascii="Times New Roman" w:eastAsia="Times New Roman" w:hAnsi="Times New Roman" w:cs="Times New Roman"/>
          <w:sz w:val="24"/>
          <w:szCs w:val="24"/>
        </w:rPr>
        <w:t>, a linear equation through (0, 7) with slope -2, so it corresponds to graph F.</w:t>
      </w:r>
      <m:oMath>
        <m:r>
          <w:rPr>
            <w:rFonts w:ascii="Cambria Math" w:eastAsia="Times New Roman" w:hAnsi="Cambria Math" w:cs="Times New Roman"/>
            <w:vanish/>
            <w:sz w:val="24"/>
            <w:szCs w:val="24"/>
          </w:rPr>
          <m:t>yy equationng uation x=t,</m:t>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oMath>
    </w:p>
    <w:p w:rsidR="009C1F3D" w:rsidRPr="003255D5"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 xml:space="preserve">7. </w:t>
      </w:r>
      <w:r w:rsidR="00D35C77">
        <w:rPr>
          <w:rFonts w:ascii="Times New Roman" w:eastAsia="Times New Roman" w:hAnsi="Times New Roman" w:cs="Times New Roman"/>
          <w:sz w:val="24"/>
          <w:szCs w:val="24"/>
        </w:rPr>
        <w:t xml:space="preserve"> It appears that </w:t>
      </w:r>
      <m:oMath>
        <m:r>
          <w:rPr>
            <w:rFonts w:ascii="Cambria Math" w:eastAsia="Times New Roman" w:hAnsi="Cambria Math" w:cs="Times New Roman"/>
            <w:sz w:val="24"/>
            <w:szCs w:val="24"/>
          </w:rPr>
          <m:t>x(t)</m:t>
        </m:r>
      </m:oMath>
      <w:r w:rsidR="00D35C77">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y(t)</m:t>
        </m:r>
      </m:oMath>
      <w:r w:rsidR="00D35C77">
        <w:rPr>
          <w:rFonts w:ascii="Times New Roman" w:eastAsia="Times New Roman" w:hAnsi="Times New Roman" w:cs="Times New Roman"/>
          <w:sz w:val="24"/>
          <w:szCs w:val="24"/>
        </w:rPr>
        <w:t xml:space="preserve"> are both sinusoidal functions: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+2</m:t>
        </m:r>
      </m:oMath>
      <w:r w:rsidR="00D35C77">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ctrlPr>
              <w:rPr>
                <w:rFonts w:ascii="Cambria Math" w:eastAsia="Times New Roman" w:hAnsi="Cambria Math" w:cs="Times New Roman"/>
                <w:i/>
                <w:sz w:val="24"/>
                <w:szCs w:val="24"/>
              </w:rPr>
            </m:ctrlP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+5</m:t>
        </m:r>
      </m:oMath>
      <w:r w:rsidR="00D35C77">
        <w:rPr>
          <w:rFonts w:ascii="Times New Roman" w:eastAsia="Times New Roman" w:hAnsi="Times New Roman" w:cs="Times New Roman"/>
          <w:sz w:val="24"/>
          <w:szCs w:val="24"/>
        </w:rPr>
        <w:t xml:space="preserve">.  </w:t>
      </w:r>
      <w:r w:rsidR="003255D5">
        <w:rPr>
          <w:rFonts w:ascii="Times New Roman" w:eastAsia="Times New Roman" w:hAnsi="Times New Roman" w:cs="Times New Roman"/>
          <w:sz w:val="24"/>
          <w:szCs w:val="24"/>
        </w:rPr>
        <w:t xml:space="preserve">Using the substitution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=x-2</m:t>
        </m:r>
      </m:oMath>
      <w:r w:rsidR="003255D5">
        <w:rPr>
          <w:rFonts w:ascii="Times New Roman" w:eastAsia="Times New Roman" w:hAnsi="Times New Roman" w:cs="Times New Roman"/>
          <w:sz w:val="24"/>
          <w:szCs w:val="24"/>
        </w:rPr>
        <w:t xml:space="preserve"> from the first equation into the second equation, we get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x-2</m:t>
            </m:r>
          </m:e>
        </m:d>
        <m:r>
          <w:rPr>
            <w:rFonts w:ascii="Cambria Math" w:eastAsia="Times New Roman" w:hAnsi="Cambria Math" w:cs="Times New Roman"/>
            <w:sz w:val="24"/>
            <w:szCs w:val="24"/>
          </w:rPr>
          <m:t>+5=-x+7</m:t>
        </m:r>
      </m:oMath>
      <w:r w:rsidR="003255D5">
        <w:rPr>
          <w:rFonts w:ascii="Times New Roman" w:eastAsia="Times New Roman" w:hAnsi="Times New Roman" w:cs="Times New Roman"/>
          <w:sz w:val="24"/>
          <w:szCs w:val="24"/>
        </w:rPr>
        <w:t xml:space="preserve">, a line with slope -1 and </w:t>
      </w:r>
      <w:r w:rsidR="003255D5">
        <w:rPr>
          <w:rFonts w:ascii="Times New Roman" w:eastAsia="Times New Roman" w:hAnsi="Times New Roman" w:cs="Times New Roman"/>
          <w:i/>
          <w:sz w:val="24"/>
          <w:szCs w:val="24"/>
        </w:rPr>
        <w:t>y</w:t>
      </w:r>
      <w:r w:rsidR="003255D5">
        <w:rPr>
          <w:rFonts w:ascii="Times New Roman" w:eastAsia="Times New Roman" w:hAnsi="Times New Roman" w:cs="Times New Roman"/>
          <w:sz w:val="24"/>
          <w:szCs w:val="24"/>
        </w:rPr>
        <w:t xml:space="preserve">-intercept 7.  Note that since </w:t>
      </w:r>
      <m:oMath>
        <m:r>
          <w:rPr>
            <w:rFonts w:ascii="Cambria Math" w:eastAsia="Times New Roman" w:hAnsi="Cambria Math" w:cs="Times New Roman"/>
            <w:sz w:val="24"/>
            <w:szCs w:val="24"/>
          </w:rPr>
          <m:t>-1≤</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≤1</m:t>
        </m:r>
      </m:oMath>
      <w:r w:rsidR="003255D5">
        <w:rPr>
          <w:rFonts w:ascii="Times New Roman" w:eastAsia="Times New Roman" w:hAnsi="Times New Roman" w:cs="Times New Roman"/>
          <w:sz w:val="24"/>
          <w:szCs w:val="24"/>
        </w:rPr>
        <w:t xml:space="preserve">, </w:t>
      </w:r>
      <w:r w:rsidR="003255D5">
        <w:rPr>
          <w:rFonts w:ascii="Times New Roman" w:eastAsia="Times New Roman" w:hAnsi="Times New Roman" w:cs="Times New Roman"/>
          <w:i/>
          <w:sz w:val="24"/>
          <w:szCs w:val="24"/>
        </w:rPr>
        <w:t>x</w:t>
      </w:r>
      <w:r w:rsidR="003255D5">
        <w:rPr>
          <w:rFonts w:ascii="Times New Roman" w:eastAsia="Times New Roman" w:hAnsi="Times New Roman" w:cs="Times New Roman"/>
          <w:sz w:val="24"/>
          <w:szCs w:val="24"/>
        </w:rPr>
        <w:t xml:space="preserve"> can only range from 1 to 3, and </w:t>
      </w:r>
      <w:r w:rsidR="003255D5">
        <w:rPr>
          <w:rFonts w:ascii="Times New Roman" w:eastAsia="Times New Roman" w:hAnsi="Times New Roman" w:cs="Times New Roman"/>
          <w:i/>
          <w:sz w:val="24"/>
          <w:szCs w:val="24"/>
        </w:rPr>
        <w:t>y</w:t>
      </w:r>
      <w:r w:rsidR="003255D5">
        <w:rPr>
          <w:rFonts w:ascii="Times New Roman" w:eastAsia="Times New Roman" w:hAnsi="Times New Roman" w:cs="Times New Roman"/>
          <w:sz w:val="24"/>
          <w:szCs w:val="24"/>
        </w:rPr>
        <w:t xml:space="preserve"> ranges from 4 to 6, giving us just a portion of the line.</w:t>
      </w:r>
    </w:p>
    <w:p w:rsidR="009C1F3D" w:rsidRPr="009C1F3D" w:rsidRDefault="009C1F3D" w:rsidP="009C1F3D">
      <w:pPr>
        <w:spacing w:afterLines="120" w:after="288" w:line="360" w:lineRule="auto"/>
        <w:rPr>
          <w:rFonts w:ascii="Times New Roman" w:eastAsia="Times New Roman" w:hAnsi="Times New Roman" w:cs="Times New Roman"/>
          <w:sz w:val="24"/>
          <w:szCs w:val="24"/>
        </w:rPr>
      </w:pPr>
      <m:oMath>
        <m:r>
          <w:rPr>
            <w:rFonts w:ascii="Cambria Math" w:eastAsia="Times New Roman" w:hAnsi="Cambria Math" w:cs="Times New Roman"/>
            <w:vanish/>
            <w:sz w:val="24"/>
            <w:szCs w:val="24"/>
          </w:rPr>
          <w:lastRenderedPageBreak/>
          <m:t xml:space="preserve">ion one </m:t>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r>
          <m:rPr>
            <m:sty m:val="p"/>
          </m:rPr>
          <w:rPr>
            <w:rFonts w:ascii="Cambria Math" w:eastAsia="Times New Roman" w:hAnsi="Cambria Math" w:cs="Times New Roman"/>
            <w:vanish/>
            <w:sz w:val="24"/>
            <w:szCs w:val="24"/>
          </w:rPr>
          <w:pgNum/>
        </m:r>
      </m:oMath>
      <w:r w:rsidRPr="009C1F3D">
        <w:rPr>
          <w:rFonts w:ascii="Times New Roman" w:eastAsia="Times New Roman" w:hAnsi="Times New Roman" w:cs="Times New Roman"/>
          <w:sz w:val="24"/>
          <w:szCs w:val="24"/>
        </w:rPr>
        <w:t xml:space="preserve"> </w:t>
      </w:r>
      <w:r w:rsidRPr="009C1F3D">
        <w:rPr>
          <w:rFonts w:ascii="Times New Roman" w:eastAsia="Times New Roman" w:hAnsi="Times New Roman" w:cs="Times New Roman"/>
          <w:noProof/>
          <w:sz w:val="24"/>
          <w:szCs w:val="24"/>
        </w:rPr>
        <w:drawing>
          <wp:inline distT="0" distB="0" distL="0" distR="0" wp14:anchorId="01D3E9C5" wp14:editId="39BBC9BD">
            <wp:extent cx="1524000" cy="1524000"/>
            <wp:effectExtent l="19050" t="0" r="0" b="0"/>
            <wp:docPr id="35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9.</w:t>
      </w:r>
      <w:r w:rsidR="003255D5">
        <w:rPr>
          <w:rFonts w:ascii="Times New Roman" w:eastAsia="Times New Roman" w:hAnsi="Times New Roman" w:cs="Times New Roman"/>
          <w:sz w:val="24"/>
          <w:szCs w:val="24"/>
        </w:rPr>
        <w:t xml:space="preserve">  We can identify </w:t>
      </w:r>
      <m:oMath>
        <m:r>
          <w:rPr>
            <w:rFonts w:ascii="Cambria Math" w:eastAsia="Times New Roman" w:hAnsi="Cambria Math" w:cs="Times New Roman"/>
            <w:sz w:val="24"/>
            <w:szCs w:val="24"/>
          </w:rPr>
          <m:t>(x, y)</m:t>
        </m:r>
      </m:oMath>
      <w:r w:rsidR="003255D5">
        <w:rPr>
          <w:rFonts w:ascii="Times New Roman" w:eastAsia="Times New Roman" w:hAnsi="Times New Roman" w:cs="Times New Roman"/>
          <w:sz w:val="24"/>
          <w:szCs w:val="24"/>
        </w:rPr>
        <w:t xml:space="preserve"> pairs on the graph, </w:t>
      </w:r>
      <w:r w:rsidR="00FA5374">
        <w:rPr>
          <w:rFonts w:ascii="Times New Roman" w:eastAsia="Times New Roman" w:hAnsi="Times New Roman" w:cs="Times New Roman"/>
          <w:sz w:val="24"/>
          <w:szCs w:val="24"/>
        </w:rPr>
        <w:t>as follows:</w:t>
      </w:r>
    </w:p>
    <w:tbl>
      <w:tblPr>
        <w:tblStyle w:val="TableGrid"/>
        <w:tblpPr w:leftFromText="180" w:rightFromText="180" w:vertAnchor="text" w:horzAnchor="page" w:tblpX="1948" w:tblpY="43"/>
        <w:tblOverlap w:val="never"/>
        <w:tblW w:w="0" w:type="auto"/>
        <w:tblLook w:val="04A0" w:firstRow="1" w:lastRow="0" w:firstColumn="1" w:lastColumn="0" w:noHBand="0" w:noVBand="1"/>
      </w:tblPr>
      <w:tblGrid>
        <w:gridCol w:w="630"/>
        <w:gridCol w:w="954"/>
      </w:tblGrid>
      <w:tr w:rsidR="00FA5374" w:rsidRPr="009C1F3D" w:rsidTr="00FA5374">
        <w:tc>
          <w:tcPr>
            <w:tcW w:w="630"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x</w:t>
            </w:r>
          </w:p>
        </w:tc>
        <w:tc>
          <w:tcPr>
            <w:tcW w:w="954"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y</w:t>
            </w:r>
          </w:p>
        </w:tc>
      </w:tr>
      <w:tr w:rsidR="00FA5374" w:rsidRPr="009C1F3D" w:rsidTr="00FA5374">
        <w:tc>
          <w:tcPr>
            <w:tcW w:w="630"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0</w:t>
            </w:r>
          </w:p>
        </w:tc>
        <w:tc>
          <w:tcPr>
            <w:tcW w:w="954"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0</w:t>
            </w:r>
          </w:p>
        </w:tc>
      </w:tr>
      <w:tr w:rsidR="00FA5374" w:rsidRPr="009C1F3D" w:rsidTr="00FA5374">
        <w:tc>
          <w:tcPr>
            <w:tcW w:w="630"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-1,1</w:t>
            </w:r>
          </w:p>
        </w:tc>
      </w:tr>
      <w:tr w:rsidR="00FA5374" w:rsidRPr="009C1F3D" w:rsidTr="00FA5374">
        <w:tc>
          <w:tcPr>
            <w:tcW w:w="630"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≈-3,3</m:t>
                </m:r>
              </m:oMath>
            </m:oMathPara>
          </w:p>
        </w:tc>
      </w:tr>
      <w:tr w:rsidR="00FA5374" w:rsidRPr="009C1F3D" w:rsidTr="00FA5374">
        <w:tc>
          <w:tcPr>
            <w:tcW w:w="630"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hideMark/>
          </w:tcPr>
          <w:p w:rsidR="00FA5374" w:rsidRPr="009C1F3D" w:rsidRDefault="00FA5374" w:rsidP="00FA5374">
            <w:pPr>
              <w:spacing w:afterLines="120" w:after="288"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≈-5,5</m:t>
                </m:r>
              </m:oMath>
            </m:oMathPara>
          </w:p>
        </w:tc>
      </w:tr>
    </w:tbl>
    <w:p w:rsidR="009C1F3D" w:rsidRPr="009C1F3D" w:rsidRDefault="00FA5374" w:rsidP="009C1F3D">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appears that this relationship could be described by the equation </w:t>
      </w:r>
      <m:oMath>
        <m:r>
          <w:rPr>
            <w:rFonts w:ascii="Cambria Math" w:eastAsia="Times New Roman" w:hAnsi="Cambria Math" w:cs="Times New Roman"/>
            <w:sz w:val="24"/>
            <w:szCs w:val="24"/>
          </w:rPr>
          <m:t>y=±</m:t>
        </m:r>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3</m:t>
                </m:r>
              </m:sup>
            </m:sSup>
          </m:e>
        </m:rad>
      </m:oMath>
      <w:r>
        <w:rPr>
          <w:rFonts w:ascii="Times New Roman" w:eastAsia="Times New Roman" w:hAnsi="Times New Roman" w:cs="Times New Roman"/>
          <w:sz w:val="24"/>
          <w:szCs w:val="24"/>
        </w:rPr>
        <w:t>, so we can use the parametric equations</w:t>
      </w:r>
      <m:oMath>
        <m:r>
          <w:rPr>
            <w:rFonts w:ascii="Cambria Math" w:eastAsia="Times New Roman" w:hAnsi="Cambria Math" w:cs="Times New Roman"/>
            <w:sz w:val="24"/>
            <w:szCs w:val="24"/>
          </w:rPr>
          <m:t>x(t)=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and</w:t>
      </w:r>
      <w:r w:rsidR="009C1F3D" w:rsidRPr="009C1F3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y(t)=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3</m:t>
            </m:r>
          </m:sup>
        </m:sSup>
      </m:oMath>
      <w:r>
        <w:rPr>
          <w:rFonts w:ascii="Times New Roman" w:eastAsia="Times New Roman" w:hAnsi="Times New Roman" w:cs="Times New Roman"/>
          <w:sz w:val="24"/>
          <w:szCs w:val="24"/>
        </w:rPr>
        <w:t>.</w:t>
      </w:r>
    </w:p>
    <w:p w:rsidR="009C1F3D" w:rsidRPr="009C1F3D" w:rsidRDefault="009C1F3D" w:rsidP="009C1F3D">
      <w:pPr>
        <w:spacing w:afterLines="120" w:after="288" w:line="360" w:lineRule="auto"/>
        <w:rPr>
          <w:rFonts w:ascii="Times New Roman" w:eastAsia="Times New Roman" w:hAnsi="Times New Roman" w:cs="Times New Roman"/>
          <w:sz w:val="24"/>
          <w:szCs w:val="24"/>
        </w:rPr>
      </w:pP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 xml:space="preserve"> </w:t>
      </w:r>
      <w:r w:rsidRPr="00FA5374">
        <w:rPr>
          <w:rFonts w:ascii="Times New Roman" w:eastAsia="Times New Roman" w:hAnsi="Times New Roman" w:cs="Times New Roman"/>
          <w:i/>
          <w:sz w:val="24"/>
          <w:szCs w:val="24"/>
        </w:rPr>
        <w:t>x</w:t>
      </w:r>
      <w:r w:rsidRPr="009C1F3D">
        <w:rPr>
          <w:rFonts w:ascii="Times New Roman" w:eastAsia="Times New Roman" w:hAnsi="Times New Roman" w:cs="Times New Roman"/>
          <w:sz w:val="24"/>
          <w:szCs w:val="24"/>
        </w:rPr>
        <w:t>(</w:t>
      </w:r>
      <w:r w:rsidRPr="00FA5374">
        <w:rPr>
          <w:rFonts w:ascii="Times New Roman" w:eastAsia="Times New Roman" w:hAnsi="Times New Roman" w:cs="Times New Roman"/>
          <w:i/>
          <w:sz w:val="24"/>
          <w:szCs w:val="24"/>
        </w:rPr>
        <w:t>t</w:t>
      </w:r>
      <w:r w:rsidRPr="009C1F3D">
        <w:rPr>
          <w:rFonts w:ascii="Times New Roman" w:eastAsia="Times New Roman" w:hAnsi="Times New Roman" w:cs="Times New Roman"/>
          <w:sz w:val="24"/>
          <w:szCs w:val="24"/>
        </w:rPr>
        <w:t xml:space="preserve">) </w:t>
      </w:r>
      <w:r w:rsidRPr="009C1F3D">
        <w:rPr>
          <w:rFonts w:ascii="Times New Roman" w:eastAsia="Times New Roman" w:hAnsi="Times New Roman" w:cs="Times New Roman"/>
          <w:noProof/>
          <w:sz w:val="24"/>
          <w:szCs w:val="24"/>
        </w:rPr>
        <w:drawing>
          <wp:inline distT="0" distB="0" distL="0" distR="0" wp14:anchorId="148A4DAD" wp14:editId="18D2A64A">
            <wp:extent cx="1524000" cy="1524000"/>
            <wp:effectExtent l="19050" t="0" r="0" b="0"/>
            <wp:docPr id="4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Pr="009C1F3D">
        <w:rPr>
          <w:rFonts w:ascii="Times New Roman" w:eastAsia="Times New Roman" w:hAnsi="Times New Roman" w:cs="Times New Roman"/>
          <w:sz w:val="24"/>
          <w:szCs w:val="24"/>
        </w:rPr>
        <w:tab/>
      </w:r>
      <w:r w:rsidRPr="00FA5374">
        <w:rPr>
          <w:rFonts w:ascii="Times New Roman" w:eastAsia="Times New Roman" w:hAnsi="Times New Roman" w:cs="Times New Roman"/>
          <w:i/>
          <w:sz w:val="24"/>
          <w:szCs w:val="24"/>
        </w:rPr>
        <w:t>y</w:t>
      </w:r>
      <w:r w:rsidRPr="009C1F3D">
        <w:rPr>
          <w:rFonts w:ascii="Times New Roman" w:eastAsia="Times New Roman" w:hAnsi="Times New Roman" w:cs="Times New Roman"/>
          <w:sz w:val="24"/>
          <w:szCs w:val="24"/>
        </w:rPr>
        <w:t>(</w:t>
      </w:r>
      <w:r w:rsidRPr="00FA5374">
        <w:rPr>
          <w:rFonts w:ascii="Times New Roman" w:eastAsia="Times New Roman" w:hAnsi="Times New Roman" w:cs="Times New Roman"/>
          <w:i/>
          <w:sz w:val="24"/>
          <w:szCs w:val="24"/>
        </w:rPr>
        <w:t>t</w:t>
      </w:r>
      <w:r w:rsidRPr="009C1F3D">
        <w:rPr>
          <w:rFonts w:ascii="Times New Roman" w:eastAsia="Times New Roman" w:hAnsi="Times New Roman" w:cs="Times New Roman"/>
          <w:sz w:val="24"/>
          <w:szCs w:val="24"/>
        </w:rPr>
        <w:t>)</w:t>
      </w:r>
      <w:r w:rsidRPr="009C1F3D">
        <w:rPr>
          <w:rFonts w:ascii="Times New Roman" w:eastAsia="Times New Roman" w:hAnsi="Times New Roman" w:cs="Times New Roman"/>
          <w:noProof/>
          <w:sz w:val="24"/>
          <w:szCs w:val="24"/>
        </w:rPr>
        <w:drawing>
          <wp:inline distT="0" distB="0" distL="0" distR="0" wp14:anchorId="64422073" wp14:editId="57E3C520">
            <wp:extent cx="1524000" cy="1524000"/>
            <wp:effectExtent l="19050" t="0" r="0" b="0"/>
            <wp:docPr id="4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9C1F3D" w:rsidRPr="009C1F3D" w:rsidRDefault="00FA5374" w:rsidP="009C1F3D">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From the first equation, we get </w:t>
      </w:r>
      <m:oMath>
        <m:r>
          <w:rPr>
            <w:rFonts w:ascii="Cambria Math" w:eastAsia="Times New Roman" w:hAnsi="Cambria Math" w:cs="Times New Roman"/>
            <w:sz w:val="24"/>
            <w:szCs w:val="24"/>
          </w:rPr>
          <m:t>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(x-1)</m:t>
        </m:r>
      </m:oMath>
      <w:r>
        <w:rPr>
          <w:rFonts w:ascii="Times New Roman" w:eastAsia="Times New Roman" w:hAnsi="Times New Roman" w:cs="Times New Roman"/>
          <w:sz w:val="24"/>
          <w:szCs w:val="24"/>
        </w:rPr>
        <w:t xml:space="preserve">, and since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ranges from -2 to 2,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must range from -3 to 5.  Substituting into the second equation, we get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x-1</m:t>
                    </m:r>
                  </m:e>
                </m:d>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4</m:t>
            </m:r>
          </m:den>
        </m:f>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x-1</m:t>
                </m:r>
              </m:e>
            </m:d>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noProof/>
          <w:sz w:val="24"/>
          <w:szCs w:val="24"/>
        </w:rPr>
        <w:drawing>
          <wp:inline distT="0" distB="0" distL="0" distR="0" wp14:anchorId="580E454C" wp14:editId="36856B4C">
            <wp:extent cx="1905000" cy="1524000"/>
            <wp:effectExtent l="19050" t="0" r="0" b="0"/>
            <wp:docPr id="4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9C1F3D" w:rsidRPr="009C1F3D" w:rsidRDefault="00FA5374" w:rsidP="009C1F3D">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From the first equation,  </w:t>
      </w:r>
      <m:oMath>
        <m:r>
          <w:rPr>
            <w:rFonts w:ascii="Cambria Math" w:eastAsia="Times New Roman" w:hAnsi="Cambria Math" w:cs="Times New Roman"/>
            <w:sz w:val="24"/>
            <w:szCs w:val="24"/>
          </w:rPr>
          <m:t>t=5-x</m:t>
        </m:r>
      </m:oMath>
      <w:r>
        <w:rPr>
          <w:rFonts w:ascii="Times New Roman" w:eastAsia="Times New Roman" w:hAnsi="Times New Roman" w:cs="Times New Roman"/>
          <w:sz w:val="24"/>
          <w:szCs w:val="24"/>
        </w:rPr>
        <w:t xml:space="preserve">.  Substituting into the second equation, </w:t>
      </w:r>
      <m:oMath>
        <m:r>
          <w:rPr>
            <w:rFonts w:ascii="Cambria Math" w:eastAsia="Times New Roman" w:hAnsi="Cambria Math" w:cs="Times New Roman"/>
            <w:sz w:val="24"/>
            <w:szCs w:val="24"/>
          </w:rPr>
          <m:t>y=8-2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5-x</m:t>
            </m:r>
          </m:e>
        </m:d>
        <m:r>
          <w:rPr>
            <w:rFonts w:ascii="Cambria Math" w:eastAsia="Times New Roman" w:hAnsi="Cambria Math" w:cs="Times New Roman"/>
            <w:sz w:val="24"/>
            <w:szCs w:val="24"/>
          </w:rPr>
          <m:t>= 8-10+2x</m:t>
        </m:r>
      </m:oMath>
      <w:r>
        <w:rPr>
          <w:rFonts w:ascii="Times New Roman" w:eastAsia="Times New Roman" w:hAnsi="Times New Roman" w:cs="Times New Roman"/>
          <w:sz w:val="24"/>
          <w:szCs w:val="24"/>
        </w:rPr>
        <w:t xml:space="preserve">, so the Cartesian equation is </w:t>
      </w:r>
      <m:oMath>
        <m:r>
          <w:rPr>
            <w:rFonts w:ascii="Cambria Math" w:eastAsia="Times New Roman" w:hAnsi="Cambria Math" w:cs="Times New Roman"/>
            <w:sz w:val="24"/>
            <w:szCs w:val="24"/>
          </w:rPr>
          <m:t>y=2x-2</m:t>
        </m:r>
      </m:oMath>
      <w:r>
        <w:rPr>
          <w:rFonts w:ascii="Times New Roman" w:eastAsia="Times New Roman" w:hAnsi="Times New Roman" w:cs="Times New Roman"/>
          <w:sz w:val="24"/>
          <w:szCs w:val="24"/>
        </w:rPr>
        <w:t>.</w:t>
      </w:r>
    </w:p>
    <w:p w:rsidR="009C1F3D" w:rsidRPr="009C1F3D" w:rsidRDefault="00FA5374" w:rsidP="009C1F3D">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From the first equation, </w:t>
      </w:r>
      <m:oMath>
        <m:r>
          <w:rPr>
            <w:rFonts w:ascii="Cambria Math" w:eastAsia="Times New Roman" w:hAnsi="Cambria Math" w:cs="Times New Roman"/>
            <w:sz w:val="24"/>
            <w:szCs w:val="24"/>
          </w:rPr>
          <m:t>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x-1</m:t>
            </m:r>
          </m:num>
          <m:den>
            <m:r>
              <w:rPr>
                <w:rFonts w:ascii="Cambria Math" w:eastAsia="Times New Roman" w:hAnsi="Cambria Math" w:cs="Times New Roman"/>
                <w:sz w:val="24"/>
                <w:szCs w:val="24"/>
              </w:rPr>
              <m:t>2</m:t>
            </m:r>
          </m:den>
        </m:f>
      </m:oMath>
      <w:r>
        <w:rPr>
          <w:rFonts w:ascii="Times New Roman" w:eastAsia="Times New Roman" w:hAnsi="Times New Roman" w:cs="Times New Roman"/>
          <w:sz w:val="24"/>
          <w:szCs w:val="24"/>
        </w:rPr>
        <w:t xml:space="preserve">.  Substituting into the second equation, </w:t>
      </w:r>
      <m:oMath>
        <m:r>
          <w:rPr>
            <w:rFonts w:ascii="Cambria Math" w:eastAsia="Times New Roman" w:hAnsi="Cambria Math" w:cs="Times New Roman"/>
            <w:sz w:val="24"/>
            <w:szCs w:val="24"/>
          </w:rPr>
          <m:t>y=3</m:t>
        </m:r>
        <m:rad>
          <m:radPr>
            <m:degHide m:val="1"/>
            <m:ctrlPr>
              <w:rPr>
                <w:rFonts w:ascii="Cambria Math" w:eastAsia="Times New Roman" w:hAnsi="Cambria Math" w:cs="Times New Roman"/>
                <w:i/>
                <w:sz w:val="24"/>
                <w:szCs w:val="24"/>
              </w:rPr>
            </m:ctrlPr>
          </m:radPr>
          <m:deg/>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x-1</m:t>
                    </m:r>
                  </m:num>
                  <m:den>
                    <m:r>
                      <w:rPr>
                        <w:rFonts w:ascii="Cambria Math" w:eastAsia="Times New Roman" w:hAnsi="Cambria Math" w:cs="Times New Roman"/>
                        <w:sz w:val="24"/>
                        <w:szCs w:val="24"/>
                      </w:rPr>
                      <m:t>2</m:t>
                    </m:r>
                  </m:den>
                </m:f>
                <m:ctrlPr>
                  <w:rPr>
                    <w:rFonts w:ascii="Cambria Math" w:eastAsia="Times New Roman" w:hAnsi="Cambria Math" w:cs="Times New Roman"/>
                    <w:sz w:val="24"/>
                    <w:szCs w:val="24"/>
                  </w:rPr>
                </m:ctrlPr>
              </m:e>
            </m:d>
          </m:e>
        </m:rad>
      </m:oMath>
      <w:r>
        <w:rPr>
          <w:rFonts w:ascii="Times New Roman" w:eastAsia="Times New Roman" w:hAnsi="Times New Roman" w:cs="Times New Roman"/>
          <w:sz w:val="24"/>
          <w:szCs w:val="24"/>
        </w:rPr>
        <w:t>.</w:t>
      </w:r>
    </w:p>
    <w:p w:rsidR="00987A88"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17.</w:t>
      </w:r>
      <w:r w:rsidR="00FA5374">
        <w:rPr>
          <w:rFonts w:ascii="Times New Roman" w:eastAsia="Times New Roman" w:hAnsi="Times New Roman" w:cs="Times New Roman"/>
          <w:sz w:val="24"/>
          <w:szCs w:val="24"/>
        </w:rPr>
        <w:t xml:space="preserve">  From the first equation, </w:t>
      </w:r>
      <m:oMath>
        <m:r>
          <w:rPr>
            <w:rFonts w:ascii="Cambria Math" w:eastAsia="Times New Roman" w:hAnsi="Cambria Math" w:cs="Times New Roman"/>
            <w:sz w:val="24"/>
            <w:szCs w:val="24"/>
          </w:rPr>
          <m:t>t=</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ln</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e>
            </m:d>
            <m:ctrlPr>
              <w:rPr>
                <w:rFonts w:ascii="Cambria Math" w:eastAsia="Times New Roman" w:hAnsi="Cambria Math" w:cs="Times New Roman"/>
                <w:i/>
                <w:sz w:val="24"/>
                <w:szCs w:val="24"/>
              </w:rPr>
            </m:ctrlPr>
          </m:e>
        </m:func>
      </m:oMath>
      <w:r w:rsidR="00987A88">
        <w:rPr>
          <w:rFonts w:ascii="Times New Roman" w:eastAsia="Times New Roman" w:hAnsi="Times New Roman" w:cs="Times New Roman"/>
          <w:sz w:val="24"/>
          <w:szCs w:val="24"/>
        </w:rPr>
        <w:t xml:space="preserve">.  Substituting into the second equation, </w:t>
      </w:r>
      <m:oMath>
        <m:r>
          <w:rPr>
            <w:rFonts w:ascii="Cambria Math" w:eastAsia="Times New Roman" w:hAnsi="Cambria Math" w:cs="Times New Roman"/>
            <w:sz w:val="24"/>
            <w:szCs w:val="24"/>
          </w:rPr>
          <m:t>y=1-5</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ln</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e>
            </m:d>
            <m:ctrlPr>
              <w:rPr>
                <w:rFonts w:ascii="Cambria Math" w:eastAsia="Times New Roman" w:hAnsi="Cambria Math" w:cs="Times New Roman"/>
                <w:i/>
                <w:sz w:val="24"/>
                <w:szCs w:val="24"/>
              </w:rPr>
            </m:ctrlPr>
          </m:e>
        </m:func>
      </m:oMath>
      <w:r w:rsidR="00987A88">
        <w:rPr>
          <w:rFonts w:ascii="Times New Roman" w:eastAsia="Times New Roman" w:hAnsi="Times New Roman" w:cs="Times New Roman"/>
          <w:sz w:val="24"/>
          <w:szCs w:val="24"/>
        </w:rPr>
        <w:t>.</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19.</w:t>
      </w:r>
      <w:r w:rsidR="00987A88">
        <w:rPr>
          <w:rFonts w:ascii="Times New Roman" w:eastAsia="Times New Roman" w:hAnsi="Times New Roman" w:cs="Times New Roman"/>
          <w:sz w:val="24"/>
          <w:szCs w:val="24"/>
        </w:rPr>
        <w:t xml:space="preserve">  From the second equation,</w:t>
      </w:r>
      <m:oMath>
        <m:r>
          <w:rPr>
            <w:rFonts w:ascii="Cambria Math" w:eastAsia="Times New Roman" w:hAnsi="Cambria Math" w:cs="Times New Roman"/>
            <w:sz w:val="24"/>
            <w:szCs w:val="24"/>
          </w:rPr>
          <m:t xml:space="preserve"> 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2</m:t>
            </m:r>
          </m:den>
        </m:f>
      </m:oMath>
      <w:r w:rsidR="00987A88">
        <w:rPr>
          <w:rFonts w:ascii="Times New Roman" w:eastAsia="Times New Roman" w:hAnsi="Times New Roman" w:cs="Times New Roman"/>
          <w:sz w:val="24"/>
          <w:szCs w:val="24"/>
        </w:rPr>
        <w:t xml:space="preserve">.  Substituting into the first equation, </w:t>
      </w:r>
      <m:oMath>
        <m:r>
          <w:rPr>
            <w:rFonts w:ascii="Cambria Math" w:eastAsia="Times New Roman" w:hAnsi="Cambria Math" w:cs="Times New Roman"/>
            <w:sz w:val="24"/>
            <w:szCs w:val="24"/>
          </w:rPr>
          <m:t>x=</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2</m:t>
                    </m:r>
                  </m:den>
                </m:f>
              </m:e>
            </m:d>
          </m:e>
          <m:sup>
            <m:r>
              <w:rPr>
                <w:rFonts w:ascii="Cambria Math" w:eastAsia="Times New Roman" w:hAnsi="Cambria Math" w:cs="Times New Roman"/>
                <w:sz w:val="24"/>
                <w:szCs w:val="24"/>
              </w:rPr>
              <m:t>3</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oMath>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21.</w:t>
      </w:r>
      <w:r w:rsidR="00987A88">
        <w:rPr>
          <w:rFonts w:ascii="Times New Roman" w:eastAsia="Times New Roman" w:hAnsi="Times New Roman" w:cs="Times New Roman"/>
          <w:sz w:val="24"/>
          <w:szCs w:val="24"/>
        </w:rPr>
        <w:t xml:space="preserve">  Note that the second equation can be written as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2t</m:t>
                    </m:r>
                  </m:sup>
                </m:sSup>
              </m:e>
            </m:d>
          </m:e>
          <m:sup>
            <m:r>
              <w:rPr>
                <w:rFonts w:ascii="Cambria Math" w:eastAsia="Times New Roman" w:hAnsi="Cambria Math" w:cs="Times New Roman"/>
                <w:sz w:val="24"/>
                <w:szCs w:val="24"/>
              </w:rPr>
              <m:t>3</m:t>
            </m:r>
          </m:sup>
        </m:sSup>
      </m:oMath>
      <w:r w:rsidR="00987A88">
        <w:rPr>
          <w:rFonts w:ascii="Times New Roman" w:eastAsia="Times New Roman" w:hAnsi="Times New Roman" w:cs="Times New Roman"/>
          <w:sz w:val="24"/>
          <w:szCs w:val="24"/>
        </w:rPr>
        <w:t xml:space="preserve">.  Then substituting </w:t>
      </w:r>
      <m:oMath>
        <m:r>
          <w:rPr>
            <w:rFonts w:ascii="Cambria Math" w:eastAsia="Times New Roman" w:hAnsi="Cambria Math" w:cs="Times New Roman"/>
            <w:sz w:val="24"/>
            <w:szCs w:val="24"/>
          </w:rPr>
          <m:t>x=</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2t</m:t>
            </m:r>
          </m:sup>
        </m:sSup>
      </m:oMath>
      <w:r w:rsidR="00987A88">
        <w:rPr>
          <w:rFonts w:ascii="Times New Roman" w:eastAsia="Times New Roman" w:hAnsi="Times New Roman" w:cs="Times New Roman"/>
          <w:sz w:val="24"/>
          <w:szCs w:val="24"/>
        </w:rPr>
        <w:t xml:space="preserve"> from the first equation into this new equation, we get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3</m:t>
            </m:r>
          </m:sup>
        </m:sSup>
      </m:oMath>
      <w:r w:rsidR="00987A88">
        <w:rPr>
          <w:rFonts w:ascii="Times New Roman" w:eastAsia="Times New Roman" w:hAnsi="Times New Roman" w:cs="Times New Roman"/>
          <w:sz w:val="24"/>
          <w:szCs w:val="24"/>
        </w:rPr>
        <w:t>.</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23.</w:t>
      </w:r>
      <w:r w:rsidR="00987A88">
        <w:rPr>
          <w:rFonts w:ascii="Times New Roman" w:eastAsia="Times New Roman" w:hAnsi="Times New Roman" w:cs="Times New Roman"/>
          <w:sz w:val="24"/>
          <w:szCs w:val="24"/>
        </w:rPr>
        <w:t xml:space="preserve">  From the first equation,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ctrlPr>
              <w:rPr>
                <w:rFonts w:ascii="Cambria Math" w:eastAsia="Times New Roman" w:hAnsi="Cambria Math" w:cs="Times New Roman"/>
                <w:i/>
                <w:sz w:val="24"/>
                <w:szCs w:val="24"/>
              </w:rPr>
            </m:ctrlPr>
          </m:e>
        </m:func>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4</m:t>
            </m:r>
          </m:den>
        </m:f>
      </m:oMath>
      <w:r w:rsidR="00987A88">
        <w:rPr>
          <w:rFonts w:ascii="Times New Roman" w:eastAsia="Times New Roman" w:hAnsi="Times New Roman" w:cs="Times New Roman"/>
          <w:sz w:val="24"/>
          <w:szCs w:val="24"/>
        </w:rPr>
        <w:t xml:space="preserve">.  From the second equation,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ctrlPr>
              <w:rPr>
                <w:rFonts w:ascii="Cambria Math" w:eastAsia="Times New Roman" w:hAnsi="Cambria Math" w:cs="Times New Roman"/>
                <w:i/>
                <w:sz w:val="24"/>
                <w:szCs w:val="24"/>
              </w:rPr>
            </m:ctrlPr>
          </m:e>
        </m:func>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y</m:t>
            </m:r>
          </m:num>
          <m:den>
            <m:r>
              <w:rPr>
                <w:rFonts w:ascii="Cambria Math" w:eastAsia="Times New Roman" w:hAnsi="Cambria Math" w:cs="Times New Roman"/>
                <w:sz w:val="24"/>
                <w:szCs w:val="24"/>
              </w:rPr>
              <m:t>5</m:t>
            </m:r>
          </m:den>
        </m:f>
      </m:oMath>
      <w:r w:rsidR="00987A88">
        <w:rPr>
          <w:rFonts w:ascii="Times New Roman" w:eastAsia="Times New Roman" w:hAnsi="Times New Roman" w:cs="Times New Roman"/>
          <w:sz w:val="24"/>
          <w:szCs w:val="24"/>
        </w:rPr>
        <w:t xml:space="preserve">.  Since  </w:t>
      </w:r>
      <m:oMath>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sin</m:t>
                </m:r>
                <m:ctrlPr>
                  <w:rPr>
                    <w:rFonts w:ascii="Cambria Math" w:eastAsia="Times New Roman" w:hAnsi="Cambria Math" w:cs="Times New Roman"/>
                    <w:sz w:val="24"/>
                    <w:szCs w:val="24"/>
                  </w:rPr>
                </m:ctrlPr>
              </m:e>
              <m:sup>
                <m:r>
                  <w:rPr>
                    <w:rFonts w:ascii="Cambria Math" w:eastAsia="Times New Roman" w:hAnsi="Cambria Math" w:cs="Times New Roman"/>
                    <w:sz w:val="24"/>
                    <w:szCs w:val="24"/>
                  </w:rPr>
                  <m:t>2</m:t>
                </m:r>
                <m:ctrlPr>
                  <w:rPr>
                    <w:rFonts w:ascii="Cambria Math" w:eastAsia="Times New Roman" w:hAnsi="Cambria Math" w:cs="Times New Roman"/>
                    <w:sz w:val="24"/>
                    <w:szCs w:val="24"/>
                  </w:rPr>
                </m:ctrlPr>
              </m:sup>
            </m:sSup>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m:t>
        </m:r>
        <m:func>
          <m:funcPr>
            <m:ctrlPr>
              <w:rPr>
                <w:rFonts w:ascii="Cambria Math" w:eastAsia="Times New Roman" w:hAnsi="Cambria Math" w:cs="Times New Roman"/>
                <w:i/>
                <w:sz w:val="24"/>
                <w:szCs w:val="24"/>
              </w:rPr>
            </m:ctrlPr>
          </m:funcPr>
          <m:fName>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cos</m:t>
                </m:r>
                <m:ctrlPr>
                  <w:rPr>
                    <w:rFonts w:ascii="Cambria Math" w:eastAsia="Times New Roman" w:hAnsi="Cambria Math" w:cs="Times New Roman"/>
                    <w:sz w:val="24"/>
                    <w:szCs w:val="24"/>
                  </w:rPr>
                </m:ctrlPr>
              </m:e>
              <m:sup>
                <m:r>
                  <w:rPr>
                    <w:rFonts w:ascii="Cambria Math" w:eastAsia="Times New Roman" w:hAnsi="Cambria Math" w:cs="Times New Roman"/>
                    <w:sz w:val="24"/>
                    <w:szCs w:val="24"/>
                  </w:rPr>
                  <m:t>2</m:t>
                </m:r>
                <m:ctrlPr>
                  <w:rPr>
                    <w:rFonts w:ascii="Cambria Math" w:eastAsia="Times New Roman" w:hAnsi="Cambria Math" w:cs="Times New Roman"/>
                    <w:sz w:val="24"/>
                    <w:szCs w:val="24"/>
                  </w:rPr>
                </m:ctrlPr>
              </m:sup>
            </m:sSup>
          </m:fName>
          <m:e>
            <m:r>
              <w:rPr>
                <w:rFonts w:ascii="Cambria Math" w:eastAsia="Times New Roman" w:hAnsi="Cambria Math" w:cs="Times New Roman"/>
                <w:sz w:val="24"/>
                <w:szCs w:val="24"/>
              </w:rPr>
              <m:t>(t)</m:t>
            </m:r>
          </m:e>
        </m:func>
        <m:r>
          <w:rPr>
            <w:rFonts w:ascii="Cambria Math" w:eastAsia="Times New Roman" w:hAnsi="Cambria Math" w:cs="Times New Roman"/>
            <w:sz w:val="24"/>
            <w:szCs w:val="24"/>
          </w:rPr>
          <m:t>=1</m:t>
        </m:r>
      </m:oMath>
      <w:r w:rsidR="00987A88">
        <w:rPr>
          <w:rFonts w:ascii="Times New Roman" w:eastAsia="Times New Roman" w:hAnsi="Times New Roman" w:cs="Times New Roman"/>
          <w:sz w:val="24"/>
          <w:szCs w:val="24"/>
        </w:rPr>
        <w:t xml:space="preserve">, we get </w:t>
      </w: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2</m:t>
                </m: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5</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=1</m:t>
        </m:r>
      </m:oMath>
      <w:r w:rsidR="00987A88">
        <w:rPr>
          <w:rFonts w:ascii="Times New Roman" w:eastAsia="Times New Roman" w:hAnsi="Times New Roman" w:cs="Times New Roman"/>
          <w:sz w:val="24"/>
          <w:szCs w:val="24"/>
        </w:rPr>
        <w:t>.</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25.</w:t>
      </w:r>
      <w:r w:rsidR="00987A88">
        <w:rPr>
          <w:rFonts w:ascii="Times New Roman" w:eastAsia="Times New Roman" w:hAnsi="Times New Roman" w:cs="Times New Roman"/>
          <w:sz w:val="24"/>
          <w:szCs w:val="24"/>
        </w:rPr>
        <w:t xml:space="preserve">  The simplest solution is to let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=t</m:t>
        </m:r>
      </m:oMath>
      <w:r w:rsidR="00987A88">
        <w:rPr>
          <w:rFonts w:ascii="Times New Roman" w:eastAsia="Times New Roman" w:hAnsi="Times New Roman" w:cs="Times New Roman"/>
          <w:sz w:val="24"/>
          <w:szCs w:val="24"/>
        </w:rPr>
        <w:t xml:space="preserve">.  Then substituting </w:t>
      </w:r>
      <w:r w:rsidR="00987A88">
        <w:rPr>
          <w:rFonts w:ascii="Times New Roman" w:eastAsia="Times New Roman" w:hAnsi="Times New Roman" w:cs="Times New Roman"/>
          <w:i/>
          <w:sz w:val="24"/>
          <w:szCs w:val="24"/>
        </w:rPr>
        <w:t>t</w:t>
      </w:r>
      <w:r w:rsidR="00987A88">
        <w:rPr>
          <w:rFonts w:ascii="Times New Roman" w:eastAsia="Times New Roman" w:hAnsi="Times New Roman" w:cs="Times New Roman"/>
          <w:sz w:val="24"/>
          <w:szCs w:val="24"/>
        </w:rPr>
        <w:t xml:space="preserve"> for </w:t>
      </w:r>
      <w:r w:rsidR="00987A88">
        <w:rPr>
          <w:rFonts w:ascii="Times New Roman" w:eastAsia="Times New Roman" w:hAnsi="Times New Roman" w:cs="Times New Roman"/>
          <w:i/>
          <w:sz w:val="24"/>
          <w:szCs w:val="24"/>
        </w:rPr>
        <w:t>x</w:t>
      </w:r>
      <w:r w:rsidR="00987A88">
        <w:rPr>
          <w:rFonts w:ascii="Times New Roman" w:eastAsia="Times New Roman" w:hAnsi="Times New Roman" w:cs="Times New Roman"/>
          <w:sz w:val="24"/>
          <w:szCs w:val="24"/>
        </w:rPr>
        <w:t xml:space="preserve"> into the given equation, we get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2</m:t>
            </m:r>
          </m:sup>
        </m:sSup>
      </m:oMath>
      <w:r w:rsidRPr="009C1F3D">
        <w:rPr>
          <w:rFonts w:ascii="Times New Roman" w:eastAsia="Times New Roman" w:hAnsi="Times New Roman" w:cs="Times New Roman"/>
          <w:sz w:val="24"/>
          <w:szCs w:val="24"/>
        </w:rPr>
        <w:t xml:space="preserve"> +3</w:t>
      </w:r>
      <w:r w:rsidR="00987A88">
        <w:rPr>
          <w:rFonts w:ascii="Times New Roman" w:eastAsia="Times New Roman" w:hAnsi="Times New Roman" w:cs="Times New Roman"/>
          <w:sz w:val="24"/>
          <w:szCs w:val="24"/>
        </w:rPr>
        <w:t>.</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27.</w:t>
      </w:r>
      <w:r w:rsidR="00987A88">
        <w:rPr>
          <w:rFonts w:ascii="Times New Roman" w:eastAsia="Times New Roman" w:hAnsi="Times New Roman" w:cs="Times New Roman"/>
          <w:sz w:val="24"/>
          <w:szCs w:val="24"/>
        </w:rPr>
        <w:t xml:space="preserve">  Since the given equation is solved for </w:t>
      </w:r>
      <w:r w:rsidR="00987A88" w:rsidRPr="00987A88">
        <w:rPr>
          <w:rFonts w:ascii="Times New Roman" w:eastAsia="Times New Roman" w:hAnsi="Times New Roman" w:cs="Times New Roman"/>
          <w:i/>
          <w:sz w:val="24"/>
          <w:szCs w:val="24"/>
        </w:rPr>
        <w:t>x</w:t>
      </w:r>
      <w:r w:rsidR="00987A88">
        <w:rPr>
          <w:rFonts w:ascii="Times New Roman" w:eastAsia="Times New Roman" w:hAnsi="Times New Roman" w:cs="Times New Roman"/>
          <w:sz w:val="24"/>
          <w:szCs w:val="24"/>
        </w:rPr>
        <w:t xml:space="preserve">, the simplest solution is to let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=t</m:t>
        </m:r>
      </m:oMath>
      <w:r w:rsidR="00987A88">
        <w:rPr>
          <w:rFonts w:ascii="Times New Roman" w:eastAsia="Times New Roman" w:hAnsi="Times New Roman" w:cs="Times New Roman"/>
          <w:sz w:val="24"/>
          <w:szCs w:val="24"/>
        </w:rPr>
        <w:t xml:space="preserve">.  Then substituting </w:t>
      </w:r>
      <w:r w:rsidR="00987A88">
        <w:rPr>
          <w:rFonts w:ascii="Times New Roman" w:eastAsia="Times New Roman" w:hAnsi="Times New Roman" w:cs="Times New Roman"/>
          <w:i/>
          <w:sz w:val="24"/>
          <w:szCs w:val="24"/>
        </w:rPr>
        <w:t>t</w:t>
      </w:r>
      <w:r w:rsidR="00987A88">
        <w:rPr>
          <w:rFonts w:ascii="Times New Roman" w:eastAsia="Times New Roman" w:hAnsi="Times New Roman" w:cs="Times New Roman"/>
          <w:sz w:val="24"/>
          <w:szCs w:val="24"/>
        </w:rPr>
        <w:t xml:space="preserve"> for </w:t>
      </w:r>
      <w:r w:rsidR="00987A88">
        <w:rPr>
          <w:rFonts w:ascii="Times New Roman" w:eastAsia="Times New Roman" w:hAnsi="Times New Roman" w:cs="Times New Roman"/>
          <w:i/>
          <w:sz w:val="24"/>
          <w:szCs w:val="24"/>
        </w:rPr>
        <w:t>y</w:t>
      </w:r>
      <w:r w:rsidR="00987A88">
        <w:rPr>
          <w:rFonts w:ascii="Times New Roman" w:eastAsia="Times New Roman" w:hAnsi="Times New Roman" w:cs="Times New Roman"/>
          <w:sz w:val="24"/>
          <w:szCs w:val="24"/>
        </w:rPr>
        <w:t xml:space="preserve"> into the given equation, we get </w:t>
      </w:r>
      <m:oMath>
        <m:r>
          <w:rPr>
            <w:rFonts w:ascii="Cambria Math" w:eastAsia="Times New Roman" w:hAnsi="Cambria Math" w:cs="Times New Roman"/>
            <w:sz w:val="24"/>
            <w:szCs w:val="24"/>
          </w:rPr>
          <m:t>(t)</m:t>
        </m:r>
      </m:oMath>
      <w:r w:rsidRPr="009C1F3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log</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ctrlPr>
              <w:rPr>
                <w:rFonts w:ascii="Cambria Math" w:eastAsia="Times New Roman" w:hAnsi="Cambria Math" w:cs="Times New Roman"/>
                <w:i/>
                <w:sz w:val="24"/>
                <w:szCs w:val="24"/>
              </w:rPr>
            </m:ctrlPr>
          </m:e>
        </m:func>
        <m:r>
          <w:rPr>
            <w:rFonts w:ascii="Cambria Math" w:eastAsia="Times New Roman" w:hAnsi="Cambria Math" w:cs="Times New Roman"/>
            <w:sz w:val="24"/>
            <w:szCs w:val="24"/>
          </w:rPr>
          <m:t>+t</m:t>
        </m:r>
      </m:oMath>
      <w:r w:rsidR="00987A88">
        <w:rPr>
          <w:rFonts w:ascii="Times New Roman" w:eastAsia="Times New Roman" w:hAnsi="Times New Roman" w:cs="Times New Roman"/>
          <w:sz w:val="24"/>
          <w:szCs w:val="24"/>
        </w:rPr>
        <w:t>.</w:t>
      </w:r>
    </w:p>
    <w:p w:rsidR="009C1F3D" w:rsidRP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29.</w:t>
      </w:r>
      <w:r w:rsidR="00987A88">
        <w:rPr>
          <w:rFonts w:ascii="Times New Roman" w:eastAsia="Times New Roman" w:hAnsi="Times New Roman" w:cs="Times New Roman"/>
          <w:sz w:val="24"/>
          <w:szCs w:val="24"/>
        </w:rPr>
        <w:t xml:space="preserve">  Note that this is an equation for an ellipse passing through </w:t>
      </w:r>
      <w:r w:rsidR="00446429">
        <w:rPr>
          <w:rFonts w:ascii="Times New Roman" w:eastAsia="Times New Roman" w:hAnsi="Times New Roman" w:cs="Times New Roman"/>
          <w:sz w:val="24"/>
          <w:szCs w:val="24"/>
        </w:rPr>
        <w:t xml:space="preserve">points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 0</m:t>
            </m:r>
          </m:e>
        </m:d>
      </m:oMath>
      <w:r w:rsidR="00446429">
        <w:rPr>
          <w:rFonts w:ascii="Times New Roman" w:eastAsia="Times New Roman" w:hAnsi="Times New Roman" w:cs="Times New Roman"/>
          <w:sz w:val="24"/>
          <w:szCs w:val="24"/>
        </w:rPr>
        <w:t xml:space="preserve"> and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 ±3</m:t>
            </m:r>
          </m:e>
        </m:d>
      </m:oMath>
      <w:r w:rsidR="00987A88">
        <w:rPr>
          <w:rFonts w:ascii="Times New Roman" w:eastAsia="Times New Roman" w:hAnsi="Times New Roman" w:cs="Times New Roman"/>
          <w:sz w:val="24"/>
          <w:szCs w:val="24"/>
        </w:rPr>
        <w:t xml:space="preserve">.  We can </w:t>
      </w:r>
      <w:r w:rsidR="00446429">
        <w:rPr>
          <w:rFonts w:ascii="Times New Roman" w:eastAsia="Times New Roman" w:hAnsi="Times New Roman" w:cs="Times New Roman"/>
          <w:sz w:val="24"/>
          <w:szCs w:val="24"/>
        </w:rPr>
        <w:t xml:space="preserve">think of this as the unit circle </w:t>
      </w:r>
      <m:oMath>
        <m:d>
          <m:dPr>
            <m:ctrlPr>
              <w:rPr>
                <w:rFonts w:ascii="Cambria Math" w:eastAsia="Times New Roman" w:hAnsi="Cambria Math" w:cs="Times New Roman"/>
                <w:i/>
                <w:sz w:val="24"/>
                <w:szCs w:val="24"/>
              </w:rPr>
            </m:ctrlPr>
          </m:dPr>
          <m:e>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ctrlPr>
                  <w:rPr>
                    <w:rFonts w:ascii="Cambria Math" w:eastAsia="Times New Roman" w:hAnsi="Cambria Math" w:cs="Times New Roman"/>
                    <w:i/>
                    <w:sz w:val="24"/>
                    <w:szCs w:val="24"/>
                  </w:rPr>
                </m:ctrlP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ctrlPr>
                  <w:rPr>
                    <w:rFonts w:ascii="Cambria Math" w:eastAsia="Times New Roman" w:hAnsi="Cambria Math" w:cs="Times New Roman"/>
                    <w:i/>
                    <w:sz w:val="24"/>
                    <w:szCs w:val="24"/>
                  </w:rPr>
                </m:ctrlP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e>
            </m:func>
          </m:e>
        </m:d>
      </m:oMath>
      <w:r w:rsidR="00446429">
        <w:rPr>
          <w:rFonts w:ascii="Times New Roman" w:eastAsia="Times New Roman" w:hAnsi="Times New Roman" w:cs="Times New Roman"/>
          <w:sz w:val="24"/>
          <w:szCs w:val="24"/>
        </w:rPr>
        <w:t xml:space="preserve"> stretched 2 units horizontally and 3 units vertically, so</w:t>
      </w:r>
      <w:r w:rsidR="00987A88">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ctrlPr>
              <w:rPr>
                <w:rFonts w:ascii="Cambria Math" w:eastAsia="Times New Roman" w:hAnsi="Cambria Math" w:cs="Times New Roman"/>
                <w:i/>
                <w:sz w:val="24"/>
                <w:szCs w:val="24"/>
              </w:rPr>
            </m:ctrlPr>
          </m:e>
        </m:func>
      </m:oMath>
      <w:r w:rsidR="00446429">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=3</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(t)</m:t>
        </m:r>
      </m:oMath>
      <w:r w:rsidR="00446429">
        <w:rPr>
          <w:rFonts w:ascii="Times New Roman" w:eastAsia="Times New Roman" w:hAnsi="Times New Roman" w:cs="Times New Roman"/>
          <w:sz w:val="24"/>
          <w:szCs w:val="24"/>
        </w:rPr>
        <w:t>.</w:t>
      </w:r>
    </w:p>
    <w:p w:rsid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31.</w:t>
      </w:r>
      <w:r w:rsidR="00801A6C">
        <w:rPr>
          <w:rFonts w:ascii="Times New Roman" w:eastAsia="Times New Roman" w:hAnsi="Times New Roman" w:cs="Times New Roman"/>
          <w:sz w:val="24"/>
          <w:szCs w:val="24"/>
        </w:rPr>
        <w:t xml:space="preserve">  There are several possible answers, two of which are included here.  It appears that the given graph is the graph of </w:t>
      </w:r>
      <w:r w:rsidRPr="009C1F3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y=</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+2</m:t>
        </m:r>
      </m:oMath>
      <w:r w:rsidR="00801A6C">
        <w:rPr>
          <w:rFonts w:ascii="Times New Roman" w:eastAsia="Times New Roman" w:hAnsi="Times New Roman" w:cs="Times New Roman"/>
          <w:sz w:val="24"/>
          <w:szCs w:val="24"/>
        </w:rPr>
        <w:t xml:space="preserve">, so one possible solution is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=t</m:t>
        </m:r>
      </m:oMath>
      <w:r w:rsidR="00801A6C">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t</m:t>
            </m:r>
          </m:e>
        </m:rad>
        <m:r>
          <w:rPr>
            <w:rFonts w:ascii="Cambria Math" w:eastAsia="Times New Roman" w:hAnsi="Cambria Math" w:cs="Times New Roman"/>
            <w:sz w:val="24"/>
            <w:szCs w:val="24"/>
          </w:rPr>
          <m:t>+2</m:t>
        </m:r>
      </m:oMath>
      <w:r w:rsidR="00801A6C">
        <w:rPr>
          <w:rFonts w:ascii="Times New Roman" w:eastAsia="Times New Roman" w:hAnsi="Times New Roman" w:cs="Times New Roman"/>
          <w:sz w:val="24"/>
          <w:szCs w:val="24"/>
        </w:rPr>
        <w:t xml:space="preserve">.  We could also look at the equation as </w:t>
      </w:r>
      <m:oMath>
        <m:r>
          <w:rPr>
            <w:rFonts w:ascii="Cambria Math" w:eastAsia="Times New Roman" w:hAnsi="Cambria Math" w:cs="Times New Roman"/>
            <w:sz w:val="24"/>
            <w:szCs w:val="24"/>
          </w:rPr>
          <m:t>x=</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y-2</m:t>
                </m:r>
              </m:e>
            </m:d>
          </m:e>
          <m:sup>
            <m:r>
              <w:rPr>
                <w:rFonts w:ascii="Cambria Math" w:eastAsia="Times New Roman" w:hAnsi="Cambria Math" w:cs="Times New Roman"/>
                <w:sz w:val="24"/>
                <w:szCs w:val="24"/>
              </w:rPr>
              <m:t>3</m:t>
            </m:r>
          </m:sup>
        </m:sSup>
      </m:oMath>
      <w:r w:rsidR="00801A6C">
        <w:rPr>
          <w:rFonts w:ascii="Times New Roman" w:eastAsia="Times New Roman" w:hAnsi="Times New Roman" w:cs="Times New Roman"/>
          <w:sz w:val="24"/>
          <w:szCs w:val="24"/>
        </w:rPr>
        <w:t xml:space="preserve">.  To parameterize this, we can let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3</m:t>
            </m:r>
          </m:sup>
        </m:sSup>
      </m:oMath>
      <w:r w:rsidR="00801A6C">
        <w:rPr>
          <w:rFonts w:ascii="Times New Roman" w:eastAsia="Times New Roman" w:hAnsi="Times New Roman" w:cs="Times New Roman"/>
          <w:sz w:val="24"/>
          <w:szCs w:val="24"/>
        </w:rPr>
        <w:t xml:space="preserve">.  We’d then need </w:t>
      </w:r>
      <m:oMath>
        <m:r>
          <w:rPr>
            <w:rFonts w:ascii="Cambria Math" w:eastAsia="Times New Roman" w:hAnsi="Cambria Math" w:cs="Times New Roman"/>
            <w:sz w:val="24"/>
            <w:szCs w:val="24"/>
          </w:rPr>
          <m:t>t=y-2</m:t>
        </m:r>
      </m:oMath>
      <w:r w:rsidR="00801A6C">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=t+2</m:t>
        </m:r>
      </m:oMath>
      <w:r w:rsidR="00801A6C">
        <w:rPr>
          <w:rFonts w:ascii="Times New Roman" w:eastAsia="Times New Roman" w:hAnsi="Times New Roman" w:cs="Times New Roman"/>
          <w:sz w:val="24"/>
          <w:szCs w:val="24"/>
        </w:rPr>
        <w:t>.</w:t>
      </w:r>
    </w:p>
    <w:p w:rsidR="00801A6C" w:rsidRPr="009C1F3D" w:rsidRDefault="00801A6C" w:rsidP="009C1F3D">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p>
    <w:p w:rsidR="009C1F3D" w:rsidRPr="009C1F3D" w:rsidRDefault="009C1F3D" w:rsidP="009C1F3D">
      <w:pPr>
        <w:spacing w:afterLines="120" w:after="288" w:line="360" w:lineRule="auto"/>
        <w:rPr>
          <w:rFonts w:ascii="Times New Roman" w:eastAsia="Times New Roman" w:hAnsi="Times New Roman" w:cs="Times New Roman"/>
          <w:sz w:val="24"/>
          <w:szCs w:val="24"/>
        </w:rPr>
      </w:pPr>
    </w:p>
    <w:p w:rsidR="00801A6C"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33.</w:t>
      </w:r>
      <w:r w:rsidR="00801A6C">
        <w:rPr>
          <w:rFonts w:ascii="Times New Roman" w:eastAsia="Times New Roman" w:hAnsi="Times New Roman" w:cs="Times New Roman"/>
          <w:sz w:val="24"/>
          <w:szCs w:val="24"/>
        </w:rPr>
        <w:t xml:space="preserve">  The given graph appears to be the graph of</w:t>
      </w:r>
      <w:r w:rsidRPr="009C1F3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(x+1)</m:t>
            </m:r>
          </m:e>
          <m:sup>
            <m:r>
              <w:rPr>
                <w:rFonts w:ascii="Cambria Math" w:eastAsia="Times New Roman" w:hAnsi="Cambria Math" w:cs="Times New Roman"/>
                <w:sz w:val="24"/>
                <w:szCs w:val="24"/>
              </w:rPr>
              <m:t>2</m:t>
            </m:r>
          </m:sup>
        </m:sSup>
      </m:oMath>
      <w:r w:rsidR="00801A6C">
        <w:rPr>
          <w:rFonts w:ascii="Times New Roman" w:eastAsia="Times New Roman" w:hAnsi="Times New Roman" w:cs="Times New Roman"/>
          <w:sz w:val="24"/>
          <w:szCs w:val="24"/>
        </w:rPr>
        <w:t xml:space="preserve">.  One possible solution is to let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2</m:t>
            </m:r>
          </m:sup>
        </m:sSup>
      </m:oMath>
      <w:r w:rsidR="00801A6C">
        <w:rPr>
          <w:rFonts w:ascii="Times New Roman" w:eastAsia="Times New Roman" w:hAnsi="Times New Roman" w:cs="Times New Roman"/>
          <w:sz w:val="24"/>
          <w:szCs w:val="24"/>
        </w:rPr>
        <w:t xml:space="preserve">.  We’d then need </w:t>
      </w:r>
      <m:oMath>
        <m:r>
          <w:rPr>
            <w:rFonts w:ascii="Cambria Math" w:eastAsia="Times New Roman" w:hAnsi="Cambria Math" w:cs="Times New Roman"/>
            <w:sz w:val="24"/>
            <w:szCs w:val="24"/>
          </w:rPr>
          <m:t>t=x+1</m:t>
        </m:r>
      </m:oMath>
      <w:r w:rsidR="00801A6C">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=t-1</m:t>
        </m:r>
      </m:oMath>
      <w:r w:rsidR="00801A6C">
        <w:rPr>
          <w:rFonts w:ascii="Times New Roman" w:eastAsia="Times New Roman" w:hAnsi="Times New Roman" w:cs="Times New Roman"/>
          <w:sz w:val="24"/>
          <w:szCs w:val="24"/>
        </w:rPr>
        <w:t>.</w:t>
      </w:r>
    </w:p>
    <w:p w:rsidR="009C1F3D" w:rsidRDefault="009C1F3D" w:rsidP="009C1F3D">
      <w:pPr>
        <w:spacing w:afterLines="120" w:after="288" w:line="360" w:lineRule="auto"/>
        <w:rPr>
          <w:rFonts w:ascii="Times New Roman" w:eastAsia="Times New Roman" w:hAnsi="Times New Roman" w:cs="Times New Roman"/>
          <w:sz w:val="24"/>
          <w:szCs w:val="24"/>
        </w:rPr>
      </w:pPr>
      <w:r w:rsidRPr="009C1F3D">
        <w:rPr>
          <w:rFonts w:ascii="Times New Roman" w:eastAsia="Times New Roman" w:hAnsi="Times New Roman" w:cs="Times New Roman"/>
          <w:sz w:val="24"/>
          <w:szCs w:val="24"/>
        </w:rPr>
        <w:t xml:space="preserve">35. </w:t>
      </w:r>
      <w:r w:rsidR="00981A71">
        <w:rPr>
          <w:rFonts w:ascii="Times New Roman" w:eastAsia="Times New Roman" w:hAnsi="Times New Roman" w:cs="Times New Roman"/>
          <w:sz w:val="24"/>
          <w:szCs w:val="24"/>
        </w:rPr>
        <w:t xml:space="preserve"> Since the Cartesian graph is a line, we can allow both </w:t>
      </w:r>
      <m:oMath>
        <m:r>
          <w:rPr>
            <w:rFonts w:ascii="Cambria Math" w:eastAsia="Times New Roman" w:hAnsi="Cambria Math" w:cs="Times New Roman"/>
            <w:sz w:val="24"/>
            <w:szCs w:val="24"/>
          </w:rPr>
          <m:t>x(t)</m:t>
        </m:r>
      </m:oMath>
      <w:r w:rsidR="00981A71">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y(t)</m:t>
        </m:r>
      </m:oMath>
      <w:r w:rsidR="00981A71">
        <w:rPr>
          <w:rFonts w:ascii="Times New Roman" w:eastAsia="Times New Roman" w:hAnsi="Times New Roman" w:cs="Times New Roman"/>
          <w:sz w:val="24"/>
          <w:szCs w:val="24"/>
        </w:rPr>
        <w:t xml:space="preserve"> to be linear, i.e.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1</m:t>
            </m:r>
          </m:sub>
        </m:sSub>
      </m:oMath>
      <w:r w:rsidR="00981A71">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2</m:t>
            </m:r>
          </m:sub>
        </m:sSub>
      </m:oMath>
      <w:r w:rsidR="00981A71">
        <w:rPr>
          <w:rFonts w:ascii="Times New Roman" w:eastAsia="Times New Roman" w:hAnsi="Times New Roman" w:cs="Times New Roman"/>
          <w:sz w:val="24"/>
          <w:szCs w:val="24"/>
        </w:rPr>
        <w:t xml:space="preserve">.  When considering </w:t>
      </w:r>
      <m:oMath>
        <m:r>
          <w:rPr>
            <w:rFonts w:ascii="Cambria Math" w:eastAsia="Times New Roman" w:hAnsi="Cambria Math" w:cs="Times New Roman"/>
            <w:sz w:val="24"/>
            <w:szCs w:val="24"/>
          </w:rPr>
          <m:t>x</m:t>
        </m:r>
      </m:oMath>
      <w:r w:rsidR="00981A71">
        <w:rPr>
          <w:rFonts w:ascii="Times New Roman" w:eastAsia="Times New Roman" w:hAnsi="Times New Roman" w:cs="Times New Roman"/>
          <w:sz w:val="24"/>
          <w:szCs w:val="24"/>
        </w:rPr>
        <w:t xml:space="preserve"> in terms of </w:t>
      </w:r>
      <m:oMath>
        <m:r>
          <w:rPr>
            <w:rFonts w:ascii="Cambria Math" w:eastAsia="Times New Roman" w:hAnsi="Cambria Math" w:cs="Times New Roman"/>
            <w:sz w:val="24"/>
            <w:szCs w:val="24"/>
          </w:rPr>
          <m:t>t</m:t>
        </m:r>
      </m:oMath>
      <w:r w:rsidR="00981A71">
        <w:rPr>
          <w:rFonts w:ascii="Times New Roman" w:eastAsia="Times New Roman" w:hAnsi="Times New Roman" w:cs="Times New Roman"/>
          <w:sz w:val="24"/>
          <w:szCs w:val="24"/>
        </w:rPr>
        <w:t xml:space="preserve">, the slope of the line will be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r>
              <w:rPr>
                <w:rFonts w:ascii="Cambria Math" w:eastAsia="Times New Roman" w:hAnsi="Cambria Math" w:cs="Times New Roman"/>
                <w:sz w:val="24"/>
                <w:szCs w:val="24"/>
              </w:rPr>
              <m:t>)</m:t>
            </m:r>
          </m:num>
          <m:den>
            <m:r>
              <w:rPr>
                <w:rFonts w:ascii="Cambria Math" w:eastAsia="Times New Roman" w:hAnsi="Cambria Math" w:cs="Times New Roman"/>
                <w:sz w:val="24"/>
                <w:szCs w:val="24"/>
              </w:rPr>
              <m:t>1</m:t>
            </m:r>
          </m:den>
        </m:f>
        <m:r>
          <w:rPr>
            <w:rFonts w:ascii="Cambria Math" w:eastAsia="Times New Roman" w:hAnsi="Cambria Math" w:cs="Times New Roman"/>
            <w:sz w:val="24"/>
            <w:szCs w:val="24"/>
          </w:rPr>
          <m:t>=3</m:t>
        </m:r>
      </m:oMath>
      <w:r w:rsidR="00981A71">
        <w:rPr>
          <w:rFonts w:ascii="Times New Roman" w:eastAsia="Times New Roman" w:hAnsi="Times New Roman" w:cs="Times New Roman"/>
          <w:sz w:val="24"/>
          <w:szCs w:val="24"/>
        </w:rPr>
        <w:t xml:space="preserve">.  Note that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1</m:t>
            </m:r>
          </m:sub>
        </m:sSub>
      </m:oMath>
      <w:r w:rsidR="00981A71">
        <w:rPr>
          <w:rFonts w:ascii="Times New Roman" w:eastAsia="Times New Roman" w:hAnsi="Times New Roman" w:cs="Times New Roman"/>
          <w:sz w:val="24"/>
          <w:szCs w:val="24"/>
        </w:rPr>
        <w:t xml:space="preserve"> is the value of </w:t>
      </w:r>
      <m:oMath>
        <m:r>
          <w:rPr>
            <w:rFonts w:ascii="Cambria Math" w:eastAsia="Times New Roman" w:hAnsi="Cambria Math" w:cs="Times New Roman"/>
            <w:sz w:val="24"/>
            <w:szCs w:val="24"/>
          </w:rPr>
          <m:t>x</m:t>
        </m:r>
      </m:oMath>
      <w:r w:rsidR="00981A71">
        <w:rPr>
          <w:rFonts w:ascii="Times New Roman" w:eastAsia="Times New Roman" w:hAnsi="Times New Roman" w:cs="Times New Roman"/>
          <w:sz w:val="24"/>
          <w:szCs w:val="24"/>
        </w:rPr>
        <w:t xml:space="preserve"> when </w:t>
      </w:r>
      <m:oMath>
        <m:r>
          <w:rPr>
            <w:rFonts w:ascii="Cambria Math" w:eastAsia="Times New Roman" w:hAnsi="Cambria Math" w:cs="Times New Roman"/>
            <w:sz w:val="24"/>
            <w:szCs w:val="24"/>
          </w:rPr>
          <m:t>t=0</m:t>
        </m:r>
      </m:oMath>
      <w:r w:rsidR="00981A71">
        <w:rPr>
          <w:rFonts w:ascii="Times New Roman" w:eastAsia="Times New Roman" w:hAnsi="Times New Roman" w:cs="Times New Roman"/>
          <w:sz w:val="24"/>
          <w:szCs w:val="24"/>
        </w:rPr>
        <w:t xml:space="preserve">, so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=-1</m:t>
        </m:r>
      </m:oMath>
      <w:r w:rsidR="00981A71">
        <w:rPr>
          <w:rFonts w:ascii="Times New Roman" w:eastAsia="Times New Roman" w:hAnsi="Times New Roman" w:cs="Times New Roman"/>
          <w:sz w:val="24"/>
          <w:szCs w:val="24"/>
        </w:rPr>
        <w:t xml:space="preserve">.  Then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=3t-1</m:t>
        </m:r>
      </m:oMath>
      <w:r w:rsidR="00981A71">
        <w:rPr>
          <w:rFonts w:ascii="Times New Roman" w:eastAsia="Times New Roman" w:hAnsi="Times New Roman" w:cs="Times New Roman"/>
          <w:sz w:val="24"/>
          <w:szCs w:val="24"/>
        </w:rPr>
        <w:t xml:space="preserve">.  Likewise,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oMath>
      <w:r w:rsidR="00981A71">
        <w:rPr>
          <w:rFonts w:ascii="Times New Roman" w:eastAsia="Times New Roman" w:hAnsi="Times New Roman" w:cs="Times New Roman"/>
          <w:sz w:val="24"/>
          <w:szCs w:val="24"/>
        </w:rPr>
        <w:t xml:space="preserve"> will have a slope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5-3</m:t>
            </m:r>
          </m:num>
          <m:den>
            <m:r>
              <w:rPr>
                <w:rFonts w:ascii="Cambria Math" w:eastAsia="Times New Roman" w:hAnsi="Cambria Math" w:cs="Times New Roman"/>
                <w:sz w:val="24"/>
                <w:szCs w:val="24"/>
              </w:rPr>
              <m:t>0-1</m:t>
            </m:r>
          </m:den>
        </m:f>
        <m:r>
          <w:rPr>
            <w:rFonts w:ascii="Cambria Math" w:eastAsia="Times New Roman" w:hAnsi="Cambria Math" w:cs="Times New Roman"/>
            <w:sz w:val="24"/>
            <w:szCs w:val="24"/>
          </w:rPr>
          <m:t>=-2</m:t>
        </m:r>
      </m:oMath>
      <w:r w:rsidR="00981A71">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m:t>
            </m:r>
          </m:e>
        </m:d>
        <m:r>
          <w:rPr>
            <w:rFonts w:ascii="Cambria Math" w:eastAsia="Times New Roman" w:hAnsi="Cambria Math" w:cs="Times New Roman"/>
            <w:sz w:val="24"/>
            <w:szCs w:val="24"/>
          </w:rPr>
          <m:t>=5</m:t>
        </m:r>
      </m:oMath>
      <w:r w:rsidR="00981A71">
        <w:rPr>
          <w:rFonts w:ascii="Times New Roman" w:eastAsia="Times New Roman" w:hAnsi="Times New Roman" w:cs="Times New Roman"/>
          <w:sz w:val="24"/>
          <w:szCs w:val="24"/>
        </w:rPr>
        <w:t xml:space="preserve">.  Then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=-2t+5</m:t>
        </m:r>
      </m:oMath>
      <w:r w:rsidR="00981A71">
        <w:rPr>
          <w:rFonts w:ascii="Times New Roman" w:eastAsia="Times New Roman" w:hAnsi="Times New Roman" w:cs="Times New Roman"/>
          <w:sz w:val="24"/>
          <w:szCs w:val="24"/>
        </w:rPr>
        <w:t>.</w:t>
      </w:r>
    </w:p>
    <w:p w:rsidR="00C40551" w:rsidRDefault="00981A71" w:rsidP="009C1F3D">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Since the range of the cosine function is [-1, 1] and the range of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shown is [-4, 4], we can conclude </w:t>
      </w:r>
      <m:oMath>
        <m:r>
          <w:rPr>
            <w:rFonts w:ascii="Cambria Math" w:eastAsia="Times New Roman" w:hAnsi="Cambria Math" w:cs="Times New Roman"/>
            <w:sz w:val="24"/>
            <w:szCs w:val="24"/>
          </w:rPr>
          <m:t>a=4</m:t>
        </m:r>
      </m:oMath>
      <w:r>
        <w:rPr>
          <w:rFonts w:ascii="Times New Roman" w:eastAsia="Times New Roman" w:hAnsi="Times New Roman" w:cs="Times New Roman"/>
          <w:sz w:val="24"/>
          <w:szCs w:val="24"/>
        </w:rPr>
        <w:t xml:space="preserve">.  By an analogous argument, </w:t>
      </w:r>
      <m:oMath>
        <m:r>
          <w:rPr>
            <w:rFonts w:ascii="Cambria Math" w:eastAsia="Times New Roman" w:hAnsi="Cambria Math" w:cs="Times New Roman"/>
            <w:sz w:val="24"/>
            <w:szCs w:val="24"/>
          </w:rPr>
          <m:t>c=6</m:t>
        </m:r>
      </m:oMath>
      <w:r>
        <w:rPr>
          <w:rFonts w:ascii="Times New Roman" w:eastAsia="Times New Roman" w:hAnsi="Times New Roman" w:cs="Times New Roman"/>
          <w:sz w:val="24"/>
          <w:szCs w:val="24"/>
        </w:rPr>
        <w:t xml:space="preserve">.  </w:t>
      </w:r>
      <w:r w:rsidR="00C40551">
        <w:rPr>
          <w:rFonts w:ascii="Times New Roman" w:eastAsia="Times New Roman" w:hAnsi="Times New Roman" w:cs="Times New Roman"/>
          <w:sz w:val="24"/>
          <w:szCs w:val="24"/>
        </w:rPr>
        <w:t xml:space="preserve">then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=4</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(bt)</m:t>
        </m:r>
      </m:oMath>
      <w:r w:rsidR="00C40551">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=6</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(dt)</m:t>
        </m:r>
      </m:oMath>
    </w:p>
    <w:p w:rsidR="00981A71" w:rsidRDefault="00981A71" w:rsidP="009C1F3D">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m:t>
            </m:r>
          </m:e>
        </m:d>
        <m:r>
          <w:rPr>
            <w:rFonts w:ascii="Cambria Math" w:eastAsia="Times New Roman" w:hAnsi="Cambria Math" w:cs="Times New Roman"/>
            <w:sz w:val="24"/>
            <w:szCs w:val="24"/>
          </w:rPr>
          <m:t>=4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b∙0</m:t>
                </m:r>
              </m:e>
            </m:d>
          </m:e>
        </m:func>
        <m:r>
          <w:rPr>
            <w:rFonts w:ascii="Cambria Math" w:eastAsia="Times New Roman" w:hAnsi="Cambria Math" w:cs="Times New Roman"/>
            <w:sz w:val="24"/>
            <w:szCs w:val="24"/>
          </w:rPr>
          <m:t>=4</m:t>
        </m:r>
      </m:oMath>
      <w:r>
        <w:rPr>
          <w:rFonts w:ascii="Times New Roman" w:eastAsia="Times New Roman" w:hAnsi="Times New Roman" w:cs="Times New Roman"/>
          <w:sz w:val="24"/>
          <w:szCs w:val="24"/>
        </w:rPr>
        <w:t xml:space="preserve"> for any value of </w:t>
      </w:r>
      <m:oMath>
        <m:r>
          <w:rPr>
            <w:rFonts w:ascii="Cambria Math" w:eastAsia="Times New Roman" w:hAnsi="Cambria Math" w:cs="Times New Roman"/>
            <w:sz w:val="24"/>
            <w:szCs w:val="24"/>
          </w:rPr>
          <m:t>b</m:t>
        </m:r>
      </m:oMath>
      <w:r>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m:t>
            </m:r>
          </m:e>
        </m:d>
        <m:r>
          <w:rPr>
            <w:rFonts w:ascii="Cambria Math" w:eastAsia="Times New Roman" w:hAnsi="Cambria Math" w:cs="Times New Roman"/>
            <w:sz w:val="24"/>
            <w:szCs w:val="24"/>
          </w:rPr>
          <m:t>=6</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d∙0</m:t>
                </m:r>
              </m:e>
            </m:d>
          </m:e>
        </m:func>
        <m:r>
          <w:rPr>
            <w:rFonts w:ascii="Cambria Math" w:eastAsia="Times New Roman" w:hAnsi="Cambria Math" w:cs="Times New Roman"/>
            <w:sz w:val="24"/>
            <w:szCs w:val="24"/>
          </w:rPr>
          <m:t>=0</m:t>
        </m:r>
      </m:oMath>
      <w:r w:rsidR="00474B4E">
        <w:rPr>
          <w:rFonts w:ascii="Times New Roman" w:eastAsia="Times New Roman" w:hAnsi="Times New Roman" w:cs="Times New Roman"/>
          <w:sz w:val="24"/>
          <w:szCs w:val="24"/>
        </w:rPr>
        <w:t xml:space="preserve"> for any value of </w:t>
      </w:r>
      <m:oMath>
        <m:r>
          <w:rPr>
            <w:rFonts w:ascii="Cambria Math" w:eastAsia="Times New Roman" w:hAnsi="Cambria Math" w:cs="Times New Roman"/>
            <w:sz w:val="24"/>
            <w:szCs w:val="24"/>
          </w:rPr>
          <m:t>d</m:t>
        </m:r>
      </m:oMath>
      <w:r w:rsidR="00474B4E">
        <w:rPr>
          <w:rFonts w:ascii="Times New Roman" w:eastAsia="Times New Roman" w:hAnsi="Times New Roman" w:cs="Times New Roman"/>
          <w:sz w:val="24"/>
          <w:szCs w:val="24"/>
        </w:rPr>
        <w:t xml:space="preserve">, the point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4, 0</m:t>
            </m:r>
          </m:e>
        </m:d>
      </m:oMath>
      <w:r w:rsidR="00474B4E">
        <w:rPr>
          <w:rFonts w:ascii="Times New Roman" w:eastAsia="Times New Roman" w:hAnsi="Times New Roman" w:cs="Times New Roman"/>
          <w:sz w:val="24"/>
          <w:szCs w:val="24"/>
        </w:rPr>
        <w:t xml:space="preserve"> </w:t>
      </w:r>
      <w:r w:rsidR="001B5CDA">
        <w:rPr>
          <w:rFonts w:ascii="Times New Roman" w:eastAsia="Times New Roman" w:hAnsi="Times New Roman" w:cs="Times New Roman"/>
          <w:sz w:val="24"/>
          <w:szCs w:val="24"/>
        </w:rPr>
        <w:t>is</w:t>
      </w:r>
      <w:r w:rsidR="00474B4E">
        <w:rPr>
          <w:rFonts w:ascii="Times New Roman" w:eastAsia="Times New Roman" w:hAnsi="Times New Roman" w:cs="Times New Roman"/>
          <w:sz w:val="24"/>
          <w:szCs w:val="24"/>
        </w:rPr>
        <w:t xml:space="preserve"> where </w:t>
      </w:r>
      <m:oMath>
        <m:r>
          <w:rPr>
            <w:rFonts w:ascii="Cambria Math" w:eastAsia="Times New Roman" w:hAnsi="Cambria Math" w:cs="Times New Roman"/>
            <w:sz w:val="24"/>
            <w:szCs w:val="24"/>
          </w:rPr>
          <m:t>t=0</m:t>
        </m:r>
      </m:oMath>
      <w:r w:rsidR="00C40551">
        <w:rPr>
          <w:rFonts w:ascii="Times New Roman" w:eastAsia="Times New Roman" w:hAnsi="Times New Roman" w:cs="Times New Roman"/>
          <w:sz w:val="24"/>
          <w:szCs w:val="24"/>
        </w:rPr>
        <w:t>.  I</w:t>
      </w:r>
      <w:r w:rsidR="00474B4E">
        <w:rPr>
          <w:rFonts w:ascii="Times New Roman" w:eastAsia="Times New Roman" w:hAnsi="Times New Roman" w:cs="Times New Roman"/>
          <w:sz w:val="24"/>
          <w:szCs w:val="24"/>
        </w:rPr>
        <w:t xml:space="preserve">f we trace along the graph until we return to this point, the </w:t>
      </w:r>
      <w:r w:rsidR="00474B4E">
        <w:rPr>
          <w:rFonts w:ascii="Times New Roman" w:eastAsia="Times New Roman" w:hAnsi="Times New Roman" w:cs="Times New Roman"/>
          <w:i/>
          <w:sz w:val="24"/>
          <w:szCs w:val="24"/>
        </w:rPr>
        <w:t>x</w:t>
      </w:r>
      <w:r w:rsidR="00C40551">
        <w:rPr>
          <w:rFonts w:ascii="Times New Roman" w:eastAsia="Times New Roman" w:hAnsi="Times New Roman" w:cs="Times New Roman"/>
          <w:sz w:val="24"/>
          <w:szCs w:val="24"/>
        </w:rPr>
        <w:t>-coordinate</w:t>
      </w:r>
      <w:r w:rsidR="00474B4E">
        <w:rPr>
          <w:rFonts w:ascii="Times New Roman" w:eastAsia="Times New Roman" w:hAnsi="Times New Roman" w:cs="Times New Roman"/>
          <w:sz w:val="24"/>
          <w:szCs w:val="24"/>
        </w:rPr>
        <w:t xml:space="preserve"> move</w:t>
      </w:r>
      <w:r w:rsidR="00C40551">
        <w:rPr>
          <w:rFonts w:ascii="Times New Roman" w:eastAsia="Times New Roman" w:hAnsi="Times New Roman" w:cs="Times New Roman"/>
          <w:sz w:val="24"/>
          <w:szCs w:val="24"/>
        </w:rPr>
        <w:t>s</w:t>
      </w:r>
      <w:r w:rsidR="00474B4E">
        <w:rPr>
          <w:rFonts w:ascii="Times New Roman" w:eastAsia="Times New Roman" w:hAnsi="Times New Roman" w:cs="Times New Roman"/>
          <w:sz w:val="24"/>
          <w:szCs w:val="24"/>
        </w:rPr>
        <w:t xml:space="preserve"> from its maximum value of 4 to its minimum of value -4 and back exactly 3 times, while the </w:t>
      </w:r>
      <w:r w:rsidR="00474B4E">
        <w:rPr>
          <w:rFonts w:ascii="Times New Roman" w:eastAsia="Times New Roman" w:hAnsi="Times New Roman" w:cs="Times New Roman"/>
          <w:i/>
          <w:sz w:val="24"/>
          <w:szCs w:val="24"/>
        </w:rPr>
        <w:t>y</w:t>
      </w:r>
      <w:r w:rsidR="00474B4E">
        <w:rPr>
          <w:rFonts w:ascii="Times New Roman" w:eastAsia="Times New Roman" w:hAnsi="Times New Roman" w:cs="Times New Roman"/>
          <w:sz w:val="24"/>
          <w:szCs w:val="24"/>
        </w:rPr>
        <w:t xml:space="preserve">-coordinate only reaches its maximum and minimum value, 6 and -6 respectively, exactly once.  This means that the period </w:t>
      </w:r>
      <w:r w:rsidR="00C40551">
        <w:rPr>
          <w:rFonts w:ascii="Times New Roman" w:eastAsia="Times New Roman" w:hAnsi="Times New Roman" w:cs="Times New Roman"/>
          <w:sz w:val="24"/>
          <w:szCs w:val="24"/>
        </w:rPr>
        <w:t xml:space="preserve">of </w:t>
      </w:r>
      <m:oMath>
        <m:r>
          <w:rPr>
            <w:rFonts w:ascii="Cambria Math" w:eastAsia="Times New Roman" w:hAnsi="Cambria Math" w:cs="Times New Roman"/>
            <w:sz w:val="24"/>
            <w:szCs w:val="24"/>
          </w:rPr>
          <m:t>y(t)</m:t>
        </m:r>
      </m:oMath>
      <w:r w:rsidR="00C40551">
        <w:rPr>
          <w:rFonts w:ascii="Times New Roman" w:eastAsia="Times New Roman" w:hAnsi="Times New Roman" w:cs="Times New Roman"/>
          <w:sz w:val="24"/>
          <w:szCs w:val="24"/>
        </w:rPr>
        <w:t xml:space="preserve"> </w:t>
      </w:r>
      <w:r w:rsidR="00474B4E">
        <w:rPr>
          <w:rFonts w:ascii="Times New Roman" w:eastAsia="Times New Roman" w:hAnsi="Times New Roman" w:cs="Times New Roman"/>
          <w:sz w:val="24"/>
          <w:szCs w:val="24"/>
        </w:rPr>
        <w:t>must be 3 times as large as the period of</w:t>
      </w:r>
      <w:r w:rsidR="00C40551">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x(t)</m:t>
        </m:r>
      </m:oMath>
      <w:r w:rsidR="00C40551">
        <w:rPr>
          <w:rFonts w:ascii="Times New Roman" w:eastAsia="Times New Roman" w:hAnsi="Times New Roman" w:cs="Times New Roman"/>
          <w:sz w:val="24"/>
          <w:szCs w:val="24"/>
        </w:rPr>
        <w:t>.</w:t>
      </w:r>
      <w:r w:rsidR="00474B4E">
        <w:rPr>
          <w:rFonts w:ascii="Times New Roman" w:eastAsia="Times New Roman" w:hAnsi="Times New Roman" w:cs="Times New Roman"/>
          <w:sz w:val="24"/>
          <w:szCs w:val="24"/>
        </w:rPr>
        <w:t xml:space="preserve">  It doesn’t matter what the periods actually are, as long as this ratio is preserved.  </w:t>
      </w:r>
      <w:r w:rsidR="00C40551">
        <w:rPr>
          <w:rFonts w:ascii="Times New Roman" w:eastAsia="Times New Roman" w:hAnsi="Times New Roman" w:cs="Times New Roman"/>
          <w:sz w:val="24"/>
          <w:szCs w:val="24"/>
        </w:rPr>
        <w:t>Recall</w:t>
      </w:r>
      <w:r w:rsidR="00474B4E">
        <w:rPr>
          <w:rFonts w:ascii="Times New Roman" w:eastAsia="Times New Roman" w:hAnsi="Times New Roman" w:cs="Times New Roman"/>
          <w:sz w:val="24"/>
          <w:szCs w:val="24"/>
        </w:rPr>
        <w:t xml:space="preserve"> that </w:t>
      </w:r>
      <w:r w:rsidR="00474B4E">
        <w:rPr>
          <w:rFonts w:ascii="Times New Roman" w:eastAsia="Times New Roman" w:hAnsi="Times New Roman" w:cs="Times New Roman"/>
          <w:i/>
          <w:sz w:val="24"/>
          <w:szCs w:val="24"/>
        </w:rPr>
        <w:t>b</w:t>
      </w:r>
      <w:r w:rsidR="00474B4E">
        <w:rPr>
          <w:rFonts w:ascii="Times New Roman" w:eastAsia="Times New Roman" w:hAnsi="Times New Roman" w:cs="Times New Roman"/>
          <w:sz w:val="24"/>
          <w:szCs w:val="24"/>
        </w:rPr>
        <w:t xml:space="preserve"> and </w:t>
      </w:r>
      <w:r w:rsidR="00474B4E">
        <w:rPr>
          <w:rFonts w:ascii="Times New Roman" w:eastAsia="Times New Roman" w:hAnsi="Times New Roman" w:cs="Times New Roman"/>
          <w:i/>
          <w:sz w:val="24"/>
          <w:szCs w:val="24"/>
        </w:rPr>
        <w:t>d</w:t>
      </w:r>
      <w:r w:rsidR="00474B4E">
        <w:rPr>
          <w:rFonts w:ascii="Times New Roman" w:eastAsia="Times New Roman" w:hAnsi="Times New Roman" w:cs="Times New Roman"/>
          <w:sz w:val="24"/>
          <w:szCs w:val="24"/>
        </w:rPr>
        <w:t xml:space="preserve"> have an inverse relation to the period (</w:t>
      </w: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period</m:t>
            </m:r>
            <m:r>
              <w:rPr>
                <w:rFonts w:ascii="Cambria Math" w:eastAsia="Times New Roman" w:hAnsi="Cambria Math" w:cs="Times New Roman"/>
                <w:sz w:val="24"/>
                <w:szCs w:val="24"/>
              </w:rPr>
              <m:t xml:space="preserve"> </m:t>
            </m:r>
            <m:r>
              <m:rPr>
                <m:nor/>
              </m:rPr>
              <w:rPr>
                <w:rFonts w:ascii="Cambria Math" w:eastAsia="Times New Roman" w:hAnsi="Cambria Math" w:cs="Times New Roman"/>
                <w:sz w:val="24"/>
                <w:szCs w:val="24"/>
              </w:rPr>
              <m:t>of</m:t>
            </m:r>
            <m:r>
              <w:rPr>
                <w:rFonts w:ascii="Cambria Math" w:eastAsia="Times New Roman" w:hAnsi="Cambria Math" w:cs="Times New Roman"/>
                <w:sz w:val="24"/>
                <w:szCs w:val="24"/>
              </w:rPr>
              <m:t xml:space="preserve"> x</m:t>
            </m:r>
          </m:den>
        </m:f>
      </m:oMath>
      <w:r w:rsidR="00474B4E">
        <w:rPr>
          <w:rFonts w:ascii="Times New Roman" w:eastAsia="Times New Roman" w:hAnsi="Times New Roman" w:cs="Times New Roman"/>
          <w:sz w:val="24"/>
          <w:szCs w:val="24"/>
        </w:rPr>
        <w:t xml:space="preserve">, and similarly for </w:t>
      </w:r>
      <w:r w:rsidR="00474B4E">
        <w:rPr>
          <w:rFonts w:ascii="Times New Roman" w:eastAsia="Times New Roman" w:hAnsi="Times New Roman" w:cs="Times New Roman"/>
          <w:i/>
          <w:sz w:val="24"/>
          <w:szCs w:val="24"/>
        </w:rPr>
        <w:t xml:space="preserve">d </w:t>
      </w:r>
      <w:r w:rsidR="00474B4E" w:rsidRPr="00474B4E">
        <w:rPr>
          <w:rFonts w:ascii="Times New Roman" w:eastAsia="Times New Roman" w:hAnsi="Times New Roman" w:cs="Times New Roman"/>
          <w:sz w:val="24"/>
          <w:szCs w:val="24"/>
        </w:rPr>
        <w:t>and</w:t>
      </w:r>
      <w:r w:rsidR="00474B4E">
        <w:rPr>
          <w:rFonts w:ascii="Times New Roman" w:eastAsia="Times New Roman" w:hAnsi="Times New Roman" w:cs="Times New Roman"/>
          <w:i/>
          <w:sz w:val="24"/>
          <w:szCs w:val="24"/>
        </w:rPr>
        <w:t xml:space="preserve"> y</w:t>
      </w:r>
      <w:r w:rsidR="00474B4E">
        <w:rPr>
          <w:rFonts w:ascii="Times New Roman" w:eastAsia="Times New Roman" w:hAnsi="Times New Roman" w:cs="Times New Roman"/>
          <w:sz w:val="24"/>
          <w:szCs w:val="24"/>
        </w:rPr>
        <w:t xml:space="preserve">), so </w:t>
      </w:r>
      <w:r w:rsidR="00474B4E">
        <w:rPr>
          <w:rFonts w:ascii="Times New Roman" w:eastAsia="Times New Roman" w:hAnsi="Times New Roman" w:cs="Times New Roman"/>
          <w:i/>
          <w:sz w:val="24"/>
          <w:szCs w:val="24"/>
        </w:rPr>
        <w:t>d</w:t>
      </w:r>
      <w:r w:rsidR="00474B4E">
        <w:rPr>
          <w:rFonts w:ascii="Times New Roman" w:eastAsia="Times New Roman" w:hAnsi="Times New Roman" w:cs="Times New Roman"/>
          <w:sz w:val="24"/>
          <w:szCs w:val="24"/>
        </w:rPr>
        <w:t xml:space="preserve"> must be one third of </w:t>
      </w:r>
      <w:r w:rsidR="00474B4E">
        <w:rPr>
          <w:rFonts w:ascii="Times New Roman" w:eastAsia="Times New Roman" w:hAnsi="Times New Roman" w:cs="Times New Roman"/>
          <w:i/>
          <w:sz w:val="24"/>
          <w:szCs w:val="24"/>
        </w:rPr>
        <w:t>b</w:t>
      </w:r>
      <w:r w:rsidR="00C40551">
        <w:rPr>
          <w:rFonts w:ascii="Times New Roman" w:eastAsia="Times New Roman" w:hAnsi="Times New Roman" w:cs="Times New Roman"/>
          <w:sz w:val="24"/>
          <w:szCs w:val="24"/>
        </w:rPr>
        <w:t xml:space="preserve"> for </w:t>
      </w:r>
      <w:r w:rsidR="00C40551">
        <w:rPr>
          <w:rFonts w:ascii="Times New Roman" w:eastAsia="Times New Roman" w:hAnsi="Times New Roman" w:cs="Times New Roman"/>
          <w:i/>
          <w:sz w:val="24"/>
          <w:szCs w:val="24"/>
        </w:rPr>
        <w:t>y</w:t>
      </w:r>
      <w:r w:rsidR="00C40551">
        <w:rPr>
          <w:rFonts w:ascii="Times New Roman" w:eastAsia="Times New Roman" w:hAnsi="Times New Roman" w:cs="Times New Roman"/>
          <w:sz w:val="24"/>
          <w:szCs w:val="24"/>
        </w:rPr>
        <w:t xml:space="preserve"> to have three times the period of </w:t>
      </w:r>
      <w:r w:rsidR="00C40551">
        <w:rPr>
          <w:rFonts w:ascii="Times New Roman" w:eastAsia="Times New Roman" w:hAnsi="Times New Roman" w:cs="Times New Roman"/>
          <w:i/>
          <w:sz w:val="24"/>
          <w:szCs w:val="24"/>
        </w:rPr>
        <w:t>x</w:t>
      </w:r>
      <w:r w:rsidR="00C40551">
        <w:rPr>
          <w:rFonts w:ascii="Times New Roman" w:eastAsia="Times New Roman" w:hAnsi="Times New Roman" w:cs="Times New Roman"/>
          <w:sz w:val="24"/>
          <w:szCs w:val="24"/>
        </w:rPr>
        <w:t>.</w:t>
      </w:r>
      <w:r w:rsidR="00474B4E">
        <w:rPr>
          <w:rFonts w:ascii="Times New Roman" w:eastAsia="Times New Roman" w:hAnsi="Times New Roman" w:cs="Times New Roman"/>
          <w:sz w:val="24"/>
          <w:szCs w:val="24"/>
        </w:rPr>
        <w:t xml:space="preserve">  So let’s let </w:t>
      </w:r>
      <m:oMath>
        <m:r>
          <w:rPr>
            <w:rFonts w:ascii="Cambria Math" w:eastAsia="Times New Roman" w:hAnsi="Cambria Math" w:cs="Times New Roman"/>
            <w:sz w:val="24"/>
            <w:szCs w:val="24"/>
          </w:rPr>
          <m:t>b=3</m:t>
        </m:r>
      </m:oMath>
      <w:r w:rsidR="00474B4E">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d=1</m:t>
        </m:r>
      </m:oMath>
      <w:r w:rsidR="00474B4E">
        <w:rPr>
          <w:rFonts w:ascii="Times New Roman" w:eastAsia="Times New Roman" w:hAnsi="Times New Roman" w:cs="Times New Roman"/>
          <w:sz w:val="24"/>
          <w:szCs w:val="24"/>
        </w:rPr>
        <w:t>.</w:t>
      </w:r>
      <w:r w:rsidR="00C40551">
        <w:rPr>
          <w:rFonts w:ascii="Times New Roman" w:eastAsia="Times New Roman" w:hAnsi="Times New Roman" w:cs="Times New Roman"/>
          <w:sz w:val="24"/>
          <w:szCs w:val="24"/>
        </w:rPr>
        <w:t xml:space="preserve">  Then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=4</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(3t)</m:t>
        </m:r>
      </m:oMath>
      <w:r w:rsidR="00C40551">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=6</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(t)</m:t>
        </m:r>
      </m:oMath>
      <w:r w:rsidR="00C40551">
        <w:rPr>
          <w:rFonts w:ascii="Times New Roman" w:eastAsia="Times New Roman" w:hAnsi="Times New Roman" w:cs="Times New Roman"/>
          <w:sz w:val="24"/>
          <w:szCs w:val="24"/>
        </w:rPr>
        <w:t>.</w:t>
      </w:r>
    </w:p>
    <w:p w:rsidR="009C1F3D" w:rsidRDefault="00C40551" w:rsidP="00C42322">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Since the range of the cosine function is [-1, 1] and the range of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shown is [-4, 4], we can conclude </w:t>
      </w:r>
      <m:oMath>
        <m:r>
          <w:rPr>
            <w:rFonts w:ascii="Cambria Math" w:eastAsia="Times New Roman" w:hAnsi="Cambria Math" w:cs="Times New Roman"/>
            <w:sz w:val="24"/>
            <w:szCs w:val="24"/>
          </w:rPr>
          <m:t>a=4</m:t>
        </m:r>
      </m:oMath>
      <w:r>
        <w:rPr>
          <w:rFonts w:ascii="Times New Roman" w:eastAsia="Times New Roman" w:hAnsi="Times New Roman" w:cs="Times New Roman"/>
          <w:sz w:val="24"/>
          <w:szCs w:val="24"/>
        </w:rPr>
        <w:t xml:space="preserve">.  By an analogous argument, </w:t>
      </w:r>
      <m:oMath>
        <m:r>
          <w:rPr>
            <w:rFonts w:ascii="Cambria Math" w:eastAsia="Times New Roman" w:hAnsi="Cambria Math" w:cs="Times New Roman"/>
            <w:sz w:val="24"/>
            <w:szCs w:val="24"/>
          </w:rPr>
          <m:t>c=3</m:t>
        </m:r>
      </m:oMath>
      <w:r>
        <w:rPr>
          <w:rFonts w:ascii="Times New Roman" w:eastAsia="Times New Roman" w:hAnsi="Times New Roman" w:cs="Times New Roman"/>
          <w:sz w:val="24"/>
          <w:szCs w:val="24"/>
        </w:rPr>
        <w:t xml:space="preserve">.  then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=4</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(bt)</m:t>
        </m:r>
      </m:oMath>
      <w:r>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=3</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(dt)</m:t>
        </m:r>
      </m:oMath>
      <w:r>
        <w:rPr>
          <w:rFonts w:ascii="Times New Roman" w:eastAsia="Times New Roman" w:hAnsi="Times New Roman" w:cs="Times New Roman"/>
          <w:sz w:val="24"/>
          <w:szCs w:val="24"/>
        </w:rPr>
        <w:t>.</w:t>
      </w:r>
    </w:p>
    <w:p w:rsidR="001B5CDA" w:rsidRDefault="001B5CDA" w:rsidP="00980747">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m:t>
            </m:r>
          </m:e>
        </m:d>
        <m:r>
          <w:rPr>
            <w:rFonts w:ascii="Cambria Math" w:eastAsia="Times New Roman" w:hAnsi="Cambria Math" w:cs="Times New Roman"/>
            <w:sz w:val="24"/>
            <w:szCs w:val="24"/>
          </w:rPr>
          <m:t>=4</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b∙0</m:t>
                </m:r>
              </m:e>
            </m:d>
          </m:e>
        </m:func>
        <m:r>
          <w:rPr>
            <w:rFonts w:ascii="Cambria Math" w:eastAsia="Times New Roman" w:hAnsi="Cambria Math" w:cs="Times New Roman"/>
            <w:sz w:val="24"/>
            <w:szCs w:val="24"/>
          </w:rPr>
          <m:t>=4</m:t>
        </m:r>
      </m:oMath>
      <w:r>
        <w:rPr>
          <w:rFonts w:ascii="Times New Roman" w:eastAsia="Times New Roman" w:hAnsi="Times New Roman" w:cs="Times New Roman"/>
          <w:sz w:val="24"/>
          <w:szCs w:val="24"/>
        </w:rPr>
        <w:t xml:space="preserve"> for any value of </w:t>
      </w:r>
      <m:oMath>
        <m:r>
          <w:rPr>
            <w:rFonts w:ascii="Cambria Math" w:eastAsia="Times New Roman" w:hAnsi="Cambria Math" w:cs="Times New Roman"/>
            <w:sz w:val="24"/>
            <w:szCs w:val="24"/>
          </w:rPr>
          <m:t>b</m:t>
        </m:r>
      </m:oMath>
      <w:r>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m:t>
            </m:r>
          </m:e>
        </m:d>
        <m:r>
          <w:rPr>
            <w:rFonts w:ascii="Cambria Math" w:eastAsia="Times New Roman" w:hAnsi="Cambria Math" w:cs="Times New Roman"/>
            <w:sz w:val="24"/>
            <w:szCs w:val="24"/>
          </w:rPr>
          <m:t>=3</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d∙0</m:t>
                </m:r>
              </m:e>
            </m:d>
          </m:e>
        </m:func>
        <m:r>
          <w:rPr>
            <w:rFonts w:ascii="Cambria Math" w:eastAsia="Times New Roman" w:hAnsi="Cambria Math" w:cs="Times New Roman"/>
            <w:sz w:val="24"/>
            <w:szCs w:val="24"/>
          </w:rPr>
          <m:t>=0</m:t>
        </m:r>
      </m:oMath>
      <w:r>
        <w:rPr>
          <w:rFonts w:ascii="Times New Roman" w:eastAsia="Times New Roman" w:hAnsi="Times New Roman" w:cs="Times New Roman"/>
          <w:sz w:val="24"/>
          <w:szCs w:val="24"/>
        </w:rPr>
        <w:t xml:space="preserve"> for any value of </w:t>
      </w:r>
      <m:oMath>
        <m:r>
          <w:rPr>
            <w:rFonts w:ascii="Cambria Math" w:eastAsia="Times New Roman" w:hAnsi="Cambria Math" w:cs="Times New Roman"/>
            <w:sz w:val="24"/>
            <w:szCs w:val="24"/>
          </w:rPr>
          <m:t>d</m:t>
        </m:r>
      </m:oMath>
      <w:r>
        <w:rPr>
          <w:rFonts w:ascii="Times New Roman" w:eastAsia="Times New Roman" w:hAnsi="Times New Roman" w:cs="Times New Roman"/>
          <w:sz w:val="24"/>
          <w:szCs w:val="24"/>
        </w:rPr>
        <w:t xml:space="preserve">, the point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4, 0</m:t>
            </m:r>
          </m:e>
        </m:d>
      </m:oMath>
      <w:r>
        <w:rPr>
          <w:rFonts w:ascii="Times New Roman" w:eastAsia="Times New Roman" w:hAnsi="Times New Roman" w:cs="Times New Roman"/>
          <w:sz w:val="24"/>
          <w:szCs w:val="24"/>
        </w:rPr>
        <w:t xml:space="preserve"> is where </w:t>
      </w:r>
      <m:oMath>
        <m:r>
          <w:rPr>
            <w:rFonts w:ascii="Cambria Math" w:eastAsia="Times New Roman" w:hAnsi="Cambria Math" w:cs="Times New Roman"/>
            <w:sz w:val="24"/>
            <w:szCs w:val="24"/>
          </w:rPr>
          <m:t>t=0</m:t>
        </m:r>
      </m:oMath>
      <w:r>
        <w:rPr>
          <w:rFonts w:ascii="Times New Roman" w:eastAsia="Times New Roman" w:hAnsi="Times New Roman" w:cs="Times New Roman"/>
          <w:sz w:val="24"/>
          <w:szCs w:val="24"/>
        </w:rPr>
        <w:t xml:space="preserve">.  From this point, imagine tracing the figure until the whole figure is drawn and we return to this starting point.  (Note that in order to do that, when reaching </w:t>
      </w:r>
      <w:r>
        <w:rPr>
          <w:rFonts w:ascii="Times New Roman" w:eastAsia="Times New Roman" w:hAnsi="Times New Roman" w:cs="Times New Roman"/>
          <w:sz w:val="24"/>
          <w:szCs w:val="24"/>
        </w:rPr>
        <w:lastRenderedPageBreak/>
        <w:t xml:space="preserve">(-4, 3) or (-4, -3), we must backtrack along the same path.)  The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-coordinate moves from its maximum value of 4 to its minimum of value -4 and back twice, while the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-coordinate moves through its maximum and minimum values, 3 and -3 respectively, three times.</w:t>
      </w:r>
      <w:r w:rsidR="00980747">
        <w:rPr>
          <w:rFonts w:ascii="Times New Roman" w:eastAsia="Times New Roman" w:hAnsi="Times New Roman" w:cs="Times New Roman"/>
          <w:sz w:val="24"/>
          <w:szCs w:val="24"/>
        </w:rPr>
        <w:t xml:space="preserve">  If we think about compressing the graphs of the standard sine and cosine graphs to increase the period accordingly (as in Chapter 6), we need</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b=2</m:t>
        </m:r>
      </m:oMath>
      <w:r>
        <w:rPr>
          <w:rFonts w:ascii="Times New Roman" w:eastAsia="Times New Roman" w:hAnsi="Times New Roman" w:cs="Times New Roman"/>
          <w:sz w:val="24"/>
          <w:szCs w:val="24"/>
        </w:rPr>
        <w:t xml:space="preserve"> </w:t>
      </w:r>
      <w:r w:rsidR="00980747">
        <w:rPr>
          <w:rFonts w:ascii="Times New Roman" w:eastAsia="Times New Roman" w:hAnsi="Times New Roman" w:cs="Times New Roman"/>
          <w:sz w:val="24"/>
          <w:szCs w:val="24"/>
        </w:rPr>
        <w:t xml:space="preserve">(to change the cosine period from </w:t>
      </w:r>
      <m:oMath>
        <m:r>
          <w:rPr>
            <w:rFonts w:ascii="Cambria Math" w:eastAsia="Times New Roman" w:hAnsi="Cambria Math" w:cs="Times New Roman"/>
            <w:sz w:val="24"/>
            <w:szCs w:val="24"/>
          </w:rPr>
          <m:t>2π</m:t>
        </m:r>
      </m:oMath>
      <w:r w:rsidR="00980747">
        <w:rPr>
          <w:rFonts w:ascii="Times New Roman" w:eastAsia="Times New Roman" w:hAnsi="Times New Roman" w:cs="Times New Roman"/>
          <w:sz w:val="24"/>
          <w:szCs w:val="24"/>
        </w:rPr>
        <w:t xml:space="preserve"> to </w:t>
      </w:r>
      <m:oMath>
        <m:r>
          <w:rPr>
            <w:rFonts w:ascii="Cambria Math" w:eastAsia="Times New Roman" w:hAnsi="Cambria Math" w:cs="Times New Roman"/>
            <w:sz w:val="24"/>
            <w:szCs w:val="24"/>
          </w:rPr>
          <m:t>π</m:t>
        </m:r>
      </m:oMath>
      <w:r w:rsidR="009807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m:oMath>
        <m:r>
          <w:rPr>
            <w:rFonts w:ascii="Cambria Math" w:eastAsia="Times New Roman" w:hAnsi="Cambria Math" w:cs="Times New Roman"/>
            <w:sz w:val="24"/>
            <w:szCs w:val="24"/>
          </w:rPr>
          <m:t>d=3</m:t>
        </m:r>
      </m:oMath>
      <w:r w:rsidR="00980747">
        <w:rPr>
          <w:rFonts w:ascii="Times New Roman" w:eastAsia="Times New Roman" w:hAnsi="Times New Roman" w:cs="Times New Roman"/>
          <w:sz w:val="24"/>
          <w:szCs w:val="24"/>
        </w:rPr>
        <w:t xml:space="preserve"> (to change the sine period</w:t>
      </w:r>
      <w:r w:rsidR="00980747" w:rsidRPr="00980747">
        <w:rPr>
          <w:rFonts w:ascii="Times New Roman" w:eastAsia="Times New Roman" w:hAnsi="Times New Roman" w:cs="Times New Roman"/>
          <w:sz w:val="24"/>
          <w:szCs w:val="24"/>
        </w:rPr>
        <w:t xml:space="preserve"> </w:t>
      </w:r>
      <w:r w:rsidR="00980747">
        <w:rPr>
          <w:rFonts w:ascii="Times New Roman" w:eastAsia="Times New Roman" w:hAnsi="Times New Roman" w:cs="Times New Roman"/>
          <w:sz w:val="24"/>
          <w:szCs w:val="24"/>
        </w:rPr>
        <w:t xml:space="preserve">from </w:t>
      </w:r>
      <m:oMath>
        <m:r>
          <w:rPr>
            <w:rFonts w:ascii="Cambria Math" w:eastAsia="Times New Roman" w:hAnsi="Cambria Math" w:cs="Times New Roman"/>
            <w:sz w:val="24"/>
            <w:szCs w:val="24"/>
          </w:rPr>
          <m:t>2π</m:t>
        </m:r>
      </m:oMath>
      <w:r w:rsidR="00980747">
        <w:rPr>
          <w:rFonts w:ascii="Times New Roman" w:eastAsia="Times New Roman" w:hAnsi="Times New Roman" w:cs="Times New Roman"/>
          <w:sz w:val="24"/>
          <w:szCs w:val="24"/>
        </w:rPr>
        <w:t xml:space="preserve"> to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3</m:t>
            </m:r>
          </m:den>
        </m:f>
      </m:oMath>
      <w:r w:rsidR="00980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=4</m:t>
        </m:r>
        <m:r>
          <m:rPr>
            <m:sty m:val="p"/>
          </m:rPr>
          <w:rPr>
            <w:rFonts w:ascii="Cambria Math" w:eastAsia="Times New Roman" w:hAnsi="Cambria Math" w:cs="Times New Roman"/>
            <w:sz w:val="24"/>
            <w:szCs w:val="24"/>
          </w:rPr>
          <m:t>cos⁡</m:t>
        </m:r>
        <m:r>
          <w:rPr>
            <w:rFonts w:ascii="Cambria Math" w:eastAsia="Times New Roman" w:hAnsi="Cambria Math" w:cs="Times New Roman"/>
            <w:sz w:val="24"/>
            <w:szCs w:val="24"/>
          </w:rPr>
          <m:t>(2t)</m:t>
        </m:r>
      </m:oMath>
      <w:r>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=3</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(3t)</m:t>
        </m:r>
      </m:oMath>
      <w:r>
        <w:rPr>
          <w:rFonts w:ascii="Times New Roman" w:eastAsia="Times New Roman" w:hAnsi="Times New Roman" w:cs="Times New Roman"/>
          <w:sz w:val="24"/>
          <w:szCs w:val="24"/>
        </w:rPr>
        <w:t>.</w:t>
      </w:r>
    </w:p>
    <w:p w:rsidR="00980747" w:rsidRDefault="00980747" w:rsidP="00980747">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9101C5">
        <w:rPr>
          <w:rFonts w:ascii="Times New Roman" w:eastAsia="Times New Roman" w:hAnsi="Times New Roman" w:cs="Times New Roman"/>
          <w:sz w:val="24"/>
          <w:szCs w:val="24"/>
        </w:rPr>
        <w:t xml:space="preserve">Since distance = rate ∙ time, we can model the horizontal distance at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=15t</m:t>
        </m:r>
      </m:oMath>
      <w:r w:rsidR="009101C5">
        <w:rPr>
          <w:rFonts w:ascii="Times New Roman" w:eastAsia="Times New Roman" w:hAnsi="Times New Roman" w:cs="Times New Roman"/>
          <w:sz w:val="24"/>
          <w:szCs w:val="24"/>
        </w:rPr>
        <w:t xml:space="preserve">.  Then </w:t>
      </w:r>
      <m:oMath>
        <m:r>
          <w:rPr>
            <w:rFonts w:ascii="Cambria Math" w:eastAsia="Times New Roman" w:hAnsi="Cambria Math" w:cs="Times New Roman"/>
            <w:sz w:val="24"/>
            <w:szCs w:val="24"/>
          </w:rPr>
          <m:t>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15</m:t>
            </m:r>
          </m:den>
        </m:f>
      </m:oMath>
      <w:r w:rsidR="009101C5">
        <w:rPr>
          <w:rFonts w:ascii="Times New Roman" w:eastAsia="Times New Roman" w:hAnsi="Times New Roman" w:cs="Times New Roman"/>
          <w:sz w:val="24"/>
          <w:szCs w:val="24"/>
        </w:rPr>
        <w:t xml:space="preserve">.  Substituting this into the </w:t>
      </w:r>
      <m:oMath>
        <m:r>
          <w:rPr>
            <w:rFonts w:ascii="Cambria Math" w:eastAsia="Times New Roman" w:hAnsi="Cambria Math" w:cs="Times New Roman"/>
            <w:sz w:val="24"/>
            <w:szCs w:val="24"/>
          </w:rPr>
          <m:t>y(t)</m:t>
        </m:r>
      </m:oMath>
      <w:r w:rsidR="009101C5">
        <w:rPr>
          <w:rFonts w:ascii="Times New Roman" w:eastAsia="Times New Roman" w:hAnsi="Times New Roman" w:cs="Times New Roman"/>
          <w:sz w:val="24"/>
          <w:szCs w:val="24"/>
        </w:rPr>
        <w:t xml:space="preserve"> equation, we get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=-16</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15</m:t>
                    </m:r>
                  </m:den>
                </m:f>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+20</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15</m:t>
                </m:r>
              </m:den>
            </m:f>
          </m:e>
        </m:d>
      </m:oMath>
      <w:r w:rsidR="009101C5">
        <w:rPr>
          <w:rFonts w:ascii="Times New Roman" w:eastAsia="Times New Roman" w:hAnsi="Times New Roman" w:cs="Times New Roman"/>
          <w:sz w:val="24"/>
          <w:szCs w:val="24"/>
        </w:rPr>
        <w:t>.</w:t>
      </w:r>
    </w:p>
    <w:p w:rsidR="009101C5" w:rsidRDefault="009101C5" w:rsidP="00980747">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We’ll model the motion around the larger circle</w:t>
      </w:r>
      <w:r w:rsidR="004739D8">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L</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oMath>
      <w:r w:rsidR="004739D8">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L</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oMath>
      <w:r>
        <w:rPr>
          <w:rFonts w:ascii="Times New Roman" w:eastAsia="Times New Roman" w:hAnsi="Times New Roman" w:cs="Times New Roman"/>
          <w:sz w:val="24"/>
          <w:szCs w:val="24"/>
        </w:rPr>
        <w:t>, and around the smaller circle relative to the position on the larger circle,</w:t>
      </w:r>
      <w:r w:rsidR="004739D8">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S</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oMath>
      <w:r w:rsidR="004739D8">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S</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oMath>
      <w:r w:rsidR="00473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add the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components from each to get our final answer.</w:t>
      </w:r>
    </w:p>
    <w:p w:rsidR="004739D8" w:rsidRDefault="004739D8" w:rsidP="00980747">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larger circle has diameter 40, its radius is 20.  The motion starts in the center with regard to its horizontal position, at its lowest vertical point, so if we model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L</m:t>
            </m:r>
          </m:sub>
        </m:sSub>
      </m:oMath>
      <w:r>
        <w:rPr>
          <w:rFonts w:ascii="Times New Roman" w:eastAsia="Times New Roman" w:hAnsi="Times New Roman" w:cs="Times New Roman"/>
          <w:sz w:val="24"/>
          <w:szCs w:val="24"/>
        </w:rPr>
        <w:t xml:space="preserve"> with a sine function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L</m:t>
            </m:r>
          </m:sub>
        </m:sSub>
      </m:oMath>
      <w:r>
        <w:rPr>
          <w:rFonts w:ascii="Times New Roman" w:eastAsia="Times New Roman" w:hAnsi="Times New Roman" w:cs="Times New Roman"/>
          <w:sz w:val="24"/>
          <w:szCs w:val="24"/>
        </w:rPr>
        <w:t xml:space="preserve"> with a cosine function, we will not have to find a phase shift for either.</w:t>
      </w:r>
      <w:r w:rsidR="003506E3">
        <w:rPr>
          <w:rFonts w:ascii="Times New Roman" w:eastAsia="Times New Roman" w:hAnsi="Times New Roman" w:cs="Times New Roman"/>
          <w:sz w:val="24"/>
          <w:szCs w:val="24"/>
        </w:rPr>
        <w:t xml:space="preserve">  If we impose a coordinate system with the origin on the ground directly below the center of the circle, we get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L</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=20</m:t>
        </m:r>
        <m:r>
          <m:rPr>
            <m:sty m:val="p"/>
          </m:rPr>
          <w:rPr>
            <w:rFonts w:ascii="Cambria Math" w:eastAsia="Times New Roman" w:hAnsi="Cambria Math" w:cs="Times New Roman"/>
            <w:sz w:val="24"/>
            <w:szCs w:val="24"/>
          </w:rPr>
          <m:t>sin⁡</m:t>
        </m:r>
        <m:r>
          <w:rPr>
            <w:rFonts w:ascii="Cambria Math" w:eastAsia="Times New Roman" w:hAnsi="Cambria Math" w:cs="Times New Roman"/>
            <w:sz w:val="24"/>
            <w:szCs w:val="24"/>
          </w:rPr>
          <m:t>(Bt)</m:t>
        </m:r>
      </m:oMath>
      <w:r w:rsidR="003506E3">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L</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=-20</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Bt</m:t>
                </m:r>
              </m:e>
            </m:d>
          </m:e>
        </m:func>
        <m:r>
          <w:rPr>
            <w:rFonts w:ascii="Cambria Math" w:eastAsia="Times New Roman" w:hAnsi="Cambria Math" w:cs="Times New Roman"/>
            <w:sz w:val="24"/>
            <w:szCs w:val="24"/>
          </w:rPr>
          <m:t>+35</m:t>
        </m:r>
      </m:oMath>
      <w:r w:rsidR="003506E3">
        <w:rPr>
          <w:rFonts w:ascii="Times New Roman" w:eastAsia="Times New Roman" w:hAnsi="Times New Roman" w:cs="Times New Roman"/>
          <w:sz w:val="24"/>
          <w:szCs w:val="24"/>
        </w:rPr>
        <w:t xml:space="preserve">.  The period of the large arm is 5 seconds, so </w:t>
      </w: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period</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sz w:val="24"/>
                <w:szCs w:val="24"/>
              </w:rPr>
              <m:t>5</m:t>
            </m:r>
          </m:den>
        </m:f>
      </m:oMath>
      <w:r w:rsidR="003506E3">
        <w:rPr>
          <w:rFonts w:ascii="Times New Roman" w:eastAsia="Times New Roman" w:hAnsi="Times New Roman" w:cs="Times New Roman"/>
          <w:sz w:val="24"/>
          <w:szCs w:val="24"/>
        </w:rPr>
        <w:t xml:space="preserve">.  Then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L</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=20</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i/>
                        <w:sz w:val="24"/>
                        <w:szCs w:val="24"/>
                      </w:rPr>
                      <m:t>5</m:t>
                    </m:r>
                  </m:den>
                </m:f>
                <m:r>
                  <w:rPr>
                    <w:rFonts w:ascii="Cambria Math" w:eastAsia="Times New Roman" w:hAnsi="Cambria Math" w:cs="Times New Roman"/>
                    <w:sz w:val="24"/>
                    <w:szCs w:val="24"/>
                  </w:rPr>
                  <m:t>t</m:t>
                </m:r>
              </m:e>
            </m:d>
          </m:e>
        </m:func>
      </m:oMath>
      <w:r w:rsidR="003506E3">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L</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=-20</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i/>
                        <w:sz w:val="24"/>
                        <w:szCs w:val="24"/>
                      </w:rPr>
                      <m:t>5</m:t>
                    </m:r>
                  </m:den>
                </m:f>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+35</m:t>
        </m:r>
      </m:oMath>
      <w:r w:rsidR="003506E3">
        <w:rPr>
          <w:rFonts w:ascii="Times New Roman" w:eastAsia="Times New Roman" w:hAnsi="Times New Roman" w:cs="Times New Roman"/>
          <w:sz w:val="24"/>
          <w:szCs w:val="24"/>
        </w:rPr>
        <w:t>.</w:t>
      </w:r>
    </w:p>
    <w:p w:rsidR="003506E3" w:rsidRDefault="003506E3" w:rsidP="00980747">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small arm has radius 8 and period 2, and also starts at its lowest point, so by similar arguments,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S</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=8</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πt</m:t>
                </m:r>
              </m:e>
            </m:d>
          </m:e>
        </m:func>
      </m:oMath>
      <w:r>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S</m:t>
            </m:r>
          </m:sub>
        </m:sSub>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=-8</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πt</m:t>
                </m:r>
              </m:e>
            </m:d>
          </m:e>
        </m:func>
      </m:oMath>
      <w:r>
        <w:rPr>
          <w:rFonts w:ascii="Times New Roman" w:eastAsia="Times New Roman" w:hAnsi="Times New Roman" w:cs="Times New Roman"/>
          <w:sz w:val="24"/>
          <w:szCs w:val="24"/>
        </w:rPr>
        <w:t>.</w:t>
      </w:r>
    </w:p>
    <w:p w:rsidR="003506E3" w:rsidRPr="009101C5" w:rsidRDefault="003506E3" w:rsidP="00980747">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the coordinates together, we get </w:t>
      </w:r>
      <m:oMath>
        <m:r>
          <w:rPr>
            <w:rFonts w:ascii="Cambria Math" w:eastAsia="Times New Roman" w:hAnsi="Cambria Math" w:cs="Times New Roman"/>
            <w:sz w:val="24"/>
            <w:szCs w:val="24"/>
          </w:rPr>
          <m:t>x</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=20</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i/>
                        <w:sz w:val="24"/>
                        <w:szCs w:val="24"/>
                      </w:rPr>
                      <m:t>5</m:t>
                    </m:r>
                  </m:den>
                </m:f>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+8</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πt</m:t>
                </m:r>
              </m:e>
            </m:d>
          </m:e>
        </m:func>
      </m:oMath>
      <w:r>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y</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=-20</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m:rPr>
                        <m:nor/>
                      </m:rPr>
                      <w:rPr>
                        <w:rFonts w:ascii="Cambria Math" w:eastAsia="Times New Roman" w:hAnsi="Cambria Math" w:cs="Times New Roman"/>
                        <w:i/>
                        <w:sz w:val="24"/>
                        <w:szCs w:val="24"/>
                      </w:rPr>
                      <m:t>5</m:t>
                    </m:r>
                  </m:den>
                </m:f>
                <m:r>
                  <w:rPr>
                    <w:rFonts w:ascii="Cambria Math" w:eastAsia="Times New Roman" w:hAnsi="Cambria Math" w:cs="Times New Roman"/>
                    <w:sz w:val="24"/>
                    <w:szCs w:val="24"/>
                  </w:rPr>
                  <m:t>t</m:t>
                </m:r>
              </m:e>
            </m:d>
          </m:e>
        </m:func>
        <m:r>
          <w:rPr>
            <w:rFonts w:ascii="Cambria Math" w:eastAsia="Times New Roman" w:hAnsi="Cambria Math" w:cs="Times New Roman"/>
            <w:sz w:val="24"/>
            <w:szCs w:val="24"/>
          </w:rPr>
          <m:t>-8</m:t>
        </m:r>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πt</m:t>
                </m:r>
              </m:e>
            </m:d>
          </m:e>
        </m:func>
        <m:r>
          <w:rPr>
            <w:rFonts w:ascii="Cambria Math" w:eastAsia="Times New Roman" w:hAnsi="Cambria Math" w:cs="Times New Roman"/>
            <w:sz w:val="24"/>
            <w:szCs w:val="24"/>
          </w:rPr>
          <m:t>+35</m:t>
        </m:r>
      </m:oMath>
      <w:r>
        <w:rPr>
          <w:rFonts w:ascii="Times New Roman" w:eastAsia="Times New Roman" w:hAnsi="Times New Roman" w:cs="Times New Roman"/>
          <w:sz w:val="24"/>
          <w:szCs w:val="24"/>
        </w:rPr>
        <w:t>.</w:t>
      </w:r>
    </w:p>
    <w:sectPr w:rsidR="003506E3" w:rsidRPr="009101C5">
      <w:head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390" w:rsidRDefault="00BA3390" w:rsidP="00C42322">
      <w:pPr>
        <w:spacing w:after="0" w:line="240" w:lineRule="auto"/>
      </w:pPr>
      <w:r>
        <w:separator/>
      </w:r>
    </w:p>
  </w:endnote>
  <w:endnote w:type="continuationSeparator" w:id="0">
    <w:p w:rsidR="00BA3390" w:rsidRDefault="00BA3390" w:rsidP="00C4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390" w:rsidRDefault="00BA3390" w:rsidP="00C42322">
      <w:pPr>
        <w:spacing w:after="0" w:line="240" w:lineRule="auto"/>
      </w:pPr>
      <w:r>
        <w:separator/>
      </w:r>
    </w:p>
  </w:footnote>
  <w:footnote w:type="continuationSeparator" w:id="0">
    <w:p w:rsidR="00BA3390" w:rsidRDefault="00BA3390" w:rsidP="00C4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4C" w:rsidRPr="0015214C" w:rsidRDefault="0015214C">
    <w:pPr>
      <w:pStyle w:val="Header"/>
      <w:rPr>
        <w:i/>
      </w:rPr>
    </w:pPr>
    <w:r w:rsidRPr="0015214C">
      <w:rPr>
        <w:i/>
      </w:rPr>
      <w:t>Last edited</w:t>
    </w:r>
    <w:r>
      <w:rPr>
        <w:i/>
      </w:rPr>
      <w:t xml:space="preserve"> </w:t>
    </w:r>
    <w:r w:rsidR="004F00DB">
      <w:rPr>
        <w:i/>
      </w:rPr>
      <w:t>9/26/17</w:t>
    </w:r>
  </w:p>
  <w:p w:rsidR="0015214C" w:rsidRDefault="00152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3"/>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2" w15:restartNumberingAfterBreak="0">
    <w:nsid w:val="00000003"/>
    <w:multiLevelType w:val="multilevel"/>
    <w:tmpl w:val="894EE875"/>
    <w:lvl w:ilvl="0">
      <w:start w:val="5"/>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3" w15:restartNumberingAfterBreak="0">
    <w:nsid w:val="00000004"/>
    <w:multiLevelType w:val="multilevel"/>
    <w:tmpl w:val="894EE876"/>
    <w:lvl w:ilvl="0">
      <w:start w:val="7"/>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0">
    <w:nsid w:val="00000005"/>
    <w:multiLevelType w:val="multilevel"/>
    <w:tmpl w:val="894EE877"/>
    <w:lvl w:ilvl="0">
      <w:start w:val="9"/>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7"/>
      <w:numFmt w:val="decimal"/>
      <w:isLgl/>
      <w:lvlText w:val="%1."/>
      <w:lvlJc w:val="left"/>
      <w:pPr>
        <w:tabs>
          <w:tab w:val="num" w:pos="367"/>
        </w:tabs>
        <w:ind w:left="367" w:firstLine="0"/>
      </w:pPr>
      <w:rPr>
        <w:rFonts w:hint="default"/>
        <w:position w:val="0"/>
      </w:rPr>
    </w:lvl>
    <w:lvl w:ilvl="1">
      <w:start w:val="1"/>
      <w:numFmt w:val="decimal"/>
      <w:isLgl/>
      <w:lvlText w:val="%2."/>
      <w:lvlJc w:val="left"/>
      <w:pPr>
        <w:tabs>
          <w:tab w:val="num" w:pos="367"/>
        </w:tabs>
        <w:ind w:left="367" w:firstLine="720"/>
      </w:pPr>
      <w:rPr>
        <w:rFonts w:hint="default"/>
        <w:position w:val="0"/>
      </w:rPr>
    </w:lvl>
    <w:lvl w:ilvl="2">
      <w:start w:val="1"/>
      <w:numFmt w:val="decimal"/>
      <w:isLgl/>
      <w:lvlText w:val="%3."/>
      <w:lvlJc w:val="left"/>
      <w:pPr>
        <w:tabs>
          <w:tab w:val="num" w:pos="367"/>
        </w:tabs>
        <w:ind w:left="367" w:firstLine="1440"/>
      </w:pPr>
      <w:rPr>
        <w:rFonts w:hint="default"/>
        <w:position w:val="0"/>
      </w:rPr>
    </w:lvl>
    <w:lvl w:ilvl="3">
      <w:start w:val="1"/>
      <w:numFmt w:val="decimal"/>
      <w:isLgl/>
      <w:lvlText w:val="%4."/>
      <w:lvlJc w:val="left"/>
      <w:pPr>
        <w:tabs>
          <w:tab w:val="num" w:pos="367"/>
        </w:tabs>
        <w:ind w:left="367" w:firstLine="2160"/>
      </w:pPr>
      <w:rPr>
        <w:rFonts w:hint="default"/>
        <w:position w:val="0"/>
      </w:rPr>
    </w:lvl>
    <w:lvl w:ilvl="4">
      <w:start w:val="1"/>
      <w:numFmt w:val="decimal"/>
      <w:isLgl/>
      <w:lvlText w:val="%5."/>
      <w:lvlJc w:val="left"/>
      <w:pPr>
        <w:tabs>
          <w:tab w:val="num" w:pos="367"/>
        </w:tabs>
        <w:ind w:left="367" w:firstLine="2880"/>
      </w:pPr>
      <w:rPr>
        <w:rFonts w:hint="default"/>
        <w:position w:val="0"/>
      </w:rPr>
    </w:lvl>
    <w:lvl w:ilvl="5">
      <w:start w:val="1"/>
      <w:numFmt w:val="decimal"/>
      <w:isLgl/>
      <w:lvlText w:val="%6."/>
      <w:lvlJc w:val="left"/>
      <w:pPr>
        <w:tabs>
          <w:tab w:val="num" w:pos="367"/>
        </w:tabs>
        <w:ind w:left="367" w:firstLine="3600"/>
      </w:pPr>
      <w:rPr>
        <w:rFonts w:hint="default"/>
        <w:position w:val="0"/>
      </w:rPr>
    </w:lvl>
    <w:lvl w:ilvl="6">
      <w:start w:val="1"/>
      <w:numFmt w:val="decimal"/>
      <w:isLgl/>
      <w:lvlText w:val="%7."/>
      <w:lvlJc w:val="left"/>
      <w:pPr>
        <w:tabs>
          <w:tab w:val="num" w:pos="367"/>
        </w:tabs>
        <w:ind w:left="367" w:firstLine="4320"/>
      </w:pPr>
      <w:rPr>
        <w:rFonts w:hint="default"/>
        <w:position w:val="0"/>
      </w:rPr>
    </w:lvl>
    <w:lvl w:ilvl="7">
      <w:start w:val="1"/>
      <w:numFmt w:val="decimal"/>
      <w:isLgl/>
      <w:lvlText w:val="%8."/>
      <w:lvlJc w:val="left"/>
      <w:pPr>
        <w:tabs>
          <w:tab w:val="num" w:pos="367"/>
        </w:tabs>
        <w:ind w:left="367" w:firstLine="5040"/>
      </w:pPr>
      <w:rPr>
        <w:rFonts w:hint="default"/>
        <w:position w:val="0"/>
      </w:rPr>
    </w:lvl>
    <w:lvl w:ilvl="8">
      <w:start w:val="1"/>
      <w:numFmt w:val="decimal"/>
      <w:isLgl/>
      <w:lvlText w:val="%9."/>
      <w:lvlJc w:val="left"/>
      <w:pPr>
        <w:tabs>
          <w:tab w:val="num" w:pos="367"/>
        </w:tabs>
        <w:ind w:left="367" w:firstLine="5760"/>
      </w:pPr>
      <w:rPr>
        <w:rFonts w:hint="default"/>
        <w:position w:val="0"/>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8359C5"/>
    <w:multiLevelType w:val="hybridMultilevel"/>
    <w:tmpl w:val="A416911C"/>
    <w:lvl w:ilvl="0" w:tplc="733E7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02673C"/>
    <w:multiLevelType w:val="hybridMultilevel"/>
    <w:tmpl w:val="E1A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E74FF"/>
    <w:multiLevelType w:val="hybridMultilevel"/>
    <w:tmpl w:val="8416B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715C5"/>
    <w:multiLevelType w:val="hybridMultilevel"/>
    <w:tmpl w:val="EEF26820"/>
    <w:lvl w:ilvl="0" w:tplc="AC82940A">
      <w:start w:val="3"/>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F3450"/>
    <w:multiLevelType w:val="hybridMultilevel"/>
    <w:tmpl w:val="BAC0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B6A3C"/>
    <w:multiLevelType w:val="hybridMultilevel"/>
    <w:tmpl w:val="490CB916"/>
    <w:lvl w:ilvl="0" w:tplc="3DAA3144">
      <w:start w:val="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84AFA"/>
    <w:multiLevelType w:val="hybridMultilevel"/>
    <w:tmpl w:val="F0E8A95A"/>
    <w:lvl w:ilvl="0" w:tplc="ABAA156A">
      <w:start w:val="6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2702A1"/>
    <w:multiLevelType w:val="hybridMultilevel"/>
    <w:tmpl w:val="F20EC686"/>
    <w:lvl w:ilvl="0" w:tplc="2BCC9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8763E3"/>
    <w:multiLevelType w:val="hybridMultilevel"/>
    <w:tmpl w:val="C71ACEFE"/>
    <w:lvl w:ilvl="0" w:tplc="C56EC7F0">
      <w:start w:val="6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D54C04"/>
    <w:multiLevelType w:val="hybridMultilevel"/>
    <w:tmpl w:val="6E1A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30AA6"/>
    <w:multiLevelType w:val="hybridMultilevel"/>
    <w:tmpl w:val="367A3A50"/>
    <w:lvl w:ilvl="0" w:tplc="4AAE6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320ED6"/>
    <w:multiLevelType w:val="hybridMultilevel"/>
    <w:tmpl w:val="0A34DE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E2B3D"/>
    <w:multiLevelType w:val="hybridMultilevel"/>
    <w:tmpl w:val="7C8ED734"/>
    <w:lvl w:ilvl="0" w:tplc="A6A8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4A034E"/>
    <w:multiLevelType w:val="hybridMultilevel"/>
    <w:tmpl w:val="4FA2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B3E7F"/>
    <w:multiLevelType w:val="hybridMultilevel"/>
    <w:tmpl w:val="5BDA24F4"/>
    <w:lvl w:ilvl="0" w:tplc="E54E88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E73334"/>
    <w:multiLevelType w:val="hybridMultilevel"/>
    <w:tmpl w:val="292A891E"/>
    <w:lvl w:ilvl="0" w:tplc="034E15A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87C80"/>
    <w:multiLevelType w:val="hybridMultilevel"/>
    <w:tmpl w:val="F0D6E320"/>
    <w:lvl w:ilvl="0" w:tplc="6FA6D460">
      <w:start w:val="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02556"/>
    <w:multiLevelType w:val="hybridMultilevel"/>
    <w:tmpl w:val="F13653A4"/>
    <w:lvl w:ilvl="0" w:tplc="DB144B80">
      <w:start w:val="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132C2"/>
    <w:multiLevelType w:val="hybridMultilevel"/>
    <w:tmpl w:val="D5C233A0"/>
    <w:lvl w:ilvl="0" w:tplc="D0E0B37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75C37"/>
    <w:multiLevelType w:val="hybridMultilevel"/>
    <w:tmpl w:val="19BE179A"/>
    <w:lvl w:ilvl="0" w:tplc="31B2C752">
      <w:start w:val="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809A0"/>
    <w:multiLevelType w:val="hybridMultilevel"/>
    <w:tmpl w:val="3C7E1EC6"/>
    <w:lvl w:ilvl="0" w:tplc="733E7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2706C1"/>
    <w:multiLevelType w:val="hybridMultilevel"/>
    <w:tmpl w:val="18B05942"/>
    <w:lvl w:ilvl="0" w:tplc="09C4075A">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4"/>
  </w:num>
  <w:num w:numId="3">
    <w:abstractNumId w:val="12"/>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31"/>
  </w:num>
  <w:num w:numId="16">
    <w:abstractNumId w:val="19"/>
  </w:num>
  <w:num w:numId="17">
    <w:abstractNumId w:val="14"/>
  </w:num>
  <w:num w:numId="18">
    <w:abstractNumId w:val="17"/>
  </w:num>
  <w:num w:numId="19">
    <w:abstractNumId w:val="22"/>
  </w:num>
  <w:num w:numId="20">
    <w:abstractNumId w:val="13"/>
  </w:num>
  <w:num w:numId="21">
    <w:abstractNumId w:val="23"/>
  </w:num>
  <w:num w:numId="22">
    <w:abstractNumId w:val="10"/>
  </w:num>
  <w:num w:numId="23">
    <w:abstractNumId w:val="30"/>
  </w:num>
  <w:num w:numId="24">
    <w:abstractNumId w:val="26"/>
  </w:num>
  <w:num w:numId="25">
    <w:abstractNumId w:val="27"/>
  </w:num>
  <w:num w:numId="26">
    <w:abstractNumId w:val="18"/>
  </w:num>
  <w:num w:numId="27">
    <w:abstractNumId w:val="16"/>
  </w:num>
  <w:num w:numId="28">
    <w:abstractNumId w:val="15"/>
  </w:num>
  <w:num w:numId="29">
    <w:abstractNumId w:val="29"/>
  </w:num>
  <w:num w:numId="30">
    <w:abstractNumId w:val="11"/>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9C"/>
    <w:rsid w:val="000107E9"/>
    <w:rsid w:val="000550FB"/>
    <w:rsid w:val="0008744D"/>
    <w:rsid w:val="000973D8"/>
    <w:rsid w:val="000A1EEA"/>
    <w:rsid w:val="000C4C4B"/>
    <w:rsid w:val="001135E6"/>
    <w:rsid w:val="0015214C"/>
    <w:rsid w:val="001870F3"/>
    <w:rsid w:val="001B5CDA"/>
    <w:rsid w:val="00201323"/>
    <w:rsid w:val="00231402"/>
    <w:rsid w:val="00276D51"/>
    <w:rsid w:val="00282ABF"/>
    <w:rsid w:val="00294129"/>
    <w:rsid w:val="002B7AB3"/>
    <w:rsid w:val="002C0B77"/>
    <w:rsid w:val="002C42EF"/>
    <w:rsid w:val="002E1EBC"/>
    <w:rsid w:val="002E3A33"/>
    <w:rsid w:val="003234C6"/>
    <w:rsid w:val="003255D5"/>
    <w:rsid w:val="003506E3"/>
    <w:rsid w:val="00391263"/>
    <w:rsid w:val="003A42E4"/>
    <w:rsid w:val="003B26A6"/>
    <w:rsid w:val="00406A8F"/>
    <w:rsid w:val="00431E6C"/>
    <w:rsid w:val="00440291"/>
    <w:rsid w:val="00446429"/>
    <w:rsid w:val="004739D8"/>
    <w:rsid w:val="00473B3C"/>
    <w:rsid w:val="00474B4E"/>
    <w:rsid w:val="004E39BB"/>
    <w:rsid w:val="004E3C07"/>
    <w:rsid w:val="004F00DB"/>
    <w:rsid w:val="004F2053"/>
    <w:rsid w:val="004F553F"/>
    <w:rsid w:val="005129CC"/>
    <w:rsid w:val="00530278"/>
    <w:rsid w:val="005310F0"/>
    <w:rsid w:val="0053209C"/>
    <w:rsid w:val="005F1F4C"/>
    <w:rsid w:val="005F4CD1"/>
    <w:rsid w:val="00621FC5"/>
    <w:rsid w:val="00651EA9"/>
    <w:rsid w:val="00694BEA"/>
    <w:rsid w:val="00696075"/>
    <w:rsid w:val="006A516F"/>
    <w:rsid w:val="006D682D"/>
    <w:rsid w:val="006E04E4"/>
    <w:rsid w:val="006F1744"/>
    <w:rsid w:val="007308D4"/>
    <w:rsid w:val="00755256"/>
    <w:rsid w:val="00784D1F"/>
    <w:rsid w:val="0079486C"/>
    <w:rsid w:val="00801A6C"/>
    <w:rsid w:val="008058EF"/>
    <w:rsid w:val="00812F31"/>
    <w:rsid w:val="0081704D"/>
    <w:rsid w:val="008359F9"/>
    <w:rsid w:val="00836DD2"/>
    <w:rsid w:val="0089207F"/>
    <w:rsid w:val="008A5EA9"/>
    <w:rsid w:val="008A77F3"/>
    <w:rsid w:val="008F0CEB"/>
    <w:rsid w:val="009101C5"/>
    <w:rsid w:val="009572EC"/>
    <w:rsid w:val="0097255D"/>
    <w:rsid w:val="0097567A"/>
    <w:rsid w:val="00980747"/>
    <w:rsid w:val="00981A71"/>
    <w:rsid w:val="00986537"/>
    <w:rsid w:val="00987A88"/>
    <w:rsid w:val="009A5457"/>
    <w:rsid w:val="009C1F3D"/>
    <w:rsid w:val="00A17AFC"/>
    <w:rsid w:val="00A32579"/>
    <w:rsid w:val="00AC317E"/>
    <w:rsid w:val="00AC402C"/>
    <w:rsid w:val="00AF7DA2"/>
    <w:rsid w:val="00B37299"/>
    <w:rsid w:val="00B44E89"/>
    <w:rsid w:val="00B51DF4"/>
    <w:rsid w:val="00B51E74"/>
    <w:rsid w:val="00B55528"/>
    <w:rsid w:val="00B56BD2"/>
    <w:rsid w:val="00BA3390"/>
    <w:rsid w:val="00BB2F15"/>
    <w:rsid w:val="00BC47C8"/>
    <w:rsid w:val="00BE7862"/>
    <w:rsid w:val="00BE78C3"/>
    <w:rsid w:val="00BE7C2C"/>
    <w:rsid w:val="00C157D9"/>
    <w:rsid w:val="00C40551"/>
    <w:rsid w:val="00C42322"/>
    <w:rsid w:val="00C577AE"/>
    <w:rsid w:val="00C70145"/>
    <w:rsid w:val="00CA1569"/>
    <w:rsid w:val="00CC643D"/>
    <w:rsid w:val="00CF29DC"/>
    <w:rsid w:val="00D35C77"/>
    <w:rsid w:val="00D6048B"/>
    <w:rsid w:val="00D6777E"/>
    <w:rsid w:val="00D71F51"/>
    <w:rsid w:val="00DF1C2E"/>
    <w:rsid w:val="00E35AEF"/>
    <w:rsid w:val="00E50707"/>
    <w:rsid w:val="00E5624F"/>
    <w:rsid w:val="00E73116"/>
    <w:rsid w:val="00E74774"/>
    <w:rsid w:val="00ED5FE4"/>
    <w:rsid w:val="00F11596"/>
    <w:rsid w:val="00F17DDB"/>
    <w:rsid w:val="00F60862"/>
    <w:rsid w:val="00F7260D"/>
    <w:rsid w:val="00F96638"/>
    <w:rsid w:val="00FA5374"/>
    <w:rsid w:val="00FC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B922"/>
  <w15:docId w15:val="{ABF15DEE-7603-46A8-BABA-A8592EE5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2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6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0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209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209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3209C"/>
    <w:rPr>
      <w:rFonts w:ascii="Tahoma" w:eastAsiaTheme="minorEastAsia" w:hAnsi="Tahoma" w:cs="Tahoma"/>
      <w:sz w:val="16"/>
      <w:szCs w:val="16"/>
    </w:rPr>
  </w:style>
  <w:style w:type="character" w:styleId="PlaceholderText">
    <w:name w:val="Placeholder Text"/>
    <w:basedOn w:val="DefaultParagraphFont"/>
    <w:uiPriority w:val="99"/>
    <w:semiHidden/>
    <w:rsid w:val="0053209C"/>
    <w:rPr>
      <w:color w:val="808080"/>
    </w:rPr>
  </w:style>
  <w:style w:type="paragraph" w:styleId="ListParagraph">
    <w:name w:val="List Paragraph"/>
    <w:basedOn w:val="Normal"/>
    <w:uiPriority w:val="34"/>
    <w:qFormat/>
    <w:rsid w:val="0053209C"/>
    <w:pPr>
      <w:ind w:left="720"/>
      <w:contextualSpacing/>
    </w:pPr>
    <w:rPr>
      <w:rFonts w:eastAsiaTheme="minorEastAsia"/>
    </w:rPr>
  </w:style>
  <w:style w:type="numbering" w:customStyle="1" w:styleId="List1">
    <w:name w:val="List1"/>
    <w:autoRedefine/>
    <w:rsid w:val="0053209C"/>
  </w:style>
  <w:style w:type="paragraph" w:customStyle="1" w:styleId="Definition">
    <w:name w:val="Definition"/>
    <w:basedOn w:val="Normal"/>
    <w:rsid w:val="00530278"/>
    <w:pPr>
      <w:pBdr>
        <w:left w:val="double" w:sz="4" w:space="4" w:color="7030A0"/>
      </w:pBdr>
      <w:spacing w:after="0" w:line="240" w:lineRule="auto"/>
      <w:ind w:left="144"/>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322"/>
  </w:style>
  <w:style w:type="paragraph" w:styleId="Footer">
    <w:name w:val="footer"/>
    <w:basedOn w:val="Normal"/>
    <w:link w:val="FooterChar"/>
    <w:uiPriority w:val="99"/>
    <w:unhideWhenUsed/>
    <w:rsid w:val="00C4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322"/>
  </w:style>
  <w:style w:type="table" w:styleId="TableGrid">
    <w:name w:val="Table Grid"/>
    <w:basedOn w:val="TableNormal"/>
    <w:uiPriority w:val="59"/>
    <w:rsid w:val="00E3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7260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67196">
      <w:bodyDiv w:val="1"/>
      <w:marLeft w:val="0"/>
      <w:marRight w:val="0"/>
      <w:marTop w:val="0"/>
      <w:marBottom w:val="0"/>
      <w:divBdr>
        <w:top w:val="none" w:sz="0" w:space="0" w:color="auto"/>
        <w:left w:val="none" w:sz="0" w:space="0" w:color="auto"/>
        <w:bottom w:val="none" w:sz="0" w:space="0" w:color="auto"/>
        <w:right w:val="none" w:sz="0" w:space="0" w:color="auto"/>
      </w:divBdr>
    </w:div>
    <w:div w:id="19854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image" Target="media/image25.wmf"/><Relationship Id="rId55" Type="http://schemas.openxmlformats.org/officeDocument/2006/relationships/image" Target="media/image30.emf"/><Relationship Id="rId63" Type="http://schemas.openxmlformats.org/officeDocument/2006/relationships/image" Target="media/image38.jpeg"/><Relationship Id="rId68"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8.wmf"/><Relationship Id="rId58" Type="http://schemas.openxmlformats.org/officeDocument/2006/relationships/image" Target="media/image33.emf"/><Relationship Id="rId66" Type="http://schemas.openxmlformats.org/officeDocument/2006/relationships/image" Target="media/image41.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wmf"/><Relationship Id="rId57" Type="http://schemas.openxmlformats.org/officeDocument/2006/relationships/image" Target="media/image32.emf"/><Relationship Id="rId61" Type="http://schemas.openxmlformats.org/officeDocument/2006/relationships/image" Target="media/image36.e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7.wmf"/><Relationship Id="rId60" Type="http://schemas.openxmlformats.org/officeDocument/2006/relationships/image" Target="media/image35.emf"/><Relationship Id="rId65"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31.emf"/><Relationship Id="rId64" Type="http://schemas.openxmlformats.org/officeDocument/2006/relationships/image" Target="media/image39.png"/><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png"/><Relationship Id="rId59" Type="http://schemas.openxmlformats.org/officeDocument/2006/relationships/image" Target="media/image34.emf"/><Relationship Id="rId67" Type="http://schemas.openxmlformats.org/officeDocument/2006/relationships/image" Target="media/image42.png"/><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9.emf"/><Relationship Id="rId62" Type="http://schemas.openxmlformats.org/officeDocument/2006/relationships/image" Target="media/image37.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35</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Tepper, Rosalie</dc:creator>
  <cp:lastModifiedBy>David Lippman</cp:lastModifiedBy>
  <cp:revision>52</cp:revision>
  <cp:lastPrinted>2014-12-04T19:16:00Z</cp:lastPrinted>
  <dcterms:created xsi:type="dcterms:W3CDTF">2013-02-12T22:45:00Z</dcterms:created>
  <dcterms:modified xsi:type="dcterms:W3CDTF">2017-09-27T05:02:00Z</dcterms:modified>
</cp:coreProperties>
</file>